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FBF9" w14:textId="4EF95B92" w:rsidR="00A23B3E" w:rsidRDefault="00A23B3E" w:rsidP="00BB116C">
      <w:pPr>
        <w:pStyle w:val="Titolo1"/>
        <w:jc w:val="center"/>
        <w:rPr>
          <w:sz w:val="20"/>
          <w:szCs w:val="20"/>
        </w:rPr>
      </w:pPr>
      <w:r>
        <w:t>Allegato</w:t>
      </w:r>
      <w:r w:rsidR="00D8532B">
        <w:t xml:space="preserve"> </w:t>
      </w:r>
      <w:r w:rsidR="00B108AC">
        <w:t>A</w:t>
      </w:r>
    </w:p>
    <w:p w14:paraId="257F675D" w14:textId="77777777" w:rsidR="00A23B3E" w:rsidRDefault="00A23B3E" w:rsidP="00A30CBB">
      <w:pPr>
        <w:pStyle w:val="Annexetitre"/>
        <w:spacing w:before="0" w:after="0"/>
      </w:pPr>
      <w:r>
        <w:rPr>
          <w:caps/>
          <w:sz w:val="16"/>
          <w:szCs w:val="16"/>
          <w:u w:val="none"/>
        </w:rPr>
        <w:t>Modello di formulario per</w:t>
      </w:r>
      <w:r w:rsidR="00140D8C">
        <w:rPr>
          <w:caps/>
          <w:sz w:val="16"/>
          <w:szCs w:val="16"/>
          <w:u w:val="none"/>
        </w:rPr>
        <w:t xml:space="preserve"> </w:t>
      </w:r>
      <w:r>
        <w:rPr>
          <w:caps/>
          <w:sz w:val="16"/>
          <w:szCs w:val="16"/>
          <w:u w:val="none"/>
        </w:rPr>
        <w:t>il documento di gara unico europeo (DGUE)</w:t>
      </w:r>
    </w:p>
    <w:p w14:paraId="23AD2F15" w14:textId="77777777" w:rsidR="00A23B3E" w:rsidRDefault="00A23B3E" w:rsidP="00FB3543">
      <w:pPr>
        <w:spacing w:before="0" w:after="0"/>
      </w:pPr>
    </w:p>
    <w:p w14:paraId="45F3F95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57D13B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6A640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E8BD60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59FA07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7DAE23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32570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1CCE5E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C9BB6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2B6C8DB" w14:textId="77777777" w:rsidTr="009F44E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40D9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B1023" w14:textId="77777777" w:rsidR="00A23B3E" w:rsidRDefault="00A23B3E">
            <w:r>
              <w:rPr>
                <w:rFonts w:ascii="Arial" w:hAnsi="Arial" w:cs="Arial"/>
                <w:b/>
                <w:sz w:val="14"/>
                <w:szCs w:val="14"/>
              </w:rPr>
              <w:t>Risposta:</w:t>
            </w:r>
            <w:r w:rsidR="00F25FC2">
              <w:rPr>
                <w:rFonts w:ascii="Arial" w:hAnsi="Arial" w:cs="Arial"/>
                <w:b/>
                <w:sz w:val="14"/>
                <w:szCs w:val="14"/>
              </w:rPr>
              <w:t xml:space="preserve"> Società a partecipazione totalmente pubblica - CONSAC Gestioni Idriche S.p.a</w:t>
            </w:r>
          </w:p>
        </w:tc>
      </w:tr>
      <w:tr w:rsidR="00A23B3E" w14:paraId="1107DAEA" w14:textId="77777777" w:rsidTr="009F44E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477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2BB029D"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030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F25FC2">
              <w:rPr>
                <w:rFonts w:ascii="Arial" w:hAnsi="Arial" w:cs="Arial"/>
                <w:color w:val="000000"/>
                <w:sz w:val="14"/>
                <w:szCs w:val="14"/>
              </w:rPr>
              <w:t>CONSAC Gestioni Idriche S.p.a.</w:t>
            </w:r>
            <w:r w:rsidRPr="003A443E">
              <w:rPr>
                <w:rFonts w:ascii="Arial" w:hAnsi="Arial" w:cs="Arial"/>
                <w:color w:val="000000"/>
                <w:sz w:val="14"/>
                <w:szCs w:val="14"/>
              </w:rPr>
              <w:t xml:space="preserve">  ] </w:t>
            </w:r>
          </w:p>
          <w:p w14:paraId="04356F9F" w14:textId="77777777" w:rsidR="00A23B3E" w:rsidRPr="003A443E" w:rsidRDefault="00A23B3E">
            <w:pPr>
              <w:rPr>
                <w:color w:val="000000"/>
              </w:rPr>
            </w:pPr>
            <w:r w:rsidRPr="003A443E">
              <w:rPr>
                <w:rFonts w:ascii="Arial" w:hAnsi="Arial" w:cs="Arial"/>
                <w:color w:val="000000"/>
                <w:sz w:val="14"/>
                <w:szCs w:val="14"/>
              </w:rPr>
              <w:t xml:space="preserve">[  </w:t>
            </w:r>
            <w:r w:rsidR="00F25FC2">
              <w:rPr>
                <w:rFonts w:ascii="Arial" w:hAnsi="Arial" w:cs="Arial"/>
                <w:color w:val="000000"/>
                <w:sz w:val="14"/>
                <w:szCs w:val="14"/>
              </w:rPr>
              <w:t>00182790659</w:t>
            </w:r>
            <w:r w:rsidRPr="003A443E">
              <w:rPr>
                <w:rFonts w:ascii="Arial" w:hAnsi="Arial" w:cs="Arial"/>
                <w:color w:val="000000"/>
                <w:sz w:val="14"/>
                <w:szCs w:val="14"/>
              </w:rPr>
              <w:t xml:space="preserve"> ]</w:t>
            </w:r>
          </w:p>
        </w:tc>
      </w:tr>
      <w:tr w:rsidR="00A23B3E" w14:paraId="27C9F8C5" w14:textId="77777777" w:rsidTr="009F44E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606A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AA8C8" w14:textId="78958B1B" w:rsidR="00A23B3E" w:rsidRDefault="00E83E5D">
            <w:r w:rsidRPr="00E83E5D">
              <w:rPr>
                <w:rFonts w:ascii="Arial" w:hAnsi="Arial" w:cs="Arial"/>
                <w:b/>
                <w:bCs/>
                <w:sz w:val="14"/>
                <w:szCs w:val="14"/>
              </w:rPr>
              <w:t xml:space="preserve">Procedura per Acquisto di DPI per il personale aziendale  ai sensi dell’art. 36 comma 2 lett. b D.lgs. 50/2016 come modificato dall’art. 51 DL 77/2021 - CIG Z4B3BB065F – importo a base d’asta euro 29.290 oltre IVA </w:t>
            </w:r>
          </w:p>
        </w:tc>
      </w:tr>
      <w:tr w:rsidR="009F44E1" w14:paraId="403CAA75" w14:textId="77777777" w:rsidTr="009F44E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95791" w14:textId="77777777" w:rsidR="009F44E1" w:rsidRDefault="009F44E1" w:rsidP="009F44E1">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D4A00" w14:textId="559EC4BC" w:rsidR="009F44E1" w:rsidRDefault="00E83E5D" w:rsidP="009F44E1">
            <w:r w:rsidRPr="00E83E5D">
              <w:rPr>
                <w:rFonts w:ascii="Arial" w:hAnsi="Arial" w:cs="Arial"/>
                <w:b/>
                <w:bCs/>
                <w:sz w:val="14"/>
                <w:szCs w:val="14"/>
              </w:rPr>
              <w:t xml:space="preserve">Procedura per Acquisto di DPI per il personale aziendale  ai sensi dell’art. 36 comma 2 lett. b D.lgs. 50/2016 come modificato dall’art. 51 DL 77/2021 - CIG Z4B3BB065F – importo a base d’asta euro 29.290 oltre IVA </w:t>
            </w:r>
          </w:p>
        </w:tc>
      </w:tr>
      <w:tr w:rsidR="009F44E1" w14:paraId="73292FD4" w14:textId="77777777" w:rsidTr="009F44E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416C7" w14:textId="77777777" w:rsidR="009F44E1" w:rsidRDefault="009F44E1" w:rsidP="009F44E1">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ACD0D" w14:textId="77777777" w:rsidR="009F44E1" w:rsidRDefault="009F44E1" w:rsidP="009F44E1">
            <w:r>
              <w:rPr>
                <w:rFonts w:ascii="Arial" w:hAnsi="Arial" w:cs="Arial"/>
                <w:sz w:val="14"/>
                <w:szCs w:val="14"/>
              </w:rPr>
              <w:t>[   ]</w:t>
            </w:r>
          </w:p>
        </w:tc>
      </w:tr>
      <w:tr w:rsidR="009F44E1" w14:paraId="59086E84" w14:textId="77777777" w:rsidTr="009F44E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CDC7E" w14:textId="77777777" w:rsidR="009F44E1" w:rsidRPr="003A443E" w:rsidRDefault="009F44E1" w:rsidP="009F44E1">
            <w:pPr>
              <w:spacing w:after="0"/>
              <w:rPr>
                <w:rFonts w:ascii="Arial" w:hAnsi="Arial" w:cs="Arial"/>
                <w:color w:val="000000"/>
                <w:sz w:val="14"/>
                <w:szCs w:val="14"/>
              </w:rPr>
            </w:pPr>
            <w:r w:rsidRPr="003A443E">
              <w:rPr>
                <w:rFonts w:ascii="Arial" w:hAnsi="Arial" w:cs="Arial"/>
                <w:color w:val="000000"/>
                <w:sz w:val="14"/>
                <w:szCs w:val="14"/>
              </w:rPr>
              <w:t xml:space="preserve">CIG </w:t>
            </w:r>
          </w:p>
          <w:p w14:paraId="044386A6" w14:textId="77777777" w:rsidR="009F44E1" w:rsidRPr="003A443E" w:rsidRDefault="009F44E1" w:rsidP="009F44E1">
            <w:pPr>
              <w:spacing w:after="0"/>
              <w:rPr>
                <w:rFonts w:ascii="Arial" w:hAnsi="Arial" w:cs="Arial"/>
                <w:color w:val="000000"/>
                <w:sz w:val="14"/>
                <w:szCs w:val="14"/>
              </w:rPr>
            </w:pPr>
            <w:r w:rsidRPr="003A443E">
              <w:rPr>
                <w:rFonts w:ascii="Arial" w:hAnsi="Arial" w:cs="Arial"/>
                <w:color w:val="000000"/>
                <w:sz w:val="14"/>
                <w:szCs w:val="14"/>
              </w:rPr>
              <w:t>CUP (ove previsto)</w:t>
            </w:r>
          </w:p>
          <w:p w14:paraId="2D913C9D" w14:textId="77777777" w:rsidR="009F44E1" w:rsidRPr="003A443E" w:rsidRDefault="009F44E1" w:rsidP="009F44E1">
            <w:pPr>
              <w:spacing w:after="0"/>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678E7" w14:textId="551E86FC" w:rsidR="009F44E1" w:rsidRPr="001A3526" w:rsidRDefault="009F44E1" w:rsidP="009F44E1">
            <w:pPr>
              <w:rPr>
                <w:rFonts w:ascii="Arial" w:hAnsi="Arial" w:cs="Arial"/>
                <w:b/>
                <w:bCs/>
                <w:sz w:val="14"/>
                <w:szCs w:val="14"/>
              </w:rPr>
            </w:pPr>
            <w:r w:rsidRPr="001A3526">
              <w:rPr>
                <w:rFonts w:ascii="Arial" w:hAnsi="Arial" w:cs="Arial"/>
                <w:b/>
                <w:bCs/>
                <w:sz w:val="14"/>
                <w:szCs w:val="14"/>
              </w:rPr>
              <w:t xml:space="preserve">CIG: </w:t>
            </w:r>
            <w:r w:rsidR="00E83E5D" w:rsidRPr="00E83E5D">
              <w:rPr>
                <w:rFonts w:ascii="Arial" w:hAnsi="Arial" w:cs="Arial"/>
                <w:b/>
                <w:bCs/>
                <w:sz w:val="14"/>
                <w:szCs w:val="14"/>
              </w:rPr>
              <w:t>Z4B3BB065F</w:t>
            </w:r>
          </w:p>
          <w:p w14:paraId="69AE2683" w14:textId="60590770" w:rsidR="009F44E1" w:rsidRPr="00A805A8" w:rsidRDefault="009F44E1" w:rsidP="009F44E1">
            <w:pPr>
              <w:spacing w:after="0"/>
              <w:rPr>
                <w:color w:val="000000"/>
              </w:rPr>
            </w:pPr>
          </w:p>
        </w:tc>
      </w:tr>
    </w:tbl>
    <w:p w14:paraId="3384B2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4C52A2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AEDAF1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649120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63F328"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741688" w14:textId="77777777" w:rsidR="00A23B3E" w:rsidRDefault="00A23B3E">
            <w:pPr>
              <w:pStyle w:val="Text1"/>
              <w:ind w:left="0"/>
            </w:pPr>
            <w:r>
              <w:rPr>
                <w:rFonts w:ascii="Arial" w:hAnsi="Arial" w:cs="Arial"/>
                <w:b/>
                <w:sz w:val="14"/>
                <w:szCs w:val="14"/>
              </w:rPr>
              <w:t>Risposta:</w:t>
            </w:r>
          </w:p>
        </w:tc>
      </w:tr>
      <w:tr w:rsidR="00A23B3E" w14:paraId="20FDDE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96825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41887" w14:textId="77777777" w:rsidR="00A23B3E" w:rsidRDefault="00A23B3E">
            <w:pPr>
              <w:pStyle w:val="Text1"/>
              <w:ind w:left="0"/>
            </w:pPr>
            <w:r>
              <w:rPr>
                <w:rFonts w:ascii="Arial" w:hAnsi="Arial" w:cs="Arial"/>
                <w:sz w:val="14"/>
                <w:szCs w:val="14"/>
              </w:rPr>
              <w:t>[   ]</w:t>
            </w:r>
          </w:p>
        </w:tc>
      </w:tr>
      <w:tr w:rsidR="00A23B3E" w14:paraId="3D76CDF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55ECFE"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971B64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6B5C46" w14:textId="77777777" w:rsidR="00A23B3E" w:rsidRDefault="00A23B3E">
            <w:pPr>
              <w:pStyle w:val="Text1"/>
              <w:ind w:left="0"/>
              <w:rPr>
                <w:rFonts w:ascii="Arial" w:hAnsi="Arial" w:cs="Arial"/>
                <w:sz w:val="14"/>
                <w:szCs w:val="14"/>
              </w:rPr>
            </w:pPr>
            <w:r>
              <w:rPr>
                <w:rFonts w:ascii="Arial" w:hAnsi="Arial" w:cs="Arial"/>
                <w:sz w:val="14"/>
                <w:szCs w:val="14"/>
              </w:rPr>
              <w:t>[   ]</w:t>
            </w:r>
          </w:p>
          <w:p w14:paraId="13BFBB08" w14:textId="77777777" w:rsidR="00A23B3E" w:rsidRDefault="00A23B3E">
            <w:pPr>
              <w:pStyle w:val="Text1"/>
              <w:ind w:left="0"/>
            </w:pPr>
            <w:r>
              <w:rPr>
                <w:rFonts w:ascii="Arial" w:hAnsi="Arial" w:cs="Arial"/>
                <w:sz w:val="14"/>
                <w:szCs w:val="14"/>
              </w:rPr>
              <w:t>[   ]</w:t>
            </w:r>
          </w:p>
        </w:tc>
      </w:tr>
      <w:tr w:rsidR="00A23B3E" w14:paraId="1176F2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84F14"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8E7DA5" w14:textId="77777777" w:rsidR="00A23B3E" w:rsidRDefault="00A23B3E">
            <w:pPr>
              <w:pStyle w:val="Text1"/>
              <w:ind w:left="0"/>
            </w:pPr>
            <w:r>
              <w:rPr>
                <w:rFonts w:ascii="Arial" w:hAnsi="Arial" w:cs="Arial"/>
                <w:sz w:val="14"/>
                <w:szCs w:val="14"/>
              </w:rPr>
              <w:t>[……………]</w:t>
            </w:r>
          </w:p>
        </w:tc>
      </w:tr>
      <w:tr w:rsidR="00A23B3E" w14:paraId="0715D8F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FA82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42398F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4B12F8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C790D3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C88CF" w14:textId="77777777" w:rsidR="00A23B3E" w:rsidRDefault="00A23B3E">
            <w:pPr>
              <w:pStyle w:val="Text1"/>
              <w:ind w:left="0"/>
              <w:rPr>
                <w:rFonts w:ascii="Arial" w:hAnsi="Arial" w:cs="Arial"/>
                <w:sz w:val="14"/>
                <w:szCs w:val="14"/>
              </w:rPr>
            </w:pPr>
            <w:r>
              <w:rPr>
                <w:rFonts w:ascii="Arial" w:hAnsi="Arial" w:cs="Arial"/>
                <w:sz w:val="14"/>
                <w:szCs w:val="14"/>
              </w:rPr>
              <w:t>[……………]</w:t>
            </w:r>
          </w:p>
          <w:p w14:paraId="45197665" w14:textId="77777777" w:rsidR="00A23B3E" w:rsidRDefault="00A23B3E">
            <w:pPr>
              <w:pStyle w:val="Text1"/>
              <w:ind w:left="0"/>
              <w:rPr>
                <w:rFonts w:ascii="Arial" w:hAnsi="Arial" w:cs="Arial"/>
                <w:sz w:val="14"/>
                <w:szCs w:val="14"/>
              </w:rPr>
            </w:pPr>
            <w:r>
              <w:rPr>
                <w:rFonts w:ascii="Arial" w:hAnsi="Arial" w:cs="Arial"/>
                <w:sz w:val="14"/>
                <w:szCs w:val="14"/>
              </w:rPr>
              <w:t>[……………]</w:t>
            </w:r>
          </w:p>
          <w:p w14:paraId="7CDFCAA4" w14:textId="77777777" w:rsidR="00A23B3E" w:rsidRDefault="00A23B3E">
            <w:pPr>
              <w:pStyle w:val="Text1"/>
              <w:ind w:left="0"/>
              <w:rPr>
                <w:rFonts w:ascii="Arial" w:hAnsi="Arial" w:cs="Arial"/>
                <w:sz w:val="14"/>
                <w:szCs w:val="14"/>
              </w:rPr>
            </w:pPr>
            <w:r>
              <w:rPr>
                <w:rFonts w:ascii="Arial" w:hAnsi="Arial" w:cs="Arial"/>
                <w:sz w:val="14"/>
                <w:szCs w:val="14"/>
              </w:rPr>
              <w:t>[……………]</w:t>
            </w:r>
          </w:p>
          <w:p w14:paraId="306E007F" w14:textId="77777777" w:rsidR="00A23B3E" w:rsidRDefault="00A23B3E">
            <w:pPr>
              <w:pStyle w:val="Text1"/>
              <w:ind w:left="0"/>
            </w:pPr>
            <w:r>
              <w:rPr>
                <w:rFonts w:ascii="Arial" w:hAnsi="Arial" w:cs="Arial"/>
                <w:sz w:val="14"/>
                <w:szCs w:val="14"/>
              </w:rPr>
              <w:t>[……………]</w:t>
            </w:r>
          </w:p>
        </w:tc>
      </w:tr>
      <w:tr w:rsidR="00A23B3E" w14:paraId="7F6E5D3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32150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5CE948" w14:textId="77777777" w:rsidR="00A23B3E" w:rsidRDefault="00A23B3E">
            <w:pPr>
              <w:pStyle w:val="Text1"/>
              <w:ind w:left="0"/>
            </w:pPr>
            <w:r>
              <w:rPr>
                <w:rFonts w:ascii="Arial" w:hAnsi="Arial" w:cs="Arial"/>
                <w:b/>
                <w:sz w:val="14"/>
                <w:szCs w:val="14"/>
              </w:rPr>
              <w:t>Risposta:</w:t>
            </w:r>
          </w:p>
        </w:tc>
      </w:tr>
      <w:tr w:rsidR="00A23B3E" w14:paraId="150577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B4D6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D4CE92" w14:textId="77777777" w:rsidR="00A23B3E" w:rsidRDefault="00A23B3E">
            <w:pPr>
              <w:pStyle w:val="Text1"/>
              <w:ind w:left="0"/>
            </w:pPr>
            <w:r>
              <w:rPr>
                <w:rFonts w:ascii="Arial" w:hAnsi="Arial" w:cs="Arial"/>
                <w:sz w:val="14"/>
                <w:szCs w:val="14"/>
              </w:rPr>
              <w:t>[ ] Sì [ ] No</w:t>
            </w:r>
          </w:p>
        </w:tc>
      </w:tr>
      <w:tr w:rsidR="00A23B3E" w14:paraId="5307AC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BFA58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C3D5DD2" w14:textId="77777777" w:rsidR="00A23B3E" w:rsidRPr="003A443E" w:rsidRDefault="00A23B3E">
            <w:pPr>
              <w:pStyle w:val="Text1"/>
              <w:spacing w:before="0" w:after="0"/>
              <w:ind w:left="0"/>
              <w:rPr>
                <w:rFonts w:ascii="Arial" w:hAnsi="Arial" w:cs="Arial"/>
                <w:b/>
                <w:color w:val="000000"/>
                <w:sz w:val="14"/>
                <w:szCs w:val="14"/>
              </w:rPr>
            </w:pPr>
          </w:p>
          <w:p w14:paraId="294502D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78B3C90" w14:textId="77777777" w:rsidR="00A23B3E" w:rsidRPr="003A443E" w:rsidRDefault="00A23B3E">
            <w:pPr>
              <w:pStyle w:val="Text1"/>
              <w:spacing w:before="0" w:after="0"/>
              <w:ind w:left="0"/>
              <w:rPr>
                <w:rFonts w:ascii="Arial" w:hAnsi="Arial" w:cs="Arial"/>
                <w:color w:val="000000"/>
                <w:sz w:val="14"/>
                <w:szCs w:val="14"/>
              </w:rPr>
            </w:pPr>
          </w:p>
          <w:p w14:paraId="139F32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56098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B9281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243A0DF" w14:textId="77777777" w:rsidR="00A23B3E" w:rsidRDefault="00A23B3E">
            <w:pPr>
              <w:pStyle w:val="Text1"/>
              <w:spacing w:before="0" w:after="0"/>
              <w:ind w:left="0"/>
              <w:rPr>
                <w:rFonts w:ascii="Arial" w:hAnsi="Arial" w:cs="Arial"/>
                <w:sz w:val="14"/>
                <w:szCs w:val="14"/>
              </w:rPr>
            </w:pPr>
          </w:p>
          <w:p w14:paraId="777F4C6C" w14:textId="77777777" w:rsidR="00A23B3E" w:rsidRDefault="00A23B3E">
            <w:pPr>
              <w:pStyle w:val="Text1"/>
              <w:spacing w:before="0" w:after="0"/>
              <w:ind w:left="0"/>
              <w:rPr>
                <w:rFonts w:ascii="Arial" w:hAnsi="Arial" w:cs="Arial"/>
                <w:sz w:val="14"/>
                <w:szCs w:val="14"/>
              </w:rPr>
            </w:pPr>
          </w:p>
          <w:p w14:paraId="69A3BB07" w14:textId="77777777" w:rsidR="00A23B3E" w:rsidRDefault="00A23B3E">
            <w:pPr>
              <w:pStyle w:val="Text1"/>
              <w:spacing w:before="0" w:after="0"/>
              <w:ind w:left="0"/>
              <w:rPr>
                <w:rFonts w:ascii="Arial" w:hAnsi="Arial" w:cs="Arial"/>
                <w:sz w:val="14"/>
                <w:szCs w:val="14"/>
              </w:rPr>
            </w:pPr>
          </w:p>
          <w:p w14:paraId="494AECC2" w14:textId="77777777" w:rsidR="00A23B3E" w:rsidRDefault="00A23B3E">
            <w:pPr>
              <w:pStyle w:val="Text1"/>
              <w:spacing w:before="0" w:after="0"/>
              <w:ind w:left="0"/>
              <w:rPr>
                <w:rFonts w:ascii="Arial" w:hAnsi="Arial" w:cs="Arial"/>
                <w:sz w:val="14"/>
                <w:szCs w:val="14"/>
              </w:rPr>
            </w:pPr>
          </w:p>
          <w:p w14:paraId="5A69B9E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50E7EB5" w14:textId="77777777" w:rsidR="00A23B3E" w:rsidRDefault="00A23B3E">
            <w:pPr>
              <w:pStyle w:val="Text1"/>
              <w:spacing w:before="0" w:after="0"/>
              <w:ind w:left="0"/>
              <w:rPr>
                <w:rFonts w:ascii="Arial" w:hAnsi="Arial" w:cs="Arial"/>
                <w:sz w:val="14"/>
                <w:szCs w:val="14"/>
              </w:rPr>
            </w:pPr>
          </w:p>
          <w:p w14:paraId="381FB5C7" w14:textId="77777777" w:rsidR="00A23B3E" w:rsidRDefault="00A23B3E">
            <w:pPr>
              <w:pStyle w:val="Text1"/>
              <w:spacing w:before="0" w:after="0"/>
              <w:ind w:left="0"/>
              <w:rPr>
                <w:rFonts w:ascii="Arial" w:hAnsi="Arial" w:cs="Arial"/>
                <w:sz w:val="14"/>
                <w:szCs w:val="14"/>
              </w:rPr>
            </w:pPr>
          </w:p>
          <w:p w14:paraId="338D6CD5" w14:textId="77777777" w:rsidR="00A23B3E" w:rsidRDefault="00A23B3E">
            <w:pPr>
              <w:pStyle w:val="Text1"/>
              <w:spacing w:before="0" w:after="0"/>
              <w:ind w:left="0"/>
              <w:rPr>
                <w:rFonts w:ascii="Arial" w:hAnsi="Arial" w:cs="Arial"/>
                <w:sz w:val="14"/>
                <w:szCs w:val="14"/>
              </w:rPr>
            </w:pPr>
          </w:p>
          <w:p w14:paraId="5395038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6B5AF02" w14:textId="77777777" w:rsidR="00A23B3E" w:rsidRDefault="00A23B3E">
            <w:pPr>
              <w:pStyle w:val="Text1"/>
              <w:spacing w:before="0" w:after="0"/>
              <w:ind w:left="0"/>
              <w:rPr>
                <w:rFonts w:ascii="Arial" w:hAnsi="Arial" w:cs="Arial"/>
                <w:sz w:val="14"/>
                <w:szCs w:val="14"/>
              </w:rPr>
            </w:pPr>
          </w:p>
        </w:tc>
      </w:tr>
      <w:tr w:rsidR="00A23B3E" w14:paraId="30A9F3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6FB7F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F1E9D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BA54FF2" w14:textId="77777777" w:rsidR="00A23B3E" w:rsidRPr="003A443E" w:rsidRDefault="00A23B3E">
            <w:pPr>
              <w:pStyle w:val="Text1"/>
              <w:spacing w:before="0" w:after="0"/>
              <w:ind w:left="0"/>
              <w:rPr>
                <w:rFonts w:ascii="Arial" w:hAnsi="Arial" w:cs="Arial"/>
                <w:color w:val="000000"/>
                <w:sz w:val="14"/>
                <w:szCs w:val="14"/>
              </w:rPr>
            </w:pPr>
          </w:p>
          <w:p w14:paraId="0FF8EB8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B6F7F9D" w14:textId="77777777" w:rsidR="00A23B3E" w:rsidRPr="003A443E" w:rsidRDefault="00A23B3E">
            <w:pPr>
              <w:pStyle w:val="Text1"/>
              <w:spacing w:before="0" w:after="0"/>
              <w:ind w:left="0"/>
              <w:rPr>
                <w:rFonts w:ascii="Arial" w:hAnsi="Arial" w:cs="Arial"/>
                <w:color w:val="000000"/>
                <w:sz w:val="12"/>
                <w:szCs w:val="12"/>
              </w:rPr>
            </w:pPr>
          </w:p>
          <w:p w14:paraId="5F7F9C6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D9EEFC2" w14:textId="77777777" w:rsidR="00A23B3E" w:rsidRPr="003A443E" w:rsidRDefault="00A23B3E">
            <w:pPr>
              <w:pStyle w:val="Text1"/>
              <w:spacing w:before="0" w:after="0"/>
              <w:ind w:left="720"/>
              <w:rPr>
                <w:rFonts w:ascii="Arial" w:hAnsi="Arial" w:cs="Arial"/>
                <w:i/>
                <w:color w:val="000000"/>
                <w:sz w:val="14"/>
                <w:szCs w:val="14"/>
              </w:rPr>
            </w:pPr>
          </w:p>
          <w:p w14:paraId="1560BA00" w14:textId="77777777" w:rsidR="001F35A9" w:rsidRPr="003A443E" w:rsidRDefault="001F35A9">
            <w:pPr>
              <w:pStyle w:val="Text1"/>
              <w:spacing w:before="0" w:after="0"/>
              <w:ind w:left="720"/>
              <w:rPr>
                <w:rFonts w:ascii="Arial" w:hAnsi="Arial" w:cs="Arial"/>
                <w:i/>
                <w:color w:val="000000"/>
                <w:sz w:val="14"/>
                <w:szCs w:val="14"/>
              </w:rPr>
            </w:pPr>
          </w:p>
          <w:p w14:paraId="3ACC414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8F1323C" w14:textId="77777777" w:rsidR="00A23B3E" w:rsidRPr="003A443E" w:rsidRDefault="00A23B3E">
            <w:pPr>
              <w:pStyle w:val="Text1"/>
              <w:spacing w:before="0" w:after="0"/>
              <w:ind w:left="284" w:hanging="284"/>
              <w:rPr>
                <w:rFonts w:ascii="Arial" w:hAnsi="Arial" w:cs="Arial"/>
                <w:color w:val="000000"/>
                <w:sz w:val="14"/>
                <w:szCs w:val="14"/>
              </w:rPr>
            </w:pPr>
          </w:p>
          <w:p w14:paraId="682101C9" w14:textId="77777777" w:rsidR="00A23B3E" w:rsidRPr="003A443E" w:rsidRDefault="00A23B3E">
            <w:pPr>
              <w:pStyle w:val="Text1"/>
              <w:spacing w:before="0" w:after="0"/>
              <w:ind w:left="284" w:hanging="284"/>
              <w:rPr>
                <w:rFonts w:ascii="Arial" w:hAnsi="Arial" w:cs="Arial"/>
                <w:color w:val="000000"/>
                <w:sz w:val="14"/>
                <w:szCs w:val="14"/>
              </w:rPr>
            </w:pPr>
          </w:p>
          <w:p w14:paraId="554E5BA1" w14:textId="77777777" w:rsidR="00A23B3E" w:rsidRPr="003A443E" w:rsidRDefault="00A23B3E">
            <w:pPr>
              <w:pStyle w:val="Text1"/>
              <w:spacing w:before="0" w:after="0"/>
              <w:ind w:left="284" w:hanging="284"/>
              <w:rPr>
                <w:rFonts w:ascii="Arial" w:hAnsi="Arial" w:cs="Arial"/>
                <w:color w:val="000000"/>
                <w:sz w:val="14"/>
                <w:szCs w:val="14"/>
              </w:rPr>
            </w:pPr>
          </w:p>
          <w:p w14:paraId="3A1E00A3" w14:textId="77777777" w:rsidR="00A23B3E" w:rsidRPr="003A443E" w:rsidRDefault="00A23B3E">
            <w:pPr>
              <w:pStyle w:val="Text1"/>
              <w:spacing w:before="0" w:after="0"/>
              <w:ind w:left="284" w:hanging="284"/>
              <w:rPr>
                <w:rFonts w:ascii="Arial" w:hAnsi="Arial" w:cs="Arial"/>
                <w:color w:val="000000"/>
                <w:sz w:val="14"/>
                <w:szCs w:val="14"/>
              </w:rPr>
            </w:pPr>
          </w:p>
          <w:p w14:paraId="2C0B3C3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610E883"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1B4B2B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C39217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6C5F6A0"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3931F8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E2D8237"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961B5" w14:textId="77777777" w:rsidR="001F35A9" w:rsidRDefault="001F35A9">
            <w:pPr>
              <w:pStyle w:val="Text1"/>
              <w:ind w:left="0"/>
              <w:rPr>
                <w:rFonts w:ascii="Arial" w:hAnsi="Arial" w:cs="Arial"/>
                <w:sz w:val="15"/>
                <w:szCs w:val="15"/>
              </w:rPr>
            </w:pPr>
          </w:p>
          <w:p w14:paraId="3E561B9F" w14:textId="77777777" w:rsidR="001F35A9" w:rsidRDefault="001F35A9">
            <w:pPr>
              <w:pStyle w:val="Text1"/>
              <w:ind w:left="0"/>
              <w:rPr>
                <w:rFonts w:ascii="Arial" w:hAnsi="Arial" w:cs="Arial"/>
                <w:sz w:val="15"/>
                <w:szCs w:val="15"/>
              </w:rPr>
            </w:pPr>
          </w:p>
          <w:p w14:paraId="086E6574"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E36B995" w14:textId="77777777" w:rsidR="00A23B3E" w:rsidRDefault="00A23B3E">
            <w:pPr>
              <w:pStyle w:val="Text1"/>
              <w:ind w:left="0"/>
              <w:rPr>
                <w:rFonts w:ascii="Arial" w:hAnsi="Arial" w:cs="Arial"/>
                <w:sz w:val="15"/>
                <w:szCs w:val="15"/>
              </w:rPr>
            </w:pPr>
          </w:p>
          <w:p w14:paraId="647A4392" w14:textId="77777777" w:rsidR="00A23B3E" w:rsidRDefault="00A23B3E">
            <w:pPr>
              <w:pStyle w:val="Text1"/>
              <w:ind w:left="0"/>
              <w:rPr>
                <w:rFonts w:ascii="Arial" w:hAnsi="Arial" w:cs="Arial"/>
                <w:sz w:val="15"/>
                <w:szCs w:val="15"/>
              </w:rPr>
            </w:pPr>
          </w:p>
          <w:p w14:paraId="417F2BF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6C60968" w14:textId="77777777" w:rsidR="001F35A9" w:rsidRDefault="001F35A9" w:rsidP="001F35A9">
            <w:pPr>
              <w:pStyle w:val="Text1"/>
              <w:spacing w:before="0" w:after="0"/>
              <w:ind w:left="0"/>
              <w:rPr>
                <w:rFonts w:ascii="Arial" w:hAnsi="Arial" w:cs="Arial"/>
                <w:color w:val="000000"/>
                <w:sz w:val="14"/>
                <w:szCs w:val="14"/>
              </w:rPr>
            </w:pPr>
          </w:p>
          <w:p w14:paraId="3663A57C" w14:textId="77777777" w:rsidR="001F35A9" w:rsidRDefault="001F35A9" w:rsidP="001F35A9">
            <w:pPr>
              <w:pStyle w:val="Text1"/>
              <w:spacing w:before="0" w:after="0"/>
              <w:ind w:left="0"/>
              <w:rPr>
                <w:rFonts w:ascii="Arial" w:hAnsi="Arial" w:cs="Arial"/>
                <w:color w:val="000000"/>
                <w:sz w:val="14"/>
                <w:szCs w:val="14"/>
              </w:rPr>
            </w:pPr>
          </w:p>
          <w:p w14:paraId="27D0638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08832CE"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411B1C0" w14:textId="77777777" w:rsidR="001F35A9" w:rsidRDefault="001F35A9">
            <w:pPr>
              <w:pStyle w:val="Text1"/>
              <w:ind w:left="0"/>
              <w:rPr>
                <w:rFonts w:ascii="Arial" w:hAnsi="Arial" w:cs="Arial"/>
                <w:color w:val="000000"/>
                <w:sz w:val="14"/>
                <w:szCs w:val="14"/>
              </w:rPr>
            </w:pPr>
          </w:p>
          <w:p w14:paraId="35DCCCF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72B03099" w14:textId="77777777" w:rsidR="00A23B3E" w:rsidRDefault="00A23B3E">
            <w:pPr>
              <w:pStyle w:val="Text1"/>
              <w:ind w:left="0"/>
              <w:rPr>
                <w:rFonts w:ascii="Arial" w:hAnsi="Arial" w:cs="Arial"/>
                <w:color w:val="FF0000"/>
                <w:sz w:val="14"/>
                <w:szCs w:val="14"/>
                <w:highlight w:val="yellow"/>
              </w:rPr>
            </w:pPr>
          </w:p>
          <w:p w14:paraId="6C454AC0" w14:textId="77777777" w:rsidR="00A23B3E" w:rsidRDefault="00A23B3E">
            <w:pPr>
              <w:pStyle w:val="Text1"/>
              <w:ind w:left="0"/>
              <w:rPr>
                <w:rFonts w:ascii="Arial" w:hAnsi="Arial" w:cs="Arial"/>
                <w:color w:val="FF0000"/>
                <w:sz w:val="14"/>
                <w:szCs w:val="14"/>
                <w:highlight w:val="yellow"/>
              </w:rPr>
            </w:pPr>
          </w:p>
          <w:p w14:paraId="39519A9E" w14:textId="77777777" w:rsidR="00A23B3E" w:rsidRDefault="00A23B3E">
            <w:pPr>
              <w:pStyle w:val="Text1"/>
              <w:ind w:left="0"/>
              <w:rPr>
                <w:rFonts w:ascii="Arial" w:hAnsi="Arial" w:cs="Arial"/>
                <w:sz w:val="14"/>
                <w:szCs w:val="14"/>
              </w:rPr>
            </w:pPr>
          </w:p>
          <w:p w14:paraId="0AA56469" w14:textId="77777777" w:rsidR="00A23B3E" w:rsidRDefault="00A23B3E">
            <w:pPr>
              <w:pStyle w:val="Text1"/>
              <w:ind w:left="0"/>
              <w:rPr>
                <w:rFonts w:ascii="Arial" w:hAnsi="Arial" w:cs="Arial"/>
                <w:sz w:val="14"/>
                <w:szCs w:val="14"/>
              </w:rPr>
            </w:pPr>
          </w:p>
          <w:p w14:paraId="0609CECA" w14:textId="77777777" w:rsidR="001F35A9" w:rsidRDefault="001F35A9">
            <w:pPr>
              <w:pStyle w:val="Text1"/>
              <w:ind w:left="0"/>
              <w:rPr>
                <w:rFonts w:ascii="Arial" w:hAnsi="Arial" w:cs="Arial"/>
                <w:sz w:val="14"/>
                <w:szCs w:val="14"/>
              </w:rPr>
            </w:pPr>
          </w:p>
          <w:p w14:paraId="414EC92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688296D" w14:textId="77777777" w:rsidR="00A23B3E" w:rsidRDefault="00A23B3E" w:rsidP="005309A4">
            <w:pPr>
              <w:pStyle w:val="Text1"/>
              <w:spacing w:before="0"/>
              <w:ind w:left="0"/>
            </w:pPr>
            <w:r>
              <w:rPr>
                <w:rFonts w:ascii="Arial" w:hAnsi="Arial" w:cs="Arial"/>
                <w:sz w:val="14"/>
                <w:szCs w:val="14"/>
              </w:rPr>
              <w:t>[………..…][…………][……….…][……….…]</w:t>
            </w:r>
          </w:p>
        </w:tc>
      </w:tr>
      <w:tr w:rsidR="00A23B3E" w14:paraId="0E4FEE7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FF567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8A5C44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A6729CA" w14:textId="0374C585"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2BB06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C082B97" w14:textId="77777777" w:rsidR="00A23B3E" w:rsidRPr="003A443E" w:rsidRDefault="00A23B3E">
            <w:pPr>
              <w:pStyle w:val="Text1"/>
              <w:spacing w:before="0" w:after="0"/>
              <w:ind w:left="0"/>
              <w:rPr>
                <w:rFonts w:ascii="Arial" w:hAnsi="Arial" w:cs="Arial"/>
                <w:color w:val="000000"/>
                <w:sz w:val="14"/>
                <w:szCs w:val="14"/>
              </w:rPr>
            </w:pPr>
          </w:p>
          <w:p w14:paraId="107D409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23705E" w14:textId="77777777" w:rsidR="00A23B3E" w:rsidRPr="003A443E" w:rsidRDefault="00A23B3E">
            <w:pPr>
              <w:pStyle w:val="Text1"/>
              <w:spacing w:before="0" w:after="0"/>
              <w:ind w:left="720"/>
              <w:rPr>
                <w:rFonts w:ascii="Arial" w:hAnsi="Arial" w:cs="Arial"/>
                <w:i/>
                <w:color w:val="000000"/>
                <w:sz w:val="14"/>
                <w:szCs w:val="14"/>
              </w:rPr>
            </w:pPr>
          </w:p>
          <w:p w14:paraId="5A9A90A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6AB3917" w14:textId="77777777" w:rsidR="00A23B3E" w:rsidRPr="003A443E" w:rsidRDefault="00A23B3E">
            <w:pPr>
              <w:pStyle w:val="Text1"/>
              <w:spacing w:before="0" w:after="0"/>
              <w:ind w:left="284" w:hanging="284"/>
              <w:rPr>
                <w:rFonts w:ascii="Arial" w:hAnsi="Arial" w:cs="Arial"/>
                <w:color w:val="000000"/>
                <w:sz w:val="14"/>
                <w:szCs w:val="14"/>
              </w:rPr>
            </w:pPr>
          </w:p>
          <w:p w14:paraId="21BA27EF" w14:textId="77777777" w:rsidR="001F35A9" w:rsidRPr="003A443E" w:rsidRDefault="001F35A9">
            <w:pPr>
              <w:pStyle w:val="Text1"/>
              <w:spacing w:before="0" w:after="0"/>
              <w:ind w:left="284" w:hanging="284"/>
              <w:rPr>
                <w:rFonts w:ascii="Arial" w:hAnsi="Arial" w:cs="Arial"/>
                <w:color w:val="000000"/>
                <w:sz w:val="14"/>
                <w:szCs w:val="14"/>
              </w:rPr>
            </w:pPr>
          </w:p>
          <w:p w14:paraId="7D9AC9F9" w14:textId="77777777" w:rsidR="001F35A9" w:rsidRPr="003A443E" w:rsidRDefault="001F35A9">
            <w:pPr>
              <w:pStyle w:val="Text1"/>
              <w:spacing w:before="0" w:after="0"/>
              <w:ind w:left="284" w:hanging="284"/>
              <w:rPr>
                <w:rFonts w:ascii="Arial" w:hAnsi="Arial" w:cs="Arial"/>
                <w:color w:val="000000"/>
                <w:sz w:val="14"/>
                <w:szCs w:val="14"/>
              </w:rPr>
            </w:pPr>
          </w:p>
          <w:p w14:paraId="3643409B" w14:textId="77777777" w:rsidR="001F35A9" w:rsidRPr="003A443E" w:rsidRDefault="001F35A9">
            <w:pPr>
              <w:pStyle w:val="Text1"/>
              <w:spacing w:before="0" w:after="0"/>
              <w:ind w:left="284" w:hanging="284"/>
              <w:rPr>
                <w:rFonts w:ascii="Arial" w:hAnsi="Arial" w:cs="Arial"/>
                <w:color w:val="000000"/>
                <w:sz w:val="14"/>
                <w:szCs w:val="14"/>
              </w:rPr>
            </w:pPr>
          </w:p>
          <w:p w14:paraId="4D124A8E" w14:textId="77777777" w:rsidR="001F35A9" w:rsidRPr="003A443E" w:rsidRDefault="001F35A9">
            <w:pPr>
              <w:pStyle w:val="Text1"/>
              <w:spacing w:before="0" w:after="0"/>
              <w:ind w:left="284" w:hanging="284"/>
              <w:rPr>
                <w:rFonts w:ascii="Arial" w:hAnsi="Arial" w:cs="Arial"/>
                <w:color w:val="000000"/>
                <w:sz w:val="14"/>
                <w:szCs w:val="14"/>
              </w:rPr>
            </w:pPr>
          </w:p>
          <w:p w14:paraId="51C31808" w14:textId="77777777" w:rsidR="00A23B3E" w:rsidRPr="003A443E" w:rsidRDefault="00A23B3E">
            <w:pPr>
              <w:pStyle w:val="Text1"/>
              <w:spacing w:before="0" w:after="0"/>
              <w:ind w:left="284" w:hanging="284"/>
              <w:rPr>
                <w:rFonts w:ascii="Arial" w:hAnsi="Arial" w:cs="Arial"/>
                <w:color w:val="000000"/>
                <w:sz w:val="14"/>
                <w:szCs w:val="14"/>
              </w:rPr>
            </w:pPr>
          </w:p>
          <w:p w14:paraId="447DBAB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6707664" w14:textId="77777777" w:rsidR="00A23B3E" w:rsidRPr="003A443E" w:rsidRDefault="00A23B3E">
            <w:pPr>
              <w:pStyle w:val="Text1"/>
              <w:spacing w:before="0" w:after="0"/>
              <w:ind w:left="284" w:hanging="284"/>
              <w:rPr>
                <w:rFonts w:ascii="Arial" w:hAnsi="Arial" w:cs="Arial"/>
                <w:color w:val="000000"/>
                <w:sz w:val="14"/>
                <w:szCs w:val="14"/>
              </w:rPr>
            </w:pPr>
          </w:p>
          <w:p w14:paraId="437A9C7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D25029" w14:textId="77777777" w:rsidR="00A23B3E" w:rsidRPr="003A443E" w:rsidRDefault="00A23B3E">
            <w:pPr>
              <w:pStyle w:val="Text1"/>
              <w:ind w:left="0"/>
              <w:rPr>
                <w:rFonts w:ascii="Arial" w:hAnsi="Arial" w:cs="Arial"/>
                <w:color w:val="000000"/>
                <w:sz w:val="14"/>
                <w:szCs w:val="14"/>
              </w:rPr>
            </w:pPr>
          </w:p>
          <w:p w14:paraId="0C5A0C3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592585D" w14:textId="77777777" w:rsidR="00A23B3E" w:rsidRPr="003A443E" w:rsidRDefault="00A23B3E">
            <w:pPr>
              <w:pStyle w:val="Text1"/>
              <w:ind w:left="0"/>
              <w:rPr>
                <w:rFonts w:ascii="Arial" w:hAnsi="Arial" w:cs="Arial"/>
                <w:color w:val="000000"/>
                <w:sz w:val="14"/>
                <w:szCs w:val="14"/>
              </w:rPr>
            </w:pPr>
          </w:p>
          <w:p w14:paraId="0A54DA34" w14:textId="77777777" w:rsidR="00A23B3E" w:rsidRPr="003A443E" w:rsidRDefault="00A23B3E">
            <w:pPr>
              <w:pStyle w:val="Text1"/>
              <w:ind w:left="0"/>
              <w:rPr>
                <w:rFonts w:ascii="Arial" w:hAnsi="Arial" w:cs="Arial"/>
                <w:color w:val="000000"/>
                <w:sz w:val="14"/>
                <w:szCs w:val="14"/>
              </w:rPr>
            </w:pPr>
          </w:p>
          <w:p w14:paraId="7443BE7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5EE3F81" w14:textId="77777777" w:rsidR="00A23B3E" w:rsidRPr="003A443E" w:rsidRDefault="00A23B3E">
            <w:pPr>
              <w:pStyle w:val="Text1"/>
              <w:ind w:left="0"/>
              <w:rPr>
                <w:rFonts w:ascii="Arial" w:hAnsi="Arial" w:cs="Arial"/>
                <w:color w:val="000000"/>
                <w:sz w:val="14"/>
                <w:szCs w:val="14"/>
              </w:rPr>
            </w:pPr>
          </w:p>
          <w:p w14:paraId="00073047"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ED3C34D" w14:textId="77777777" w:rsidR="00A23B3E" w:rsidRPr="003A443E" w:rsidRDefault="00A23B3E" w:rsidP="00F351F0">
            <w:pPr>
              <w:pStyle w:val="Text1"/>
              <w:spacing w:before="0" w:after="0"/>
              <w:ind w:left="0"/>
              <w:rPr>
                <w:rFonts w:ascii="Arial" w:hAnsi="Arial" w:cs="Arial"/>
                <w:color w:val="000000"/>
                <w:sz w:val="14"/>
                <w:szCs w:val="14"/>
              </w:rPr>
            </w:pPr>
          </w:p>
          <w:p w14:paraId="0CF81A9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521147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11B95A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A49729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EBD46C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817D5D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B7BD14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91D46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44B4D"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99A31" w14:textId="77777777" w:rsidR="00A23B3E" w:rsidRDefault="00A23B3E">
            <w:pPr>
              <w:pStyle w:val="Text1"/>
              <w:ind w:left="0"/>
            </w:pPr>
            <w:r>
              <w:rPr>
                <w:rFonts w:ascii="Arial" w:hAnsi="Arial" w:cs="Arial"/>
                <w:b/>
                <w:sz w:val="15"/>
                <w:szCs w:val="15"/>
              </w:rPr>
              <w:t>Risposta:</w:t>
            </w:r>
          </w:p>
        </w:tc>
      </w:tr>
      <w:tr w:rsidR="00A23B3E" w14:paraId="74E8EA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1760C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E7E27E" w14:textId="77777777" w:rsidR="00A23B3E" w:rsidRDefault="00A23B3E">
            <w:pPr>
              <w:pStyle w:val="Text1"/>
              <w:ind w:left="0"/>
            </w:pPr>
            <w:r>
              <w:rPr>
                <w:rFonts w:ascii="Arial" w:hAnsi="Arial" w:cs="Arial"/>
                <w:sz w:val="15"/>
                <w:szCs w:val="15"/>
              </w:rPr>
              <w:t>[ ] Sì [ ] No</w:t>
            </w:r>
          </w:p>
        </w:tc>
      </w:tr>
      <w:tr w:rsidR="00A23B3E" w14:paraId="4D99A73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68814F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4C741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B1C8F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1789F7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B89DD2F" w14:textId="77777777" w:rsidR="00A23B3E" w:rsidRPr="003A443E" w:rsidRDefault="00A23B3E">
            <w:pPr>
              <w:pStyle w:val="Text1"/>
              <w:spacing w:before="0" w:after="0"/>
              <w:ind w:left="284"/>
              <w:rPr>
                <w:rFonts w:ascii="Arial" w:hAnsi="Arial" w:cs="Arial"/>
                <w:color w:val="000000"/>
                <w:sz w:val="14"/>
                <w:szCs w:val="14"/>
              </w:rPr>
            </w:pPr>
          </w:p>
          <w:p w14:paraId="72F74F2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4A5825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C85E300" w14:textId="77777777" w:rsidR="00A23B3E" w:rsidRPr="003A443E" w:rsidRDefault="00A23B3E">
            <w:pPr>
              <w:pStyle w:val="Text1"/>
              <w:spacing w:before="0" w:after="0"/>
              <w:ind w:left="0"/>
              <w:rPr>
                <w:rFonts w:ascii="Arial" w:hAnsi="Arial" w:cs="Arial"/>
                <w:b/>
                <w:color w:val="000000"/>
                <w:sz w:val="14"/>
                <w:szCs w:val="14"/>
              </w:rPr>
            </w:pPr>
          </w:p>
          <w:p w14:paraId="276254F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6232AB" w14:textId="77777777" w:rsidR="00A23B3E" w:rsidRPr="003A443E" w:rsidRDefault="00A23B3E">
            <w:pPr>
              <w:pStyle w:val="Text1"/>
              <w:spacing w:before="0" w:after="0"/>
              <w:ind w:left="0"/>
              <w:rPr>
                <w:rFonts w:ascii="Arial" w:hAnsi="Arial" w:cs="Arial"/>
                <w:color w:val="000000"/>
                <w:sz w:val="15"/>
                <w:szCs w:val="15"/>
              </w:rPr>
            </w:pPr>
          </w:p>
          <w:p w14:paraId="0C3E80AC" w14:textId="77777777" w:rsidR="00A23B3E" w:rsidRPr="003A443E" w:rsidRDefault="00A23B3E">
            <w:pPr>
              <w:pStyle w:val="Text1"/>
              <w:spacing w:before="0" w:after="0"/>
              <w:ind w:left="0"/>
              <w:rPr>
                <w:rFonts w:ascii="Arial" w:hAnsi="Arial" w:cs="Arial"/>
                <w:color w:val="000000"/>
                <w:sz w:val="15"/>
                <w:szCs w:val="15"/>
              </w:rPr>
            </w:pPr>
          </w:p>
          <w:p w14:paraId="54DB02F4" w14:textId="77777777" w:rsidR="00A23B3E" w:rsidRPr="003A443E" w:rsidRDefault="00A23B3E">
            <w:pPr>
              <w:pStyle w:val="Text1"/>
              <w:spacing w:before="0" w:after="0"/>
              <w:ind w:left="0"/>
              <w:rPr>
                <w:rFonts w:ascii="Arial" w:hAnsi="Arial" w:cs="Arial"/>
                <w:color w:val="000000"/>
                <w:sz w:val="15"/>
                <w:szCs w:val="15"/>
              </w:rPr>
            </w:pPr>
          </w:p>
          <w:p w14:paraId="710D2B83" w14:textId="77777777" w:rsidR="001F35A9" w:rsidRPr="003A443E" w:rsidRDefault="001F35A9">
            <w:pPr>
              <w:pStyle w:val="Text1"/>
              <w:spacing w:before="0" w:after="0"/>
              <w:ind w:left="0"/>
              <w:rPr>
                <w:rFonts w:ascii="Arial" w:hAnsi="Arial" w:cs="Arial"/>
                <w:color w:val="000000"/>
                <w:sz w:val="15"/>
                <w:szCs w:val="15"/>
              </w:rPr>
            </w:pPr>
          </w:p>
          <w:p w14:paraId="214B2C30" w14:textId="77777777" w:rsidR="001F35A9" w:rsidRPr="003A443E" w:rsidRDefault="001F35A9">
            <w:pPr>
              <w:pStyle w:val="Text1"/>
              <w:spacing w:before="0" w:after="0"/>
              <w:ind w:left="0"/>
              <w:rPr>
                <w:rFonts w:ascii="Arial" w:hAnsi="Arial" w:cs="Arial"/>
                <w:color w:val="000000"/>
                <w:sz w:val="15"/>
                <w:szCs w:val="15"/>
              </w:rPr>
            </w:pPr>
          </w:p>
          <w:p w14:paraId="5BEB00F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61918B54" w14:textId="77777777" w:rsidR="00A23B3E" w:rsidRPr="003A443E" w:rsidRDefault="00A23B3E">
            <w:pPr>
              <w:pStyle w:val="Text1"/>
              <w:spacing w:before="0" w:after="0"/>
              <w:ind w:left="0"/>
              <w:rPr>
                <w:rFonts w:ascii="Arial" w:hAnsi="Arial" w:cs="Arial"/>
                <w:color w:val="000000"/>
                <w:sz w:val="15"/>
                <w:szCs w:val="15"/>
              </w:rPr>
            </w:pPr>
          </w:p>
          <w:p w14:paraId="279AEFC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DEE86F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2BC25AB" w14:textId="77777777" w:rsidR="00A23B3E" w:rsidRPr="003A443E" w:rsidRDefault="00A23B3E">
            <w:pPr>
              <w:pStyle w:val="Text1"/>
              <w:spacing w:before="0" w:after="0"/>
              <w:ind w:left="0"/>
              <w:rPr>
                <w:rFonts w:ascii="Arial" w:hAnsi="Arial" w:cs="Arial"/>
                <w:color w:val="000000"/>
                <w:sz w:val="15"/>
                <w:szCs w:val="15"/>
              </w:rPr>
            </w:pPr>
          </w:p>
          <w:p w14:paraId="46FDE1A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301C9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185B95"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7E2943" w14:textId="77777777" w:rsidR="00A23B3E" w:rsidRDefault="00A23B3E">
            <w:pPr>
              <w:pStyle w:val="Text1"/>
              <w:ind w:left="0"/>
            </w:pPr>
            <w:r>
              <w:rPr>
                <w:rFonts w:ascii="Arial" w:hAnsi="Arial" w:cs="Arial"/>
                <w:b/>
                <w:sz w:val="15"/>
                <w:szCs w:val="15"/>
              </w:rPr>
              <w:t>Risposta:</w:t>
            </w:r>
          </w:p>
        </w:tc>
      </w:tr>
      <w:tr w:rsidR="00A23B3E" w14:paraId="0DB45AD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A6BA5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47C744" w14:textId="77777777" w:rsidR="00A23B3E" w:rsidRDefault="00A23B3E">
            <w:pPr>
              <w:pStyle w:val="Text1"/>
              <w:ind w:left="0"/>
            </w:pPr>
            <w:r>
              <w:rPr>
                <w:rFonts w:ascii="Arial" w:hAnsi="Arial" w:cs="Arial"/>
                <w:sz w:val="15"/>
                <w:szCs w:val="15"/>
              </w:rPr>
              <w:t>[   ]</w:t>
            </w:r>
          </w:p>
        </w:tc>
      </w:tr>
    </w:tbl>
    <w:p w14:paraId="5B0E9DFC" w14:textId="77777777" w:rsidR="00A23B3E" w:rsidRPr="00AA5F93" w:rsidRDefault="00A23B3E">
      <w:pPr>
        <w:pStyle w:val="SectionTitle"/>
        <w:spacing w:before="0" w:after="0"/>
        <w:jc w:val="both"/>
        <w:rPr>
          <w:rFonts w:ascii="Arial" w:hAnsi="Arial" w:cs="Arial"/>
          <w:b w:val="0"/>
          <w:caps/>
          <w:sz w:val="10"/>
          <w:szCs w:val="10"/>
        </w:rPr>
      </w:pPr>
    </w:p>
    <w:p w14:paraId="5ACFB43F" w14:textId="77777777" w:rsidR="00A23B3E" w:rsidRPr="00AA5F93" w:rsidRDefault="00A23B3E">
      <w:pPr>
        <w:pStyle w:val="SectionTitle"/>
        <w:spacing w:before="0" w:after="0"/>
        <w:jc w:val="both"/>
        <w:rPr>
          <w:rFonts w:ascii="Arial" w:hAnsi="Arial" w:cs="Arial"/>
          <w:b w:val="0"/>
          <w:caps/>
          <w:sz w:val="12"/>
          <w:szCs w:val="12"/>
        </w:rPr>
      </w:pPr>
    </w:p>
    <w:p w14:paraId="6D42BDB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474CD6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86E0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7C93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E5D87" w14:textId="77777777" w:rsidR="00A23B3E" w:rsidRDefault="00A23B3E">
            <w:r>
              <w:rPr>
                <w:rFonts w:ascii="Arial" w:hAnsi="Arial" w:cs="Arial"/>
                <w:b/>
                <w:sz w:val="15"/>
                <w:szCs w:val="15"/>
              </w:rPr>
              <w:t>Risposta:</w:t>
            </w:r>
          </w:p>
        </w:tc>
      </w:tr>
      <w:tr w:rsidR="00A23B3E" w14:paraId="46F827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6F4A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3D9D3"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44858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04E04"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DB43D" w14:textId="77777777" w:rsidR="00A23B3E" w:rsidRDefault="00A23B3E">
            <w:r>
              <w:rPr>
                <w:rFonts w:ascii="Arial" w:hAnsi="Arial" w:cs="Arial"/>
                <w:sz w:val="14"/>
                <w:szCs w:val="14"/>
              </w:rPr>
              <w:t>[………….…]</w:t>
            </w:r>
          </w:p>
        </w:tc>
      </w:tr>
      <w:tr w:rsidR="00A23B3E" w14:paraId="41666B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EBC7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1B917" w14:textId="77777777" w:rsidR="00A23B3E" w:rsidRDefault="00A23B3E">
            <w:pPr>
              <w:spacing w:after="0"/>
            </w:pPr>
            <w:r>
              <w:rPr>
                <w:rFonts w:ascii="Arial" w:hAnsi="Arial" w:cs="Arial"/>
                <w:sz w:val="14"/>
                <w:szCs w:val="14"/>
              </w:rPr>
              <w:t>[………….…]</w:t>
            </w:r>
          </w:p>
        </w:tc>
      </w:tr>
      <w:tr w:rsidR="00A23B3E" w14:paraId="3FFB0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CF2B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8B52C" w14:textId="77777777" w:rsidR="00A23B3E" w:rsidRDefault="00A23B3E">
            <w:r>
              <w:rPr>
                <w:rFonts w:ascii="Arial" w:hAnsi="Arial" w:cs="Arial"/>
                <w:sz w:val="14"/>
                <w:szCs w:val="14"/>
              </w:rPr>
              <w:t>[………….…]</w:t>
            </w:r>
          </w:p>
        </w:tc>
      </w:tr>
      <w:tr w:rsidR="00A23B3E" w14:paraId="700858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86768"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3B4B5" w14:textId="77777777" w:rsidR="00A23B3E" w:rsidRDefault="00A23B3E">
            <w:r>
              <w:rPr>
                <w:rFonts w:ascii="Arial" w:hAnsi="Arial" w:cs="Arial"/>
                <w:sz w:val="14"/>
                <w:szCs w:val="14"/>
              </w:rPr>
              <w:t>[…………….]</w:t>
            </w:r>
          </w:p>
        </w:tc>
      </w:tr>
      <w:tr w:rsidR="00A23B3E" w14:paraId="03F8F2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64A0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3322F" w14:textId="77777777" w:rsidR="00A23B3E" w:rsidRDefault="00A23B3E">
            <w:r>
              <w:rPr>
                <w:rFonts w:ascii="Arial" w:hAnsi="Arial" w:cs="Arial"/>
                <w:sz w:val="14"/>
                <w:szCs w:val="14"/>
              </w:rPr>
              <w:t>[………….…]</w:t>
            </w:r>
          </w:p>
        </w:tc>
      </w:tr>
    </w:tbl>
    <w:p w14:paraId="0082497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30C83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813D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D39BA"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022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5005"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07DB12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101D6C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E9926D8"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42BC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77C015C8" w14:textId="77777777" w:rsidR="00A23B3E" w:rsidRDefault="00A23B3E">
            <w:pPr>
              <w:rPr>
                <w:rFonts w:ascii="Arial" w:hAnsi="Arial" w:cs="Arial"/>
                <w:color w:val="000000"/>
                <w:sz w:val="15"/>
                <w:szCs w:val="15"/>
              </w:rPr>
            </w:pPr>
          </w:p>
          <w:p w14:paraId="1F10851B" w14:textId="77777777" w:rsidR="00CA04F3" w:rsidRPr="003A443E" w:rsidRDefault="00CA04F3">
            <w:pPr>
              <w:rPr>
                <w:rFonts w:ascii="Arial" w:hAnsi="Arial" w:cs="Arial"/>
                <w:color w:val="000000"/>
                <w:sz w:val="15"/>
                <w:szCs w:val="15"/>
              </w:rPr>
            </w:pPr>
          </w:p>
          <w:p w14:paraId="57CF229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06DF2A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ED9068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6DB3F5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41969C2" w14:textId="77777777" w:rsidR="00D93877" w:rsidRDefault="00D93877" w:rsidP="00F351F0">
      <w:pPr>
        <w:pStyle w:val="ChapterTitle"/>
        <w:spacing w:before="0" w:after="0"/>
        <w:jc w:val="left"/>
        <w:rPr>
          <w:rFonts w:ascii="Arial" w:hAnsi="Arial" w:cs="Arial"/>
          <w:b w:val="0"/>
          <w:caps/>
          <w:sz w:val="14"/>
          <w:szCs w:val="14"/>
        </w:rPr>
      </w:pPr>
    </w:p>
    <w:p w14:paraId="6DFB153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54699B5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E1D9BF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A74E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E4E477" w14:textId="77777777" w:rsidR="00A23B3E" w:rsidRDefault="00A23B3E">
            <w:r>
              <w:rPr>
                <w:rFonts w:ascii="Arial" w:hAnsi="Arial" w:cs="Arial"/>
                <w:b/>
                <w:sz w:val="15"/>
                <w:szCs w:val="15"/>
              </w:rPr>
              <w:t>Risposta:</w:t>
            </w:r>
          </w:p>
        </w:tc>
      </w:tr>
      <w:tr w:rsidR="000953DC" w:rsidRPr="003A443E" w14:paraId="316F914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4704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C8413B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1F4DE4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9FFDCE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CA499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676A849" w14:textId="77777777" w:rsidR="00A23B3E" w:rsidRPr="003A443E" w:rsidRDefault="00A23B3E">
            <w:pPr>
              <w:rPr>
                <w:rFonts w:ascii="Arial" w:hAnsi="Arial" w:cs="Arial"/>
                <w:b/>
                <w:color w:val="000000"/>
                <w:sz w:val="15"/>
                <w:szCs w:val="15"/>
              </w:rPr>
            </w:pPr>
          </w:p>
          <w:p w14:paraId="6122BE5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CED67A1" w14:textId="77777777" w:rsidR="00BB116C" w:rsidRDefault="00BB116C">
            <w:pPr>
              <w:rPr>
                <w:rFonts w:ascii="Arial" w:hAnsi="Arial" w:cs="Arial"/>
                <w:color w:val="000000"/>
                <w:sz w:val="15"/>
                <w:szCs w:val="15"/>
              </w:rPr>
            </w:pPr>
          </w:p>
          <w:p w14:paraId="0AAD324E" w14:textId="77777777" w:rsidR="00A23B3E" w:rsidRPr="003A443E" w:rsidRDefault="00A23B3E">
            <w:pPr>
              <w:rPr>
                <w:color w:val="000000"/>
              </w:rPr>
            </w:pPr>
            <w:r w:rsidRPr="003A443E">
              <w:rPr>
                <w:rFonts w:ascii="Arial" w:hAnsi="Arial" w:cs="Arial"/>
                <w:color w:val="000000"/>
                <w:sz w:val="15"/>
                <w:szCs w:val="15"/>
              </w:rPr>
              <w:t>[……………….]</w:t>
            </w:r>
          </w:p>
        </w:tc>
      </w:tr>
    </w:tbl>
    <w:p w14:paraId="2024704A"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F47C28" w14:textId="77777777" w:rsidR="00A23B3E" w:rsidRDefault="00A23B3E">
      <w:pPr>
        <w:spacing w:before="0"/>
        <w:rPr>
          <w:rFonts w:ascii="Arial" w:hAnsi="Arial" w:cs="Arial"/>
          <w:b/>
          <w:sz w:val="15"/>
          <w:szCs w:val="15"/>
        </w:rPr>
      </w:pPr>
    </w:p>
    <w:p w14:paraId="2E4BE9F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15C787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387044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DBB68A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9AB11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2DBBE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338D11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5BAE36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B3F60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BF19F1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F711292"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9E1B0B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E21D0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0023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102770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44B02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0258115" w14:textId="77777777" w:rsidR="00F575CF" w:rsidRPr="00EB45DC" w:rsidRDefault="00F575CF" w:rsidP="00F575CF">
            <w:pPr>
              <w:rPr>
                <w:rStyle w:val="small"/>
                <w:color w:val="000000"/>
              </w:rPr>
            </w:pPr>
          </w:p>
          <w:p w14:paraId="79D5EB1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EA8400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7ADE7D9" w14:textId="77777777" w:rsidR="00A23B3E" w:rsidRPr="00EB45DC" w:rsidRDefault="00A23B3E">
            <w:pPr>
              <w:spacing w:after="0"/>
              <w:rPr>
                <w:rFonts w:ascii="Arial" w:hAnsi="Arial" w:cs="Arial"/>
                <w:color w:val="000000"/>
                <w:sz w:val="14"/>
                <w:szCs w:val="14"/>
              </w:rPr>
            </w:pPr>
          </w:p>
          <w:p w14:paraId="25A4415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6C0B8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1B5E51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9E457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0DB462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71F76A0" w14:textId="77777777" w:rsidR="00A23B3E" w:rsidRPr="00EB45DC" w:rsidRDefault="00A23B3E">
            <w:pPr>
              <w:pStyle w:val="Paragrafoelenco1"/>
              <w:spacing w:after="0"/>
              <w:rPr>
                <w:rFonts w:ascii="Arial" w:hAnsi="Arial" w:cs="Arial"/>
                <w:color w:val="000000"/>
                <w:sz w:val="14"/>
                <w:szCs w:val="14"/>
              </w:rPr>
            </w:pPr>
          </w:p>
          <w:p w14:paraId="4D16A8E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95A520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0A960A" w14:textId="77777777" w:rsidR="00A23B3E" w:rsidRPr="00EB45DC" w:rsidRDefault="00A23B3E">
            <w:pPr>
              <w:spacing w:after="0"/>
              <w:rPr>
                <w:rFonts w:ascii="Arial" w:hAnsi="Arial" w:cs="Arial"/>
                <w:color w:val="000000"/>
                <w:sz w:val="14"/>
                <w:szCs w:val="14"/>
              </w:rPr>
            </w:pPr>
          </w:p>
          <w:p w14:paraId="462AC4E4" w14:textId="77777777" w:rsidR="00A23B3E" w:rsidRPr="00EB45DC" w:rsidRDefault="00A23B3E">
            <w:pPr>
              <w:spacing w:after="0"/>
              <w:rPr>
                <w:rFonts w:ascii="Arial" w:hAnsi="Arial" w:cs="Arial"/>
                <w:color w:val="000000"/>
                <w:sz w:val="14"/>
                <w:szCs w:val="14"/>
              </w:rPr>
            </w:pPr>
          </w:p>
          <w:p w14:paraId="71D02EB3" w14:textId="77777777" w:rsidR="00FB3543" w:rsidRPr="00EB45DC" w:rsidRDefault="00FB3543">
            <w:pPr>
              <w:spacing w:after="0"/>
              <w:rPr>
                <w:rFonts w:ascii="Arial" w:hAnsi="Arial" w:cs="Arial"/>
                <w:color w:val="000000"/>
                <w:sz w:val="14"/>
                <w:szCs w:val="14"/>
              </w:rPr>
            </w:pPr>
          </w:p>
          <w:p w14:paraId="5A9C7A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02746C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DD223D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D15ECE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A238CF5"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E383C5" w14:textId="77777777" w:rsidR="00A23B3E" w:rsidRDefault="00A23B3E">
            <w:pPr>
              <w:spacing w:after="0"/>
              <w:rPr>
                <w:rFonts w:ascii="Arial" w:hAnsi="Arial" w:cs="Arial"/>
                <w:sz w:val="14"/>
                <w:szCs w:val="14"/>
              </w:rPr>
            </w:pPr>
          </w:p>
          <w:p w14:paraId="734304A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BD16DE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2D63C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158D23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78609A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C2D654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492EFD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407FAE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13123B2" w14:textId="77777777" w:rsidR="00270DA2" w:rsidRPr="003A443E" w:rsidRDefault="00270DA2" w:rsidP="005309A4">
            <w:pPr>
              <w:tabs>
                <w:tab w:val="left" w:pos="304"/>
              </w:tabs>
              <w:spacing w:after="0"/>
              <w:jc w:val="both"/>
              <w:rPr>
                <w:rFonts w:ascii="Arial" w:hAnsi="Arial" w:cs="Arial"/>
                <w:color w:val="000000"/>
                <w:sz w:val="14"/>
                <w:szCs w:val="14"/>
              </w:rPr>
            </w:pPr>
          </w:p>
          <w:p w14:paraId="25332AD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6FF8FBD" w14:textId="77777777" w:rsidR="00270DA2" w:rsidRPr="003A443E" w:rsidRDefault="00270DA2" w:rsidP="005309A4">
            <w:pPr>
              <w:tabs>
                <w:tab w:val="left" w:pos="304"/>
              </w:tabs>
              <w:spacing w:after="0"/>
              <w:jc w:val="both"/>
              <w:rPr>
                <w:rFonts w:ascii="Arial" w:hAnsi="Arial" w:cs="Arial"/>
                <w:color w:val="000000"/>
                <w:sz w:val="14"/>
                <w:szCs w:val="14"/>
              </w:rPr>
            </w:pPr>
          </w:p>
          <w:p w14:paraId="053A1563" w14:textId="77777777" w:rsidR="00270DA2" w:rsidRPr="003A443E" w:rsidRDefault="00270DA2" w:rsidP="005309A4">
            <w:pPr>
              <w:tabs>
                <w:tab w:val="left" w:pos="304"/>
              </w:tabs>
              <w:spacing w:after="0"/>
              <w:jc w:val="both"/>
              <w:rPr>
                <w:rFonts w:ascii="Arial" w:hAnsi="Arial" w:cs="Arial"/>
                <w:color w:val="000000"/>
                <w:sz w:val="14"/>
                <w:szCs w:val="14"/>
              </w:rPr>
            </w:pPr>
          </w:p>
          <w:p w14:paraId="205334A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16F123" w14:textId="77777777" w:rsidR="00A23B3E" w:rsidRPr="003A443E" w:rsidRDefault="00A23B3E">
            <w:pPr>
              <w:spacing w:after="0"/>
              <w:rPr>
                <w:rFonts w:ascii="Arial" w:hAnsi="Arial" w:cs="Arial"/>
                <w:color w:val="000000"/>
                <w:sz w:val="14"/>
                <w:szCs w:val="14"/>
              </w:rPr>
            </w:pPr>
          </w:p>
          <w:p w14:paraId="122D8DBB"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8A2F361" w14:textId="77777777" w:rsidR="00A46950" w:rsidRPr="003A443E" w:rsidRDefault="00A46950" w:rsidP="00CD3E4F">
            <w:pPr>
              <w:spacing w:before="0" w:after="0"/>
              <w:rPr>
                <w:rFonts w:ascii="Arial" w:hAnsi="Arial" w:cs="Arial"/>
                <w:color w:val="000000"/>
                <w:sz w:val="14"/>
                <w:szCs w:val="14"/>
              </w:rPr>
            </w:pPr>
          </w:p>
          <w:p w14:paraId="1E5FD62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DA6C6F8" w14:textId="77777777" w:rsidR="00A23B3E" w:rsidRPr="003A443E" w:rsidRDefault="00A23B3E">
            <w:pPr>
              <w:spacing w:after="0"/>
              <w:rPr>
                <w:rFonts w:ascii="Arial" w:hAnsi="Arial" w:cs="Arial"/>
                <w:color w:val="000000"/>
                <w:sz w:val="14"/>
                <w:szCs w:val="14"/>
              </w:rPr>
            </w:pPr>
          </w:p>
          <w:p w14:paraId="622BF228" w14:textId="77777777" w:rsidR="00CD3E4F" w:rsidRDefault="00CD3E4F">
            <w:pPr>
              <w:spacing w:after="0"/>
              <w:rPr>
                <w:rFonts w:ascii="Arial" w:hAnsi="Arial" w:cs="Arial"/>
                <w:color w:val="000000"/>
                <w:sz w:val="4"/>
                <w:szCs w:val="4"/>
              </w:rPr>
            </w:pPr>
          </w:p>
          <w:p w14:paraId="4AF5CF1C" w14:textId="77777777" w:rsidR="00CD3E4F" w:rsidRPr="00CD3E4F" w:rsidRDefault="00CD3E4F">
            <w:pPr>
              <w:spacing w:after="0"/>
              <w:rPr>
                <w:rFonts w:ascii="Arial" w:hAnsi="Arial" w:cs="Arial"/>
                <w:color w:val="000000"/>
                <w:sz w:val="4"/>
                <w:szCs w:val="4"/>
              </w:rPr>
            </w:pPr>
          </w:p>
          <w:p w14:paraId="5317323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BED9DE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5CE81EE" w14:textId="77777777" w:rsidR="00270DA2" w:rsidRPr="003A443E" w:rsidRDefault="00270DA2">
            <w:pPr>
              <w:spacing w:after="0"/>
              <w:rPr>
                <w:rFonts w:ascii="Arial" w:hAnsi="Arial" w:cs="Arial"/>
                <w:color w:val="000000"/>
                <w:sz w:val="14"/>
                <w:szCs w:val="14"/>
              </w:rPr>
            </w:pPr>
          </w:p>
          <w:p w14:paraId="7E5B3BF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D19190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6E2CDC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5FD4521" w14:textId="77777777" w:rsidR="00270DA2" w:rsidRPr="003A443E" w:rsidRDefault="00270DA2">
            <w:pPr>
              <w:spacing w:after="0"/>
              <w:rPr>
                <w:rFonts w:ascii="Arial" w:hAnsi="Arial" w:cs="Arial"/>
                <w:color w:val="000000"/>
                <w:sz w:val="14"/>
                <w:szCs w:val="14"/>
              </w:rPr>
            </w:pPr>
          </w:p>
          <w:p w14:paraId="3051C3C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C714BD9" w14:textId="77777777" w:rsidR="003E60D1" w:rsidRDefault="003E60D1" w:rsidP="00A46950">
      <w:pPr>
        <w:jc w:val="center"/>
        <w:rPr>
          <w:rFonts w:ascii="Arial" w:hAnsi="Arial" w:cs="Arial"/>
          <w:w w:val="0"/>
          <w:sz w:val="14"/>
          <w:szCs w:val="14"/>
        </w:rPr>
      </w:pPr>
    </w:p>
    <w:p w14:paraId="6177880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C4F255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9E68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FDCA85" w14:textId="77777777" w:rsidR="00A23B3E" w:rsidRDefault="00A23B3E">
            <w:r>
              <w:rPr>
                <w:rFonts w:ascii="Arial" w:hAnsi="Arial" w:cs="Arial"/>
                <w:b/>
                <w:sz w:val="15"/>
                <w:szCs w:val="15"/>
              </w:rPr>
              <w:t>Risposta:</w:t>
            </w:r>
          </w:p>
        </w:tc>
      </w:tr>
      <w:tr w:rsidR="00A23B3E" w14:paraId="6892012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91A7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59B56E" w14:textId="77777777" w:rsidR="00A23B3E" w:rsidRDefault="00A23B3E">
            <w:r>
              <w:rPr>
                <w:rFonts w:ascii="Arial" w:hAnsi="Arial" w:cs="Arial"/>
                <w:sz w:val="15"/>
                <w:szCs w:val="15"/>
              </w:rPr>
              <w:t>[ ] Sì [ ] No</w:t>
            </w:r>
          </w:p>
        </w:tc>
      </w:tr>
      <w:tr w:rsidR="00A23B3E" w14:paraId="29D18AC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42CD8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1D3426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A84B0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352456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63E14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6B1E5A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1C3187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48DA7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96A596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FF3D82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B7F197"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3BBE1C9" w14:textId="77777777" w:rsidR="00A23B3E" w:rsidRDefault="00A23B3E">
            <w:r>
              <w:rPr>
                <w:rFonts w:ascii="Arial" w:hAnsi="Arial" w:cs="Arial"/>
                <w:b/>
                <w:sz w:val="15"/>
                <w:szCs w:val="15"/>
              </w:rPr>
              <w:t>Contributi previdenziali</w:t>
            </w:r>
          </w:p>
        </w:tc>
      </w:tr>
      <w:tr w:rsidR="00A23B3E" w14:paraId="62BD31D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C5B4F4"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9BBEB7A" w14:textId="77777777" w:rsidR="00A23B3E" w:rsidRDefault="00A23B3E">
            <w:pPr>
              <w:rPr>
                <w:rFonts w:ascii="Arial" w:hAnsi="Arial" w:cs="Arial"/>
                <w:color w:val="000000"/>
                <w:sz w:val="15"/>
                <w:szCs w:val="15"/>
              </w:rPr>
            </w:pPr>
          </w:p>
          <w:p w14:paraId="494584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F18E2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FE69A7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C0F1E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10D95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1395DD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0D22F64" w14:textId="77777777" w:rsidR="00F351F0" w:rsidRDefault="00F351F0">
            <w:pPr>
              <w:pStyle w:val="Tiret0"/>
              <w:ind w:left="850" w:hanging="850"/>
              <w:rPr>
                <w:rFonts w:ascii="Arial" w:hAnsi="Arial" w:cs="Arial"/>
                <w:color w:val="000000"/>
                <w:sz w:val="15"/>
                <w:szCs w:val="15"/>
              </w:rPr>
            </w:pPr>
          </w:p>
          <w:p w14:paraId="3A70D5D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5C849A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FBEA6D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0138D21" w14:textId="77777777" w:rsidR="00A23B3E" w:rsidRDefault="00A23B3E">
            <w:pPr>
              <w:rPr>
                <w:rFonts w:ascii="Arial" w:hAnsi="Arial" w:cs="Arial"/>
                <w:color w:val="000000"/>
                <w:sz w:val="15"/>
                <w:szCs w:val="15"/>
              </w:rPr>
            </w:pPr>
          </w:p>
          <w:p w14:paraId="5919EA9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249F7F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ABA159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FDB4CC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B1D18C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4C63C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9BDEAC" w14:textId="77777777" w:rsidR="00F351F0" w:rsidRDefault="00F351F0">
            <w:pPr>
              <w:pStyle w:val="Tiret0"/>
              <w:ind w:left="850" w:hanging="850"/>
              <w:rPr>
                <w:rFonts w:ascii="Arial" w:hAnsi="Arial" w:cs="Arial"/>
                <w:color w:val="000000"/>
                <w:sz w:val="15"/>
                <w:szCs w:val="15"/>
              </w:rPr>
            </w:pPr>
          </w:p>
          <w:p w14:paraId="75BA341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36E2F4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51787B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AF0AD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D18B0"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8D1C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334C82F" w14:textId="77777777" w:rsidR="00A23B3E" w:rsidRDefault="00A23B3E">
            <w:r>
              <w:rPr>
                <w:rFonts w:ascii="Arial" w:hAnsi="Arial" w:cs="Arial"/>
                <w:sz w:val="15"/>
                <w:szCs w:val="15"/>
              </w:rPr>
              <w:t>[……………][……………][…………..…]</w:t>
            </w:r>
          </w:p>
        </w:tc>
      </w:tr>
    </w:tbl>
    <w:p w14:paraId="7E48A5E7"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41188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85B7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53521"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41C7D" w14:textId="77777777" w:rsidR="00A23B3E" w:rsidRDefault="00A23B3E">
            <w:r>
              <w:rPr>
                <w:rFonts w:ascii="Arial" w:hAnsi="Arial" w:cs="Arial"/>
                <w:b/>
                <w:sz w:val="15"/>
                <w:szCs w:val="15"/>
              </w:rPr>
              <w:t>Risposta:</w:t>
            </w:r>
          </w:p>
        </w:tc>
      </w:tr>
      <w:tr w:rsidR="00A23B3E" w14:paraId="0253CD5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7E3967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110961F" w14:textId="77777777" w:rsidR="00A23B3E" w:rsidRPr="003A443E" w:rsidRDefault="00A23B3E">
            <w:pPr>
              <w:spacing w:before="0" w:after="0"/>
              <w:rPr>
                <w:rFonts w:ascii="Arial" w:hAnsi="Arial" w:cs="Arial"/>
                <w:color w:val="000000"/>
                <w:sz w:val="15"/>
                <w:szCs w:val="15"/>
              </w:rPr>
            </w:pPr>
          </w:p>
          <w:p w14:paraId="145BE7E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4DC24B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C79693B" w14:textId="77777777" w:rsidR="00A23B3E" w:rsidRPr="003A443E" w:rsidRDefault="00A23B3E">
            <w:pPr>
              <w:spacing w:before="0" w:after="0"/>
              <w:rPr>
                <w:rFonts w:ascii="Arial" w:hAnsi="Arial" w:cs="Arial"/>
                <w:color w:val="000000"/>
                <w:sz w:val="14"/>
                <w:szCs w:val="14"/>
              </w:rPr>
            </w:pPr>
          </w:p>
          <w:p w14:paraId="48C6D3B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EB55180" w14:textId="77777777" w:rsidR="00A23B3E" w:rsidRPr="003A443E" w:rsidRDefault="00A23B3E">
            <w:pPr>
              <w:spacing w:before="0" w:after="0"/>
              <w:rPr>
                <w:rFonts w:ascii="Arial" w:hAnsi="Arial" w:cs="Arial"/>
                <w:color w:val="000000"/>
                <w:sz w:val="14"/>
                <w:szCs w:val="14"/>
              </w:rPr>
            </w:pPr>
          </w:p>
          <w:p w14:paraId="5D04678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D05741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542CD4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ECAD8FE" w14:textId="77777777" w:rsidR="00A23B3E" w:rsidRPr="003A443E" w:rsidRDefault="00A23B3E">
            <w:pPr>
              <w:spacing w:before="0" w:after="0"/>
              <w:rPr>
                <w:rFonts w:ascii="Arial" w:hAnsi="Arial" w:cs="Arial"/>
                <w:color w:val="000000"/>
                <w:sz w:val="14"/>
                <w:szCs w:val="14"/>
              </w:rPr>
            </w:pPr>
          </w:p>
          <w:p w14:paraId="16F34FD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F4A63C4" w14:textId="77777777" w:rsidR="00A23B3E" w:rsidRPr="003A443E" w:rsidRDefault="00A23B3E">
            <w:pPr>
              <w:spacing w:before="0" w:after="0"/>
              <w:rPr>
                <w:rFonts w:ascii="Arial" w:hAnsi="Arial" w:cs="Arial"/>
                <w:color w:val="000000"/>
                <w:sz w:val="14"/>
                <w:szCs w:val="14"/>
              </w:rPr>
            </w:pPr>
          </w:p>
          <w:p w14:paraId="33E2115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F5CB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574AA4C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3F950A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91E63" w14:textId="77777777" w:rsidR="00A23B3E" w:rsidRPr="003A443E" w:rsidRDefault="00A23B3E">
            <w:pPr>
              <w:rPr>
                <w:rFonts w:ascii="Arial" w:hAnsi="Arial" w:cs="Arial"/>
                <w:color w:val="000000"/>
                <w:sz w:val="15"/>
                <w:szCs w:val="15"/>
              </w:rPr>
            </w:pPr>
          </w:p>
          <w:p w14:paraId="032FA5D8" w14:textId="77777777" w:rsidR="00A23B3E" w:rsidRPr="003A443E" w:rsidRDefault="00A23B3E">
            <w:pPr>
              <w:rPr>
                <w:rFonts w:ascii="Arial" w:hAnsi="Arial" w:cs="Arial"/>
                <w:color w:val="000000"/>
                <w:sz w:val="15"/>
                <w:szCs w:val="15"/>
              </w:rPr>
            </w:pPr>
          </w:p>
          <w:p w14:paraId="55F9F5E8" w14:textId="77777777" w:rsidR="00A23B3E" w:rsidRPr="003A443E" w:rsidRDefault="00A23B3E">
            <w:pPr>
              <w:rPr>
                <w:rFonts w:ascii="Arial" w:hAnsi="Arial" w:cs="Arial"/>
                <w:color w:val="000000"/>
                <w:sz w:val="15"/>
                <w:szCs w:val="15"/>
              </w:rPr>
            </w:pPr>
          </w:p>
          <w:p w14:paraId="715BA6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3FFA4E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1664F7E" w14:textId="77777777" w:rsidR="00A23B3E" w:rsidRPr="003A443E" w:rsidRDefault="00A23B3E">
            <w:pPr>
              <w:rPr>
                <w:rFonts w:ascii="Arial" w:hAnsi="Arial" w:cs="Arial"/>
                <w:color w:val="000000"/>
                <w:sz w:val="15"/>
                <w:szCs w:val="15"/>
              </w:rPr>
            </w:pPr>
          </w:p>
          <w:p w14:paraId="2D046E3D" w14:textId="77777777" w:rsidR="00A23B3E" w:rsidRPr="003A443E" w:rsidRDefault="00A23B3E">
            <w:pPr>
              <w:rPr>
                <w:rFonts w:ascii="Arial" w:hAnsi="Arial" w:cs="Arial"/>
                <w:color w:val="000000"/>
                <w:sz w:val="14"/>
                <w:szCs w:val="14"/>
              </w:rPr>
            </w:pPr>
          </w:p>
          <w:p w14:paraId="1E05EF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BC3D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977B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6F93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D6859D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7603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152A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8ED502C"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32990F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CAAF347" w14:textId="77777777" w:rsidR="00A23B3E" w:rsidRPr="003A443E" w:rsidRDefault="00A23B3E">
            <w:pPr>
              <w:pStyle w:val="NormalLeft"/>
              <w:spacing w:before="0" w:after="0"/>
              <w:jc w:val="both"/>
              <w:rPr>
                <w:rFonts w:ascii="Arial" w:hAnsi="Arial" w:cs="Arial"/>
                <w:b/>
                <w:color w:val="000000"/>
                <w:sz w:val="14"/>
                <w:szCs w:val="14"/>
              </w:rPr>
            </w:pPr>
          </w:p>
          <w:p w14:paraId="3543B05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0D04F93"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28971B3" w14:textId="77777777" w:rsidR="00AA2252" w:rsidRDefault="00AA2252" w:rsidP="00F351F0">
            <w:pPr>
              <w:pStyle w:val="NormalLeft"/>
              <w:spacing w:before="0" w:after="0"/>
              <w:ind w:left="162"/>
              <w:jc w:val="both"/>
              <w:rPr>
                <w:b/>
                <w:color w:val="000000"/>
                <w:sz w:val="16"/>
                <w:szCs w:val="16"/>
              </w:rPr>
            </w:pPr>
          </w:p>
          <w:p w14:paraId="7DDBBBD0" w14:textId="77777777" w:rsidR="00AA2252" w:rsidRDefault="00AA2252" w:rsidP="00F351F0">
            <w:pPr>
              <w:pStyle w:val="NormalLeft"/>
              <w:spacing w:before="0" w:after="0"/>
              <w:ind w:left="162"/>
              <w:jc w:val="both"/>
              <w:rPr>
                <w:b/>
                <w:color w:val="000000"/>
                <w:sz w:val="16"/>
                <w:szCs w:val="16"/>
              </w:rPr>
            </w:pPr>
          </w:p>
          <w:p w14:paraId="71C1136B"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712EFA0" w14:textId="77777777" w:rsidR="00AA2252" w:rsidRDefault="00AA2252" w:rsidP="00F351F0">
            <w:pPr>
              <w:pStyle w:val="NormalLeft"/>
              <w:spacing w:before="0" w:after="0"/>
              <w:ind w:left="162"/>
              <w:jc w:val="both"/>
              <w:rPr>
                <w:color w:val="000000"/>
              </w:rPr>
            </w:pPr>
          </w:p>
          <w:p w14:paraId="4C7F9B6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67A7751" w14:textId="77777777" w:rsidR="005E2955" w:rsidRDefault="005E2955" w:rsidP="00F62F53">
            <w:pPr>
              <w:pStyle w:val="NormalLeft"/>
              <w:spacing w:before="0" w:after="0"/>
              <w:ind w:left="162"/>
              <w:jc w:val="both"/>
              <w:rPr>
                <w:rFonts w:ascii="Arial" w:hAnsi="Arial" w:cs="Arial"/>
                <w:color w:val="000000"/>
                <w:sz w:val="14"/>
                <w:szCs w:val="14"/>
              </w:rPr>
            </w:pPr>
          </w:p>
          <w:p w14:paraId="33404CA5"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4C9373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657708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384AC15" w14:textId="77777777" w:rsidR="00A23B3E" w:rsidRPr="003A443E" w:rsidRDefault="00A23B3E">
            <w:pPr>
              <w:pStyle w:val="NormalLeft"/>
              <w:spacing w:before="0" w:after="0"/>
              <w:jc w:val="both"/>
              <w:rPr>
                <w:rFonts w:ascii="Arial" w:hAnsi="Arial" w:cs="Arial"/>
                <w:color w:val="000000"/>
                <w:sz w:val="14"/>
                <w:szCs w:val="14"/>
              </w:rPr>
            </w:pPr>
          </w:p>
          <w:p w14:paraId="63CA6E9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8011282"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C2FF0E7" w14:textId="77777777" w:rsidR="00A23B3E" w:rsidRDefault="00A23B3E">
            <w:pPr>
              <w:pStyle w:val="NormalLeft"/>
              <w:spacing w:before="0" w:after="0"/>
              <w:jc w:val="both"/>
              <w:rPr>
                <w:rFonts w:ascii="Arial" w:hAnsi="Arial" w:cs="Arial"/>
                <w:strike/>
                <w:color w:val="000000"/>
                <w:sz w:val="15"/>
                <w:szCs w:val="15"/>
              </w:rPr>
            </w:pPr>
          </w:p>
          <w:p w14:paraId="2639821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73FB03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76F31" w14:textId="77777777" w:rsidR="00A23B3E" w:rsidRPr="003A443E" w:rsidRDefault="00A23B3E">
            <w:pPr>
              <w:spacing w:before="0" w:after="0"/>
              <w:rPr>
                <w:rFonts w:ascii="Arial" w:hAnsi="Arial" w:cs="Arial"/>
                <w:color w:val="000000"/>
                <w:sz w:val="14"/>
                <w:szCs w:val="14"/>
              </w:rPr>
            </w:pPr>
          </w:p>
          <w:p w14:paraId="02517C67" w14:textId="77777777" w:rsidR="00A23B3E" w:rsidRPr="003A443E" w:rsidRDefault="00A23B3E">
            <w:pPr>
              <w:spacing w:before="0" w:after="0"/>
              <w:rPr>
                <w:rFonts w:ascii="Arial" w:hAnsi="Arial" w:cs="Arial"/>
                <w:color w:val="000000"/>
                <w:sz w:val="14"/>
                <w:szCs w:val="14"/>
              </w:rPr>
            </w:pPr>
          </w:p>
          <w:p w14:paraId="0B1E277B" w14:textId="77777777" w:rsidR="00A23B3E" w:rsidRPr="003A443E" w:rsidRDefault="00A23B3E">
            <w:pPr>
              <w:spacing w:before="0" w:after="0"/>
              <w:rPr>
                <w:rFonts w:ascii="Arial" w:hAnsi="Arial" w:cs="Arial"/>
                <w:color w:val="000000"/>
                <w:sz w:val="14"/>
                <w:szCs w:val="14"/>
              </w:rPr>
            </w:pPr>
          </w:p>
          <w:p w14:paraId="1EDD45AC" w14:textId="77777777" w:rsidR="00A23B3E" w:rsidRDefault="00A23B3E">
            <w:pPr>
              <w:spacing w:before="0" w:after="0"/>
              <w:rPr>
                <w:rFonts w:ascii="Arial" w:hAnsi="Arial" w:cs="Arial"/>
                <w:color w:val="000000"/>
                <w:sz w:val="14"/>
                <w:szCs w:val="14"/>
              </w:rPr>
            </w:pPr>
          </w:p>
          <w:p w14:paraId="29C6937F" w14:textId="77777777" w:rsidR="00F9449A" w:rsidRPr="003A443E" w:rsidRDefault="00F9449A">
            <w:pPr>
              <w:spacing w:before="0" w:after="0"/>
              <w:rPr>
                <w:rFonts w:ascii="Arial" w:hAnsi="Arial" w:cs="Arial"/>
                <w:color w:val="000000"/>
                <w:sz w:val="14"/>
                <w:szCs w:val="14"/>
              </w:rPr>
            </w:pPr>
          </w:p>
          <w:p w14:paraId="4215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06BFC4E" w14:textId="77777777" w:rsidR="00A23B3E" w:rsidRPr="003A443E" w:rsidRDefault="00A23B3E">
            <w:pPr>
              <w:spacing w:before="0" w:after="0"/>
              <w:rPr>
                <w:rFonts w:ascii="Arial" w:hAnsi="Arial" w:cs="Arial"/>
                <w:color w:val="000000"/>
                <w:sz w:val="14"/>
                <w:szCs w:val="14"/>
              </w:rPr>
            </w:pPr>
          </w:p>
          <w:p w14:paraId="09BB1CB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A48A2C4" w14:textId="77777777" w:rsidR="00F9449A" w:rsidRDefault="00F9449A">
            <w:pPr>
              <w:spacing w:before="0" w:after="0"/>
              <w:rPr>
                <w:rFonts w:ascii="Arial" w:hAnsi="Arial" w:cs="Arial"/>
                <w:color w:val="000000"/>
                <w:sz w:val="14"/>
                <w:szCs w:val="14"/>
              </w:rPr>
            </w:pPr>
          </w:p>
          <w:p w14:paraId="7F992BB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22E141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CC6B59D" w14:textId="77777777" w:rsidR="00A23B3E" w:rsidRDefault="00A23B3E">
            <w:pPr>
              <w:spacing w:before="0" w:after="0"/>
              <w:rPr>
                <w:rFonts w:ascii="Arial" w:hAnsi="Arial" w:cs="Arial"/>
                <w:color w:val="000000"/>
              </w:rPr>
            </w:pPr>
          </w:p>
          <w:p w14:paraId="5E322565" w14:textId="77777777" w:rsidR="00AA2252" w:rsidRDefault="00AA2252">
            <w:pPr>
              <w:spacing w:before="0" w:after="0"/>
              <w:rPr>
                <w:rFonts w:ascii="Arial" w:hAnsi="Arial" w:cs="Arial"/>
                <w:color w:val="000000"/>
                <w:sz w:val="14"/>
                <w:szCs w:val="14"/>
              </w:rPr>
            </w:pPr>
          </w:p>
          <w:p w14:paraId="44D179F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340F69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E419E8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66AA0EB" w14:textId="77777777" w:rsidR="00AA2252" w:rsidRDefault="00AA2252" w:rsidP="006B4D39">
            <w:pPr>
              <w:spacing w:before="0" w:after="0"/>
              <w:rPr>
                <w:rFonts w:ascii="Arial" w:hAnsi="Arial" w:cs="Arial"/>
                <w:color w:val="000000"/>
                <w:sz w:val="14"/>
                <w:szCs w:val="14"/>
              </w:rPr>
            </w:pPr>
          </w:p>
          <w:p w14:paraId="13AC19FC" w14:textId="77777777" w:rsidR="00AA2252" w:rsidRDefault="00AA2252" w:rsidP="006B4D39">
            <w:pPr>
              <w:spacing w:before="0" w:after="0"/>
              <w:rPr>
                <w:rFonts w:ascii="Arial" w:hAnsi="Arial" w:cs="Arial"/>
                <w:color w:val="000000"/>
                <w:sz w:val="14"/>
                <w:szCs w:val="14"/>
              </w:rPr>
            </w:pPr>
          </w:p>
          <w:p w14:paraId="4C6D9E61"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461D42B" w14:textId="77777777" w:rsidR="00AA2252" w:rsidRDefault="00AA2252" w:rsidP="006B4D39">
            <w:pPr>
              <w:spacing w:before="0" w:after="0"/>
              <w:rPr>
                <w:rFonts w:ascii="Arial" w:hAnsi="Arial" w:cs="Arial"/>
                <w:color w:val="000000"/>
                <w:sz w:val="14"/>
                <w:szCs w:val="14"/>
              </w:rPr>
            </w:pPr>
          </w:p>
          <w:p w14:paraId="581542CC"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2B069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4C82701" w14:textId="77777777" w:rsidR="005E2955" w:rsidRDefault="005E2955">
            <w:pPr>
              <w:rPr>
                <w:rFonts w:ascii="Arial" w:hAnsi="Arial" w:cs="Arial"/>
                <w:color w:val="000000"/>
                <w:sz w:val="14"/>
                <w:szCs w:val="14"/>
              </w:rPr>
            </w:pPr>
          </w:p>
          <w:p w14:paraId="0D8D06A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6447AAC" w14:textId="77777777" w:rsidR="005E2955" w:rsidRDefault="005E2955" w:rsidP="005E2955">
            <w:pPr>
              <w:spacing w:before="0" w:after="0"/>
              <w:rPr>
                <w:rFonts w:ascii="Arial" w:hAnsi="Arial" w:cs="Arial"/>
                <w:color w:val="000000"/>
                <w:sz w:val="14"/>
                <w:szCs w:val="14"/>
              </w:rPr>
            </w:pPr>
          </w:p>
          <w:p w14:paraId="3C23020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612D0B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ADED3F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DE0CAF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8852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598F99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B05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40925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8EA6E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7E10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BE11F0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66FA2F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3CB8E4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31E54F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DAE8EC0" w14:textId="77777777" w:rsidR="00A23B3E" w:rsidRPr="003A443E" w:rsidRDefault="00A23B3E">
            <w:pPr>
              <w:spacing w:before="0" w:after="0"/>
              <w:rPr>
                <w:rFonts w:ascii="Arial" w:hAnsi="Arial" w:cs="Arial"/>
                <w:color w:val="000000"/>
                <w:sz w:val="14"/>
                <w:szCs w:val="14"/>
              </w:rPr>
            </w:pPr>
          </w:p>
          <w:p w14:paraId="5CA741E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7971E65" w14:textId="77777777" w:rsidR="00A23B3E" w:rsidRPr="003A443E" w:rsidRDefault="00A23B3E">
            <w:pPr>
              <w:rPr>
                <w:rFonts w:ascii="Arial" w:hAnsi="Arial" w:cs="Arial"/>
                <w:b/>
                <w:color w:val="000000"/>
                <w:sz w:val="15"/>
                <w:szCs w:val="15"/>
              </w:rPr>
            </w:pPr>
          </w:p>
          <w:p w14:paraId="1B75D16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E0AB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41D18B1" w14:textId="77777777" w:rsidR="00A23B3E" w:rsidRPr="003A443E" w:rsidRDefault="00A23B3E">
            <w:pPr>
              <w:rPr>
                <w:rFonts w:ascii="Arial" w:hAnsi="Arial" w:cs="Arial"/>
                <w:color w:val="000000"/>
                <w:sz w:val="15"/>
                <w:szCs w:val="15"/>
              </w:rPr>
            </w:pPr>
          </w:p>
          <w:p w14:paraId="1B4929D3" w14:textId="77777777" w:rsidR="00A23B3E" w:rsidRPr="003A443E" w:rsidRDefault="00A23B3E">
            <w:pPr>
              <w:rPr>
                <w:rFonts w:ascii="Arial" w:hAnsi="Arial" w:cs="Arial"/>
                <w:color w:val="000000"/>
                <w:sz w:val="15"/>
                <w:szCs w:val="15"/>
              </w:rPr>
            </w:pPr>
          </w:p>
          <w:p w14:paraId="60D6504D" w14:textId="77777777" w:rsidR="00BB639E" w:rsidRPr="00BB639E" w:rsidRDefault="00BB639E">
            <w:pPr>
              <w:rPr>
                <w:rFonts w:ascii="Arial" w:hAnsi="Arial" w:cs="Arial"/>
                <w:color w:val="000000"/>
                <w:sz w:val="4"/>
                <w:szCs w:val="4"/>
              </w:rPr>
            </w:pPr>
          </w:p>
          <w:p w14:paraId="18D393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7C32E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5CA5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F2043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3CF0B1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ED6E8B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8D847"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6ADE44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A378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10C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BC4C6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AD858"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63AB1B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F8163"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1D35B47" w14:textId="77777777" w:rsidR="00A23B3E" w:rsidRPr="000953DC" w:rsidRDefault="00A23B3E">
            <w:pPr>
              <w:rPr>
                <w:rFonts w:ascii="Arial" w:hAnsi="Arial" w:cs="Arial"/>
                <w:color w:val="FF0000"/>
                <w:sz w:val="15"/>
                <w:szCs w:val="15"/>
              </w:rPr>
            </w:pPr>
          </w:p>
          <w:p w14:paraId="646181FE" w14:textId="77777777" w:rsidR="00A23B3E" w:rsidRPr="000953DC" w:rsidRDefault="00A23B3E">
            <w:r w:rsidRPr="000953DC">
              <w:rPr>
                <w:rFonts w:ascii="Arial" w:hAnsi="Arial" w:cs="Arial"/>
                <w:sz w:val="15"/>
                <w:szCs w:val="15"/>
              </w:rPr>
              <w:t xml:space="preserve"> […………………]</w:t>
            </w:r>
          </w:p>
        </w:tc>
      </w:tr>
      <w:tr w:rsidR="00A23B3E" w14:paraId="3E112E2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ED59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F250DF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B95D68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50243" w14:textId="77777777" w:rsidR="00F351F0" w:rsidRPr="003A443E" w:rsidRDefault="00F351F0">
            <w:pPr>
              <w:rPr>
                <w:rFonts w:ascii="Arial" w:hAnsi="Arial" w:cs="Arial"/>
                <w:color w:val="000000"/>
                <w:sz w:val="15"/>
                <w:szCs w:val="15"/>
              </w:rPr>
            </w:pPr>
          </w:p>
          <w:p w14:paraId="1E44CE2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0A4C9B0" w14:textId="77777777" w:rsidR="00B32C28" w:rsidRPr="001D3A2B" w:rsidRDefault="00B32C28">
            <w:pPr>
              <w:rPr>
                <w:rFonts w:ascii="Arial" w:hAnsi="Arial" w:cs="Arial"/>
                <w:color w:val="000000"/>
                <w:szCs w:val="24"/>
              </w:rPr>
            </w:pPr>
          </w:p>
          <w:p w14:paraId="5CDA4EE2" w14:textId="77777777" w:rsidR="00A23B3E" w:rsidRPr="003A443E" w:rsidRDefault="00A23B3E">
            <w:pPr>
              <w:rPr>
                <w:color w:val="000000"/>
              </w:rPr>
            </w:pPr>
            <w:r w:rsidRPr="003A443E">
              <w:rPr>
                <w:rFonts w:ascii="Arial" w:hAnsi="Arial" w:cs="Arial"/>
                <w:color w:val="000000"/>
                <w:sz w:val="15"/>
                <w:szCs w:val="15"/>
              </w:rPr>
              <w:t>[ ] Sì [ ] No</w:t>
            </w:r>
          </w:p>
        </w:tc>
      </w:tr>
    </w:tbl>
    <w:p w14:paraId="3424B09D" w14:textId="77777777" w:rsidR="006B4D39" w:rsidRDefault="006B4D39" w:rsidP="00BF74E1">
      <w:pPr>
        <w:pStyle w:val="SectionTitle"/>
        <w:rPr>
          <w:rFonts w:ascii="Arial" w:hAnsi="Arial" w:cs="Arial"/>
          <w:b w:val="0"/>
          <w:caps/>
          <w:sz w:val="15"/>
          <w:szCs w:val="15"/>
        </w:rPr>
      </w:pPr>
    </w:p>
    <w:p w14:paraId="7E98491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FFAFAA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8807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66846" w14:textId="77777777" w:rsidR="00A23B3E" w:rsidRPr="000953DC" w:rsidRDefault="00A23B3E">
            <w:r w:rsidRPr="000953DC">
              <w:rPr>
                <w:rFonts w:ascii="Arial" w:hAnsi="Arial" w:cs="Arial"/>
                <w:b/>
                <w:sz w:val="15"/>
                <w:szCs w:val="15"/>
              </w:rPr>
              <w:t>Risposta:</w:t>
            </w:r>
          </w:p>
        </w:tc>
      </w:tr>
      <w:tr w:rsidR="00A23B3E" w14:paraId="5E5EC6A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DCAF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0C68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5B9C8CCB"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FD2359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F8DBF1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71A7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6BEB9A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1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1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DE5B3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2DDCC4" w14:textId="77777777" w:rsidR="00A23B3E" w:rsidRPr="00121BF6" w:rsidRDefault="00A23B3E" w:rsidP="00F351F0">
            <w:pPr>
              <w:pStyle w:val="NormaleWeb1"/>
              <w:spacing w:before="0" w:after="0"/>
              <w:jc w:val="both"/>
              <w:rPr>
                <w:rFonts w:ascii="Arial" w:hAnsi="Arial" w:cs="Arial"/>
                <w:color w:val="000000"/>
                <w:sz w:val="14"/>
                <w:szCs w:val="14"/>
              </w:rPr>
            </w:pPr>
          </w:p>
          <w:p w14:paraId="4A7B030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C2FE3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32F7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4050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69E80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u w:val="none"/>
              </w:rPr>
              <w:t>articolo 17 della legge 19 marzo 1990, n. 55</w:t>
            </w:r>
            <w:r w:rsidR="00625142" w:rsidRPr="00121BF6">
              <w:rPr>
                <w:rStyle w:val="Collegamentoipertestuale"/>
                <w:rFonts w:ascii="Arial" w:eastAsia="font51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1F7168E" w14:textId="77777777" w:rsidR="00625142" w:rsidRPr="00121BF6" w:rsidRDefault="00625142">
            <w:pPr>
              <w:spacing w:before="0" w:after="0"/>
              <w:ind w:left="284" w:hanging="284"/>
              <w:jc w:val="both"/>
              <w:rPr>
                <w:rFonts w:ascii="Arial" w:hAnsi="Arial" w:cs="Arial"/>
                <w:color w:val="000000"/>
                <w:sz w:val="14"/>
                <w:szCs w:val="14"/>
              </w:rPr>
            </w:pPr>
          </w:p>
          <w:p w14:paraId="3F29206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27CCC89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638130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03F135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ED6C1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CC5E9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54D5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9A7C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A902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DA09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BDEAC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E4B3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B9B75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19" w:hAnsi="Arial" w:cs="Arial"/>
                  <w:color w:val="000000"/>
                  <w:sz w:val="14"/>
                  <w:szCs w:val="14"/>
                  <w:u w:val="none"/>
                </w:rPr>
                <w:t>a legge 12 marzo 1999, n. 68</w:t>
              </w:r>
            </w:hyperlink>
          </w:p>
          <w:p w14:paraId="1CBC163F" w14:textId="77777777" w:rsidR="00A23B3E" w:rsidRPr="00121BF6" w:rsidRDefault="00A23B3E">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6AE2FD9" w14:textId="77777777" w:rsidR="00A23B3E" w:rsidRPr="00121BF6" w:rsidRDefault="00A23B3E">
            <w:pPr>
              <w:pStyle w:val="NormaleWeb1"/>
              <w:spacing w:before="0" w:after="0"/>
              <w:ind w:left="284" w:hanging="284"/>
              <w:jc w:val="both"/>
              <w:rPr>
                <w:rFonts w:eastAsia="font519"/>
                <w:color w:val="000000"/>
              </w:rPr>
            </w:pPr>
          </w:p>
          <w:p w14:paraId="136E842E" w14:textId="77777777" w:rsidR="00A23B3E" w:rsidRPr="00121BF6" w:rsidRDefault="00A23B3E">
            <w:pPr>
              <w:pStyle w:val="NormaleWeb1"/>
              <w:spacing w:before="0" w:after="0"/>
              <w:jc w:val="both"/>
              <w:rPr>
                <w:rFonts w:ascii="Arial" w:hAnsi="Arial" w:cs="Arial"/>
                <w:color w:val="000000"/>
                <w:sz w:val="14"/>
                <w:szCs w:val="14"/>
              </w:rPr>
            </w:pPr>
          </w:p>
          <w:p w14:paraId="11D1A55E" w14:textId="77777777" w:rsidR="00A23B3E" w:rsidRPr="00121BF6" w:rsidRDefault="00A23B3E">
            <w:pPr>
              <w:pStyle w:val="NormaleWeb1"/>
              <w:spacing w:before="0" w:after="0"/>
              <w:jc w:val="both"/>
              <w:rPr>
                <w:rFonts w:ascii="Arial" w:hAnsi="Arial" w:cs="Arial"/>
                <w:color w:val="000000"/>
                <w:sz w:val="14"/>
                <w:szCs w:val="14"/>
              </w:rPr>
            </w:pPr>
          </w:p>
          <w:p w14:paraId="32C1B3A8" w14:textId="77777777" w:rsidR="00A23B3E" w:rsidRPr="00121BF6" w:rsidRDefault="00A23B3E">
            <w:pPr>
              <w:pStyle w:val="NormaleWeb1"/>
              <w:spacing w:before="0" w:after="0"/>
              <w:jc w:val="both"/>
              <w:rPr>
                <w:rFonts w:ascii="Arial" w:hAnsi="Arial" w:cs="Arial"/>
                <w:color w:val="000000"/>
                <w:sz w:val="14"/>
                <w:szCs w:val="14"/>
              </w:rPr>
            </w:pPr>
          </w:p>
          <w:p w14:paraId="4C1609D3" w14:textId="77777777" w:rsidR="00A23B3E" w:rsidRPr="00121BF6" w:rsidRDefault="00A23B3E">
            <w:pPr>
              <w:pStyle w:val="NormaleWeb1"/>
              <w:spacing w:before="0" w:after="0"/>
              <w:jc w:val="both"/>
              <w:rPr>
                <w:rFonts w:ascii="Arial" w:hAnsi="Arial" w:cs="Arial"/>
                <w:color w:val="000000"/>
                <w:sz w:val="14"/>
                <w:szCs w:val="14"/>
              </w:rPr>
            </w:pPr>
          </w:p>
          <w:p w14:paraId="0483BCAC" w14:textId="77777777" w:rsidR="00A23B3E" w:rsidRPr="00121BF6" w:rsidRDefault="00A23B3E">
            <w:pPr>
              <w:pStyle w:val="NormaleWeb1"/>
              <w:spacing w:before="0" w:after="0"/>
              <w:jc w:val="both"/>
              <w:rPr>
                <w:rFonts w:ascii="Arial" w:hAnsi="Arial" w:cs="Arial"/>
                <w:color w:val="000000"/>
                <w:sz w:val="14"/>
                <w:szCs w:val="14"/>
              </w:rPr>
            </w:pPr>
          </w:p>
          <w:p w14:paraId="4CE9BDDE" w14:textId="77777777" w:rsidR="00A23B3E" w:rsidRPr="00121BF6" w:rsidRDefault="00A23B3E">
            <w:pPr>
              <w:pStyle w:val="NormaleWeb1"/>
              <w:spacing w:before="0" w:after="0"/>
              <w:jc w:val="both"/>
              <w:rPr>
                <w:rFonts w:ascii="Arial" w:hAnsi="Arial" w:cs="Arial"/>
                <w:color w:val="000000"/>
                <w:sz w:val="14"/>
                <w:szCs w:val="14"/>
              </w:rPr>
            </w:pPr>
          </w:p>
          <w:p w14:paraId="3E25CE02" w14:textId="77777777" w:rsidR="006B4D39" w:rsidRPr="00121BF6" w:rsidRDefault="006B4D39">
            <w:pPr>
              <w:pStyle w:val="NormaleWeb1"/>
              <w:spacing w:before="0" w:after="0"/>
              <w:jc w:val="both"/>
              <w:rPr>
                <w:rFonts w:ascii="Arial" w:hAnsi="Arial" w:cs="Arial"/>
                <w:color w:val="000000"/>
                <w:sz w:val="14"/>
                <w:szCs w:val="14"/>
              </w:rPr>
            </w:pPr>
          </w:p>
          <w:p w14:paraId="4B5CECD5" w14:textId="77777777" w:rsidR="00A23B3E" w:rsidRPr="00121BF6" w:rsidRDefault="00A23B3E">
            <w:pPr>
              <w:pStyle w:val="NormaleWeb1"/>
              <w:spacing w:before="0" w:after="0"/>
              <w:jc w:val="both"/>
              <w:rPr>
                <w:rFonts w:ascii="Arial" w:hAnsi="Arial" w:cs="Arial"/>
                <w:color w:val="000000"/>
                <w:sz w:val="14"/>
                <w:szCs w:val="14"/>
              </w:rPr>
            </w:pPr>
          </w:p>
          <w:p w14:paraId="46F6738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1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7BA0A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38A7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38C2C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9D20A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DF9B5C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BE6AD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71620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F589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A7025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112C8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BE612F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472FC2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A403D4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1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AE5B0" w14:textId="77777777" w:rsidR="00A23B3E" w:rsidRPr="003A443E" w:rsidRDefault="00A23B3E">
            <w:pPr>
              <w:rPr>
                <w:rFonts w:ascii="Arial" w:hAnsi="Arial" w:cs="Arial"/>
                <w:color w:val="000000"/>
                <w:sz w:val="15"/>
                <w:szCs w:val="15"/>
              </w:rPr>
            </w:pPr>
          </w:p>
          <w:p w14:paraId="6ECA938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C8ADF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B4329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A0581A0" w14:textId="77777777" w:rsidR="006A5E21" w:rsidRPr="001D3A2B" w:rsidRDefault="006A5E21" w:rsidP="005309A4">
            <w:pPr>
              <w:jc w:val="both"/>
              <w:rPr>
                <w:rFonts w:ascii="Arial" w:hAnsi="Arial" w:cs="Arial"/>
                <w:color w:val="000000"/>
                <w:sz w:val="4"/>
                <w:szCs w:val="4"/>
              </w:rPr>
            </w:pPr>
          </w:p>
          <w:p w14:paraId="704ACED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0EEB1C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027E44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6C8932" w14:textId="77777777" w:rsidR="001D3A2B" w:rsidRPr="001D3A2B" w:rsidRDefault="001D3A2B">
            <w:pPr>
              <w:rPr>
                <w:rFonts w:ascii="Arial" w:hAnsi="Arial" w:cs="Arial"/>
                <w:color w:val="000000"/>
                <w:sz w:val="4"/>
                <w:szCs w:val="4"/>
              </w:rPr>
            </w:pPr>
          </w:p>
          <w:p w14:paraId="5FD84AE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7BF91C3" w14:textId="77777777" w:rsidR="00F351F0" w:rsidRPr="003A443E" w:rsidRDefault="00F351F0">
            <w:pPr>
              <w:spacing w:before="0" w:after="0"/>
              <w:ind w:left="284" w:hanging="284"/>
              <w:jc w:val="both"/>
              <w:rPr>
                <w:rFonts w:ascii="Arial" w:hAnsi="Arial" w:cs="Arial"/>
                <w:color w:val="000000"/>
                <w:sz w:val="14"/>
                <w:szCs w:val="14"/>
              </w:rPr>
            </w:pPr>
          </w:p>
          <w:p w14:paraId="5B479EA2"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59DA0EA" w14:textId="77777777" w:rsidR="00F351F0" w:rsidRPr="003A443E" w:rsidRDefault="00F351F0">
            <w:pPr>
              <w:rPr>
                <w:rFonts w:ascii="Arial" w:hAnsi="Arial" w:cs="Arial"/>
                <w:color w:val="000000"/>
                <w:sz w:val="14"/>
                <w:szCs w:val="14"/>
              </w:rPr>
            </w:pPr>
          </w:p>
          <w:p w14:paraId="6B3318B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47C09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B3CC1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A9CF38" w14:textId="77777777" w:rsidR="00A23B3E" w:rsidRPr="003A443E" w:rsidRDefault="00A23B3E">
            <w:pPr>
              <w:rPr>
                <w:rFonts w:ascii="Arial" w:hAnsi="Arial" w:cs="Arial"/>
                <w:color w:val="000000"/>
                <w:sz w:val="14"/>
                <w:szCs w:val="14"/>
              </w:rPr>
            </w:pPr>
          </w:p>
          <w:p w14:paraId="067F8604"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54505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3FC1B6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9B341E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CF37FA7" w14:textId="77777777" w:rsidR="006A5E21" w:rsidRPr="001D3A2B" w:rsidRDefault="006A5E21">
            <w:pPr>
              <w:rPr>
                <w:rFonts w:ascii="Arial" w:hAnsi="Arial" w:cs="Arial"/>
                <w:color w:val="000000"/>
                <w:sz w:val="4"/>
                <w:szCs w:val="4"/>
              </w:rPr>
            </w:pPr>
          </w:p>
          <w:p w14:paraId="7474E98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2EF0C6" w14:textId="77777777" w:rsidR="00A23B3E" w:rsidRPr="003A443E" w:rsidRDefault="00A23B3E">
            <w:pPr>
              <w:rPr>
                <w:rFonts w:ascii="Arial" w:hAnsi="Arial" w:cs="Arial"/>
                <w:color w:val="000000"/>
                <w:sz w:val="14"/>
                <w:szCs w:val="14"/>
              </w:rPr>
            </w:pPr>
          </w:p>
          <w:p w14:paraId="57D7BFF5" w14:textId="77777777" w:rsidR="00A23B3E" w:rsidRPr="003A443E" w:rsidRDefault="00A23B3E">
            <w:pPr>
              <w:rPr>
                <w:rFonts w:ascii="Arial" w:hAnsi="Arial" w:cs="Arial"/>
                <w:color w:val="000000"/>
              </w:rPr>
            </w:pPr>
          </w:p>
          <w:p w14:paraId="0AEC06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BC7F6A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14F4C0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2461B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0C573A9" w14:textId="77777777" w:rsidR="001D3A2B" w:rsidRDefault="001D3A2B">
            <w:pPr>
              <w:rPr>
                <w:rFonts w:ascii="Arial" w:hAnsi="Arial" w:cs="Arial"/>
                <w:color w:val="000000"/>
                <w:sz w:val="14"/>
                <w:szCs w:val="14"/>
              </w:rPr>
            </w:pPr>
          </w:p>
          <w:p w14:paraId="51F2ED7D"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DBF04D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961D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AAE9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8E9005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42A646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5AC69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8277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26135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1C0CDD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A4A34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18477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7A6FF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5C7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69D7C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8876295" w14:textId="77777777" w:rsidR="00A23B3E" w:rsidRDefault="00A23B3E">
      <w:pPr>
        <w:spacing w:before="0" w:after="0"/>
        <w:rPr>
          <w:rFonts w:ascii="Arial" w:hAnsi="Arial" w:cs="Arial"/>
          <w:sz w:val="17"/>
          <w:szCs w:val="17"/>
        </w:rPr>
      </w:pPr>
    </w:p>
    <w:p w14:paraId="1CDDA29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DB2E74C" w14:textId="77777777" w:rsidR="00A23B3E" w:rsidRPr="00DE4996" w:rsidRDefault="00A23B3E">
      <w:pPr>
        <w:spacing w:before="0" w:after="0"/>
        <w:rPr>
          <w:rFonts w:ascii="Arial" w:hAnsi="Arial" w:cs="Arial"/>
          <w:sz w:val="16"/>
          <w:szCs w:val="16"/>
        </w:rPr>
      </w:pPr>
    </w:p>
    <w:p w14:paraId="53603F2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E638E6A" w14:textId="77777777" w:rsidR="00A23B3E" w:rsidRDefault="00A23B3E">
      <w:pPr>
        <w:pStyle w:val="Titolo1"/>
        <w:spacing w:before="0" w:after="0"/>
        <w:rPr>
          <w:sz w:val="16"/>
          <w:szCs w:val="16"/>
        </w:rPr>
      </w:pPr>
    </w:p>
    <w:p w14:paraId="3C5B4AC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A8ABAD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5509F1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F322CC" w14:textId="77777777" w:rsidR="00A23B3E" w:rsidRDefault="00A23B3E">
            <w:r>
              <w:rPr>
                <w:rFonts w:ascii="Arial" w:hAnsi="Arial" w:cs="Arial"/>
                <w:b/>
                <w:sz w:val="15"/>
                <w:szCs w:val="15"/>
              </w:rPr>
              <w:t>Risposta</w:t>
            </w:r>
          </w:p>
        </w:tc>
      </w:tr>
      <w:tr w:rsidR="00A23B3E" w14:paraId="68B3935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2F601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F8627D9" w14:textId="77777777" w:rsidR="00A23B3E" w:rsidRDefault="00A23B3E">
            <w:r>
              <w:rPr>
                <w:rFonts w:ascii="Arial" w:hAnsi="Arial" w:cs="Arial"/>
                <w:w w:val="0"/>
                <w:sz w:val="15"/>
                <w:szCs w:val="15"/>
              </w:rPr>
              <w:t>[ ] Sì [ ] No</w:t>
            </w:r>
          </w:p>
        </w:tc>
      </w:tr>
    </w:tbl>
    <w:p w14:paraId="4C282C79" w14:textId="77777777" w:rsidR="00A23B3E" w:rsidRDefault="00A23B3E">
      <w:pPr>
        <w:pStyle w:val="SectionTitle"/>
        <w:spacing w:after="120"/>
        <w:jc w:val="both"/>
        <w:rPr>
          <w:rFonts w:ascii="Arial" w:hAnsi="Arial" w:cs="Arial"/>
          <w:b w:val="0"/>
          <w:caps/>
          <w:sz w:val="16"/>
          <w:szCs w:val="16"/>
        </w:rPr>
      </w:pPr>
    </w:p>
    <w:p w14:paraId="3C3EFCD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775B61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1080D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D86EB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C702B" w14:textId="77777777" w:rsidR="00A23B3E" w:rsidRDefault="00A23B3E">
            <w:r>
              <w:rPr>
                <w:rFonts w:ascii="Arial" w:hAnsi="Arial" w:cs="Arial"/>
                <w:b/>
                <w:sz w:val="15"/>
                <w:szCs w:val="15"/>
              </w:rPr>
              <w:t>Risposta</w:t>
            </w:r>
          </w:p>
        </w:tc>
      </w:tr>
      <w:tr w:rsidR="00A23B3E" w14:paraId="4948F7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CAF9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AB9458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CB6FC"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CF4E02D" w14:textId="77777777" w:rsidR="00A23B3E" w:rsidRDefault="00A23B3E">
            <w:r>
              <w:rPr>
                <w:rFonts w:ascii="Arial" w:hAnsi="Arial" w:cs="Arial"/>
                <w:sz w:val="15"/>
                <w:szCs w:val="15"/>
              </w:rPr>
              <w:t>[…………][……..…][…………]</w:t>
            </w:r>
          </w:p>
        </w:tc>
      </w:tr>
      <w:tr w:rsidR="00A23B3E" w14:paraId="0DF8E53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39CA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FDDE3E0" w14:textId="77777777" w:rsidR="00A23B3E" w:rsidRDefault="00A23B3E">
            <w:pPr>
              <w:pStyle w:val="Paragrafoelenco1"/>
              <w:tabs>
                <w:tab w:val="left" w:pos="284"/>
              </w:tabs>
              <w:ind w:left="284"/>
              <w:rPr>
                <w:rFonts w:ascii="Arial" w:hAnsi="Arial" w:cs="Arial"/>
                <w:sz w:val="15"/>
                <w:szCs w:val="15"/>
              </w:rPr>
            </w:pPr>
          </w:p>
          <w:p w14:paraId="6E7BD21A"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F382576"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1D6A4"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99422F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0DA829" w14:textId="77777777" w:rsidR="00A23B3E" w:rsidRDefault="00A23B3E">
            <w:r>
              <w:rPr>
                <w:rFonts w:ascii="Arial" w:hAnsi="Arial" w:cs="Arial"/>
                <w:sz w:val="15"/>
                <w:szCs w:val="15"/>
              </w:rPr>
              <w:t>[…………][……….…][…………]</w:t>
            </w:r>
          </w:p>
        </w:tc>
      </w:tr>
    </w:tbl>
    <w:p w14:paraId="207F45C8" w14:textId="77777777" w:rsidR="00A23B3E" w:rsidRDefault="00A23B3E">
      <w:pPr>
        <w:pStyle w:val="SectionTitle"/>
        <w:spacing w:before="0" w:after="0"/>
        <w:jc w:val="both"/>
        <w:rPr>
          <w:rFonts w:ascii="Arial" w:hAnsi="Arial" w:cs="Arial"/>
          <w:sz w:val="4"/>
          <w:szCs w:val="4"/>
        </w:rPr>
      </w:pPr>
    </w:p>
    <w:p w14:paraId="4DA4BD5B" w14:textId="77777777" w:rsidR="00A23B3E" w:rsidRDefault="00A23B3E">
      <w:pPr>
        <w:spacing w:before="0"/>
      </w:pPr>
    </w:p>
    <w:p w14:paraId="440132A3" w14:textId="77777777" w:rsidR="00A23B3E" w:rsidRDefault="00A23B3E">
      <w:pPr>
        <w:pStyle w:val="SectionTitle"/>
        <w:pageBreakBefore/>
        <w:spacing w:before="0" w:after="0"/>
        <w:jc w:val="both"/>
        <w:rPr>
          <w:rFonts w:ascii="Arial" w:hAnsi="Arial" w:cs="Arial"/>
          <w:b w:val="0"/>
          <w:caps/>
          <w:sz w:val="15"/>
          <w:szCs w:val="15"/>
        </w:rPr>
      </w:pPr>
    </w:p>
    <w:p w14:paraId="7D00643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3126DE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C3CA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DEBA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5AE1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8967B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C862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0C3EF91" w14:textId="77777777" w:rsidR="00A23B3E" w:rsidRDefault="00A23B3E">
            <w:pPr>
              <w:ind w:left="284" w:hanging="284"/>
              <w:rPr>
                <w:rFonts w:ascii="Arial" w:hAnsi="Arial" w:cs="Arial"/>
                <w:b/>
                <w:sz w:val="12"/>
                <w:szCs w:val="12"/>
              </w:rPr>
            </w:pPr>
          </w:p>
          <w:p w14:paraId="27CA86B0" w14:textId="77777777" w:rsidR="00A23B3E" w:rsidRDefault="00A23B3E">
            <w:pPr>
              <w:ind w:left="284" w:hanging="284"/>
              <w:rPr>
                <w:rFonts w:ascii="Arial" w:hAnsi="Arial" w:cs="Arial"/>
                <w:sz w:val="12"/>
                <w:szCs w:val="12"/>
              </w:rPr>
            </w:pPr>
            <w:r>
              <w:rPr>
                <w:rFonts w:ascii="Arial" w:hAnsi="Arial" w:cs="Arial"/>
                <w:b/>
                <w:sz w:val="15"/>
                <w:szCs w:val="15"/>
              </w:rPr>
              <w:t>e/o,</w:t>
            </w:r>
          </w:p>
          <w:p w14:paraId="1F9DCEE7" w14:textId="77777777" w:rsidR="00A23B3E" w:rsidRDefault="00A23B3E">
            <w:pPr>
              <w:ind w:left="284" w:hanging="142"/>
              <w:rPr>
                <w:rFonts w:ascii="Arial" w:hAnsi="Arial" w:cs="Arial"/>
                <w:sz w:val="12"/>
                <w:szCs w:val="12"/>
              </w:rPr>
            </w:pPr>
          </w:p>
          <w:p w14:paraId="041739E8"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A151F6C"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3372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4484AA7" w14:textId="77777777" w:rsidR="00A23B3E" w:rsidRDefault="00A23B3E">
            <w:pPr>
              <w:rPr>
                <w:rFonts w:ascii="Arial" w:hAnsi="Arial" w:cs="Arial"/>
                <w:sz w:val="15"/>
                <w:szCs w:val="15"/>
              </w:rPr>
            </w:pPr>
            <w:r>
              <w:rPr>
                <w:rFonts w:ascii="Arial" w:hAnsi="Arial" w:cs="Arial"/>
                <w:sz w:val="15"/>
                <w:szCs w:val="15"/>
              </w:rPr>
              <w:t>[……], [……] […] valuta</w:t>
            </w:r>
          </w:p>
          <w:p w14:paraId="4464E74C" w14:textId="77777777" w:rsidR="00A23B3E" w:rsidRDefault="00A23B3E">
            <w:pPr>
              <w:rPr>
                <w:rFonts w:ascii="Arial" w:hAnsi="Arial" w:cs="Arial"/>
                <w:sz w:val="15"/>
                <w:szCs w:val="15"/>
              </w:rPr>
            </w:pPr>
          </w:p>
          <w:p w14:paraId="6E0A2766" w14:textId="77777777" w:rsidR="00A23B3E" w:rsidRDefault="00A23B3E">
            <w:pPr>
              <w:rPr>
                <w:rFonts w:ascii="Arial" w:hAnsi="Arial" w:cs="Arial"/>
                <w:sz w:val="15"/>
                <w:szCs w:val="15"/>
              </w:rPr>
            </w:pPr>
          </w:p>
          <w:p w14:paraId="169657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9E6BB3" w14:textId="77777777" w:rsidR="00A23B3E" w:rsidRDefault="00A23B3E">
            <w:r>
              <w:rPr>
                <w:rFonts w:ascii="Arial" w:hAnsi="Arial" w:cs="Arial"/>
                <w:sz w:val="15"/>
                <w:szCs w:val="15"/>
              </w:rPr>
              <w:t>[…….…][……..…][……..…]</w:t>
            </w:r>
          </w:p>
        </w:tc>
      </w:tr>
      <w:tr w:rsidR="00A23B3E" w14:paraId="173006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9D26B"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E0A32DA" w14:textId="77777777" w:rsidR="00A23B3E" w:rsidRDefault="00A23B3E">
            <w:pPr>
              <w:rPr>
                <w:rFonts w:ascii="Arial" w:hAnsi="Arial" w:cs="Arial"/>
                <w:sz w:val="15"/>
                <w:szCs w:val="15"/>
              </w:rPr>
            </w:pPr>
            <w:r>
              <w:rPr>
                <w:rFonts w:ascii="Arial" w:hAnsi="Arial" w:cs="Arial"/>
                <w:b/>
                <w:sz w:val="15"/>
                <w:szCs w:val="15"/>
              </w:rPr>
              <w:t>e/o,</w:t>
            </w:r>
          </w:p>
          <w:p w14:paraId="184DC93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B2BF0C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1FBC8"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FE505B1" w14:textId="77777777" w:rsidR="00A23B3E" w:rsidRDefault="00A23B3E">
            <w:pPr>
              <w:rPr>
                <w:rFonts w:ascii="Arial" w:hAnsi="Arial" w:cs="Arial"/>
                <w:sz w:val="15"/>
                <w:szCs w:val="15"/>
              </w:rPr>
            </w:pPr>
            <w:r>
              <w:rPr>
                <w:rFonts w:ascii="Arial" w:hAnsi="Arial" w:cs="Arial"/>
                <w:sz w:val="15"/>
                <w:szCs w:val="15"/>
              </w:rPr>
              <w:t>[……], [……] […] valuta</w:t>
            </w:r>
          </w:p>
          <w:p w14:paraId="00182F9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AE5A677" w14:textId="77777777" w:rsidR="00A23B3E" w:rsidRDefault="00A23B3E">
            <w:r>
              <w:rPr>
                <w:rFonts w:ascii="Arial" w:hAnsi="Arial" w:cs="Arial"/>
                <w:sz w:val="15"/>
                <w:szCs w:val="15"/>
              </w:rPr>
              <w:t>[……….…][…………][…………]</w:t>
            </w:r>
          </w:p>
        </w:tc>
      </w:tr>
      <w:tr w:rsidR="00A23B3E" w14:paraId="37FBA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3CAA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366CC" w14:textId="77777777" w:rsidR="00A23B3E" w:rsidRDefault="00A23B3E">
            <w:r>
              <w:rPr>
                <w:rFonts w:ascii="Arial" w:hAnsi="Arial" w:cs="Arial"/>
                <w:sz w:val="15"/>
                <w:szCs w:val="15"/>
              </w:rPr>
              <w:t>[……]</w:t>
            </w:r>
          </w:p>
        </w:tc>
      </w:tr>
      <w:tr w:rsidR="00A23B3E" w14:paraId="732418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E567F"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7291F0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72D2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ACD996" w14:textId="77777777" w:rsidR="00A23B3E" w:rsidRDefault="00A23B3E">
            <w:r>
              <w:rPr>
                <w:rFonts w:ascii="Arial" w:hAnsi="Arial" w:cs="Arial"/>
                <w:sz w:val="15"/>
                <w:szCs w:val="15"/>
              </w:rPr>
              <w:t>[………..…][…………][……….…]</w:t>
            </w:r>
          </w:p>
        </w:tc>
      </w:tr>
      <w:tr w:rsidR="00A23B3E" w14:paraId="4885AE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A1001"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AA4C1D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C4565" w14:textId="77777777" w:rsidR="00A23B3E" w:rsidRDefault="00A23B3E">
            <w:pPr>
              <w:rPr>
                <w:rFonts w:ascii="Arial" w:hAnsi="Arial" w:cs="Arial"/>
                <w:sz w:val="15"/>
                <w:szCs w:val="15"/>
              </w:rPr>
            </w:pPr>
            <w:r>
              <w:rPr>
                <w:rFonts w:ascii="Arial" w:hAnsi="Arial" w:cs="Arial"/>
                <w:sz w:val="15"/>
                <w:szCs w:val="15"/>
              </w:rPr>
              <w:t>[……] […] valuta</w:t>
            </w:r>
          </w:p>
          <w:p w14:paraId="24EEFEB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FADC5A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8A18D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CB72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A8C5F8B"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A065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B118C2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B3A5A29" w14:textId="77777777" w:rsidR="00A23B3E" w:rsidRDefault="00A23B3E">
            <w:r>
              <w:rPr>
                <w:rFonts w:ascii="Arial" w:hAnsi="Arial" w:cs="Arial"/>
                <w:sz w:val="15"/>
                <w:szCs w:val="15"/>
              </w:rPr>
              <w:t>[…………..][……….…][………..…]</w:t>
            </w:r>
          </w:p>
        </w:tc>
      </w:tr>
    </w:tbl>
    <w:p w14:paraId="68CD4A1A" w14:textId="77777777" w:rsidR="00A23B3E" w:rsidRDefault="00A23B3E">
      <w:pPr>
        <w:pStyle w:val="SectionTitle"/>
        <w:spacing w:before="0" w:after="0"/>
        <w:jc w:val="both"/>
        <w:rPr>
          <w:rFonts w:ascii="Arial" w:hAnsi="Arial" w:cs="Arial"/>
          <w:caps/>
          <w:sz w:val="15"/>
          <w:szCs w:val="15"/>
        </w:rPr>
      </w:pPr>
    </w:p>
    <w:p w14:paraId="26A0C567" w14:textId="77777777" w:rsidR="00A23B3E" w:rsidRDefault="00A23B3E">
      <w:pPr>
        <w:pStyle w:val="Titolo1"/>
        <w:spacing w:before="0" w:after="0"/>
        <w:ind w:left="850"/>
        <w:rPr>
          <w:sz w:val="16"/>
          <w:szCs w:val="16"/>
        </w:rPr>
      </w:pPr>
    </w:p>
    <w:p w14:paraId="00C1C0D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410737E" w14:textId="77777777" w:rsidR="00A23B3E" w:rsidRPr="003A443E" w:rsidRDefault="00A23B3E">
      <w:pPr>
        <w:pStyle w:val="Titolo1"/>
        <w:spacing w:before="0" w:after="0"/>
        <w:ind w:left="850"/>
        <w:rPr>
          <w:color w:val="000000"/>
          <w:sz w:val="16"/>
          <w:szCs w:val="16"/>
        </w:rPr>
      </w:pPr>
    </w:p>
    <w:p w14:paraId="262B6BC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C561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1E5A7"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416A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E353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A0B6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A03CDFA"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1B0C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EE7D501" w14:textId="77777777" w:rsidR="00A23B3E" w:rsidRDefault="00A23B3E">
            <w:r>
              <w:rPr>
                <w:rFonts w:ascii="Arial" w:hAnsi="Arial" w:cs="Arial"/>
                <w:sz w:val="15"/>
                <w:szCs w:val="15"/>
              </w:rPr>
              <w:t>[…………][………..…][……….…]</w:t>
            </w:r>
          </w:p>
        </w:tc>
      </w:tr>
      <w:tr w:rsidR="00A23B3E" w14:paraId="179743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53095"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1F5A22B"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AFD8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8BCD679"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E437E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7C9CC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982AD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AFF65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B8AFE1E" w14:textId="77777777" w:rsidR="00A23B3E" w:rsidRDefault="00A23B3E">
                  <w:r>
                    <w:rPr>
                      <w:rFonts w:ascii="Arial" w:hAnsi="Arial" w:cs="Arial"/>
                      <w:sz w:val="15"/>
                      <w:szCs w:val="15"/>
                    </w:rPr>
                    <w:t>destinatari</w:t>
                  </w:r>
                </w:p>
              </w:tc>
            </w:tr>
            <w:tr w:rsidR="00A23B3E" w14:paraId="27D4114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E56A21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C94716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CEF5E7"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BC59F5" w14:textId="77777777" w:rsidR="00A23B3E" w:rsidRDefault="00A23B3E">
                  <w:pPr>
                    <w:rPr>
                      <w:rFonts w:ascii="Arial" w:hAnsi="Arial" w:cs="Arial"/>
                      <w:sz w:val="15"/>
                      <w:szCs w:val="15"/>
                    </w:rPr>
                  </w:pPr>
                </w:p>
              </w:tc>
            </w:tr>
          </w:tbl>
          <w:p w14:paraId="0DA89636" w14:textId="77777777" w:rsidR="00A23B3E" w:rsidRDefault="00A23B3E">
            <w:pPr>
              <w:rPr>
                <w:rFonts w:ascii="Arial" w:hAnsi="Arial" w:cs="Arial"/>
                <w:sz w:val="15"/>
                <w:szCs w:val="15"/>
              </w:rPr>
            </w:pPr>
          </w:p>
        </w:tc>
      </w:tr>
      <w:tr w:rsidR="00A23B3E" w14:paraId="66E596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59851"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4811E4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2CB1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E3ACC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837D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2A0AC" w14:textId="77777777" w:rsidR="00A23B3E" w:rsidRDefault="00A23B3E">
            <w:r>
              <w:rPr>
                <w:rFonts w:ascii="Arial" w:hAnsi="Arial" w:cs="Arial"/>
                <w:sz w:val="15"/>
                <w:szCs w:val="15"/>
              </w:rPr>
              <w:t>[……….…]</w:t>
            </w:r>
          </w:p>
        </w:tc>
      </w:tr>
      <w:tr w:rsidR="00A23B3E" w14:paraId="324796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2ACE0"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ED754" w14:textId="77777777" w:rsidR="00A23B3E" w:rsidRDefault="00A23B3E">
            <w:r>
              <w:rPr>
                <w:rFonts w:ascii="Arial" w:hAnsi="Arial" w:cs="Arial"/>
                <w:sz w:val="15"/>
                <w:szCs w:val="15"/>
              </w:rPr>
              <w:t>[……….…]</w:t>
            </w:r>
          </w:p>
        </w:tc>
      </w:tr>
      <w:tr w:rsidR="00A23B3E" w14:paraId="3F5D99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5013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B1D4CA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3D9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A86FED5" w14:textId="77777777" w:rsidR="00A23B3E" w:rsidRDefault="00A23B3E">
            <w:pPr>
              <w:rPr>
                <w:rFonts w:ascii="Arial" w:hAnsi="Arial" w:cs="Arial"/>
                <w:sz w:val="15"/>
                <w:szCs w:val="15"/>
              </w:rPr>
            </w:pPr>
            <w:r>
              <w:rPr>
                <w:rFonts w:ascii="Arial" w:hAnsi="Arial" w:cs="Arial"/>
                <w:sz w:val="15"/>
                <w:szCs w:val="15"/>
              </w:rPr>
              <w:br/>
              <w:t>[ ] Sì [ ] No</w:t>
            </w:r>
          </w:p>
          <w:p w14:paraId="37EB0BBE" w14:textId="77777777" w:rsidR="00350D7E" w:rsidRDefault="00350D7E">
            <w:pPr>
              <w:rPr>
                <w:rFonts w:ascii="Arial" w:hAnsi="Arial" w:cs="Arial"/>
                <w:sz w:val="15"/>
                <w:szCs w:val="15"/>
              </w:rPr>
            </w:pPr>
          </w:p>
          <w:p w14:paraId="4F2E541C" w14:textId="77777777" w:rsidR="00350D7E" w:rsidRDefault="00350D7E"/>
        </w:tc>
      </w:tr>
      <w:tr w:rsidR="00A23B3E" w14:paraId="199EE5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6651E"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A21E300"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10E4C3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C8DE1C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C1B77" w14:textId="77777777" w:rsidR="00A23B3E" w:rsidRDefault="00A23B3E">
            <w:pPr>
              <w:rPr>
                <w:rFonts w:ascii="Arial" w:hAnsi="Arial" w:cs="Arial"/>
                <w:sz w:val="15"/>
                <w:szCs w:val="15"/>
              </w:rPr>
            </w:pPr>
            <w:r>
              <w:rPr>
                <w:rFonts w:ascii="Arial" w:hAnsi="Arial" w:cs="Arial"/>
                <w:sz w:val="15"/>
                <w:szCs w:val="15"/>
              </w:rPr>
              <w:lastRenderedPageBreak/>
              <w:br/>
            </w:r>
          </w:p>
          <w:p w14:paraId="43565B4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2F98637" w14:textId="77777777" w:rsidR="00A23B3E" w:rsidRDefault="00A23B3E">
            <w:r>
              <w:rPr>
                <w:rFonts w:ascii="Arial" w:hAnsi="Arial" w:cs="Arial"/>
                <w:sz w:val="15"/>
                <w:szCs w:val="15"/>
              </w:rPr>
              <w:br/>
              <w:t>b) [………..…]</w:t>
            </w:r>
          </w:p>
        </w:tc>
      </w:tr>
      <w:tr w:rsidR="00A23B3E" w14:paraId="41E6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063DD"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41E2D" w14:textId="77777777" w:rsidR="00A23B3E" w:rsidRDefault="00A23B3E">
            <w:r>
              <w:rPr>
                <w:rFonts w:ascii="Arial" w:hAnsi="Arial" w:cs="Arial"/>
                <w:sz w:val="15"/>
                <w:szCs w:val="15"/>
              </w:rPr>
              <w:t>[…………..…]</w:t>
            </w:r>
          </w:p>
        </w:tc>
      </w:tr>
      <w:tr w:rsidR="00A23B3E" w14:paraId="57F745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49035"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D107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EFD0BC2" w14:textId="77777777" w:rsidR="00A23B3E" w:rsidRDefault="00A23B3E">
            <w:pPr>
              <w:spacing w:before="0" w:after="0"/>
              <w:rPr>
                <w:rFonts w:ascii="Arial" w:hAnsi="Arial" w:cs="Arial"/>
                <w:sz w:val="15"/>
                <w:szCs w:val="15"/>
              </w:rPr>
            </w:pPr>
            <w:r>
              <w:rPr>
                <w:rFonts w:ascii="Arial" w:hAnsi="Arial" w:cs="Arial"/>
                <w:sz w:val="15"/>
                <w:szCs w:val="15"/>
              </w:rPr>
              <w:t>[…………],[……..…],</w:t>
            </w:r>
          </w:p>
          <w:p w14:paraId="6CB8CE3E" w14:textId="77777777" w:rsidR="00A23B3E" w:rsidRDefault="00A23B3E">
            <w:pPr>
              <w:spacing w:before="0" w:after="0"/>
              <w:rPr>
                <w:rFonts w:ascii="Arial" w:hAnsi="Arial" w:cs="Arial"/>
                <w:sz w:val="15"/>
                <w:szCs w:val="15"/>
              </w:rPr>
            </w:pPr>
            <w:r>
              <w:rPr>
                <w:rFonts w:ascii="Arial" w:hAnsi="Arial" w:cs="Arial"/>
                <w:sz w:val="15"/>
                <w:szCs w:val="15"/>
              </w:rPr>
              <w:t>[…………],[……..…],</w:t>
            </w:r>
          </w:p>
          <w:p w14:paraId="08CD0648" w14:textId="77777777" w:rsidR="00A23B3E" w:rsidRDefault="00A23B3E">
            <w:pPr>
              <w:spacing w:before="0" w:after="0"/>
              <w:rPr>
                <w:rFonts w:ascii="Arial" w:hAnsi="Arial" w:cs="Arial"/>
                <w:sz w:val="15"/>
                <w:szCs w:val="15"/>
              </w:rPr>
            </w:pPr>
            <w:r>
              <w:rPr>
                <w:rFonts w:ascii="Arial" w:hAnsi="Arial" w:cs="Arial"/>
                <w:sz w:val="15"/>
                <w:szCs w:val="15"/>
              </w:rPr>
              <w:t>[…………],[……..…],</w:t>
            </w:r>
          </w:p>
          <w:p w14:paraId="3C769F0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DC04D40" w14:textId="77777777" w:rsidR="00A23B3E" w:rsidRDefault="00A23B3E">
            <w:pPr>
              <w:spacing w:before="0" w:after="0"/>
              <w:rPr>
                <w:rFonts w:ascii="Arial" w:hAnsi="Arial" w:cs="Arial"/>
                <w:sz w:val="15"/>
                <w:szCs w:val="15"/>
              </w:rPr>
            </w:pPr>
            <w:r>
              <w:rPr>
                <w:rFonts w:ascii="Arial" w:hAnsi="Arial" w:cs="Arial"/>
                <w:sz w:val="15"/>
                <w:szCs w:val="15"/>
              </w:rPr>
              <w:t>[…………],[……..…],</w:t>
            </w:r>
          </w:p>
          <w:p w14:paraId="45606B70" w14:textId="77777777" w:rsidR="00A23B3E" w:rsidRDefault="00A23B3E">
            <w:pPr>
              <w:spacing w:before="0" w:after="0"/>
              <w:rPr>
                <w:rFonts w:ascii="Arial" w:hAnsi="Arial" w:cs="Arial"/>
                <w:sz w:val="15"/>
                <w:szCs w:val="15"/>
              </w:rPr>
            </w:pPr>
            <w:r>
              <w:rPr>
                <w:rFonts w:ascii="Arial" w:hAnsi="Arial" w:cs="Arial"/>
                <w:sz w:val="15"/>
                <w:szCs w:val="15"/>
              </w:rPr>
              <w:t>[…………],[……..…],</w:t>
            </w:r>
          </w:p>
          <w:p w14:paraId="1F0683B4" w14:textId="77777777" w:rsidR="00A23B3E" w:rsidRDefault="00A23B3E">
            <w:pPr>
              <w:spacing w:before="0" w:after="0"/>
            </w:pPr>
            <w:r>
              <w:rPr>
                <w:rFonts w:ascii="Arial" w:hAnsi="Arial" w:cs="Arial"/>
                <w:sz w:val="15"/>
                <w:szCs w:val="15"/>
              </w:rPr>
              <w:t>[…………],[……..…]</w:t>
            </w:r>
          </w:p>
        </w:tc>
      </w:tr>
      <w:tr w:rsidR="00A23B3E" w14:paraId="6F59C4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3E9B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9511D" w14:textId="77777777" w:rsidR="00A23B3E" w:rsidRDefault="00A23B3E">
            <w:r>
              <w:rPr>
                <w:rFonts w:ascii="Arial" w:hAnsi="Arial" w:cs="Arial"/>
                <w:sz w:val="15"/>
                <w:szCs w:val="15"/>
              </w:rPr>
              <w:t>[…………]</w:t>
            </w:r>
          </w:p>
        </w:tc>
      </w:tr>
      <w:tr w:rsidR="00A23B3E" w14:paraId="4ABAED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89745"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022FC" w14:textId="77777777" w:rsidR="00A23B3E" w:rsidRDefault="00A23B3E">
            <w:r>
              <w:rPr>
                <w:rFonts w:ascii="Arial" w:hAnsi="Arial" w:cs="Arial"/>
                <w:sz w:val="15"/>
                <w:szCs w:val="15"/>
              </w:rPr>
              <w:t>[…………]</w:t>
            </w:r>
          </w:p>
        </w:tc>
      </w:tr>
      <w:tr w:rsidR="00A23B3E" w14:paraId="3E8FAB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7945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973359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3DB7CC2"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64DE85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76CAB" w14:textId="77777777" w:rsidR="00A23B3E" w:rsidRDefault="00A23B3E">
            <w:pPr>
              <w:rPr>
                <w:rFonts w:ascii="Arial" w:hAnsi="Arial" w:cs="Arial"/>
                <w:sz w:val="15"/>
                <w:szCs w:val="15"/>
              </w:rPr>
            </w:pPr>
          </w:p>
          <w:p w14:paraId="1470C579" w14:textId="77777777" w:rsidR="00A23B3E" w:rsidRDefault="00A23B3E">
            <w:pPr>
              <w:rPr>
                <w:rFonts w:ascii="Arial" w:hAnsi="Arial" w:cs="Arial"/>
                <w:sz w:val="15"/>
                <w:szCs w:val="15"/>
              </w:rPr>
            </w:pPr>
          </w:p>
          <w:p w14:paraId="4554754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423A863" w14:textId="77777777" w:rsidR="00A23B3E" w:rsidRDefault="00A23B3E">
            <w:pPr>
              <w:rPr>
                <w:rFonts w:ascii="Arial" w:hAnsi="Arial" w:cs="Arial"/>
                <w:sz w:val="15"/>
                <w:szCs w:val="15"/>
              </w:rPr>
            </w:pPr>
          </w:p>
          <w:p w14:paraId="76FFD360" w14:textId="77777777" w:rsidR="00A23B3E" w:rsidRDefault="00A23B3E">
            <w:pPr>
              <w:rPr>
                <w:rFonts w:ascii="Arial" w:hAnsi="Arial" w:cs="Arial"/>
                <w:sz w:val="15"/>
                <w:szCs w:val="15"/>
              </w:rPr>
            </w:pPr>
          </w:p>
          <w:p w14:paraId="4F5CFB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D392B8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47CCFB" w14:textId="77777777" w:rsidR="00A23B3E" w:rsidRDefault="00A23B3E">
            <w:r>
              <w:rPr>
                <w:rFonts w:ascii="Arial" w:hAnsi="Arial" w:cs="Arial"/>
                <w:sz w:val="15"/>
                <w:szCs w:val="15"/>
              </w:rPr>
              <w:t>[……….…][……….…][…………]</w:t>
            </w:r>
          </w:p>
        </w:tc>
      </w:tr>
      <w:tr w:rsidR="00A23B3E" w14:paraId="469B03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34B1"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13F42F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2F7ECD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C4502E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CAD0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5D7F62F" w14:textId="77777777" w:rsidR="00A23B3E" w:rsidRDefault="00A23B3E">
            <w:pPr>
              <w:spacing w:before="0" w:after="0"/>
              <w:rPr>
                <w:rFonts w:ascii="Arial" w:hAnsi="Arial" w:cs="Arial"/>
                <w:sz w:val="15"/>
                <w:szCs w:val="15"/>
              </w:rPr>
            </w:pPr>
          </w:p>
          <w:p w14:paraId="590C4BD4" w14:textId="77777777" w:rsidR="00A23B3E" w:rsidRDefault="00A23B3E">
            <w:pPr>
              <w:spacing w:before="0" w:after="0"/>
              <w:rPr>
                <w:rFonts w:ascii="Arial" w:hAnsi="Arial" w:cs="Arial"/>
                <w:sz w:val="15"/>
                <w:szCs w:val="15"/>
              </w:rPr>
            </w:pPr>
          </w:p>
          <w:p w14:paraId="47C5ED4A"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F2D1198" w14:textId="77777777" w:rsidR="00A23B3E" w:rsidRDefault="00A23B3E">
            <w:pPr>
              <w:spacing w:before="0" w:after="0"/>
              <w:rPr>
                <w:rFonts w:ascii="Arial" w:hAnsi="Arial" w:cs="Arial"/>
                <w:sz w:val="15"/>
                <w:szCs w:val="15"/>
              </w:rPr>
            </w:pPr>
          </w:p>
          <w:p w14:paraId="4F08A24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4732A6" w14:textId="77777777" w:rsidR="00A23B3E" w:rsidRDefault="00A23B3E">
            <w:pPr>
              <w:spacing w:before="0" w:after="0"/>
              <w:rPr>
                <w:rFonts w:ascii="Arial" w:hAnsi="Arial" w:cs="Arial"/>
                <w:sz w:val="15"/>
                <w:szCs w:val="15"/>
              </w:rPr>
            </w:pPr>
            <w:r>
              <w:rPr>
                <w:rFonts w:ascii="Arial" w:hAnsi="Arial" w:cs="Arial"/>
                <w:sz w:val="15"/>
                <w:szCs w:val="15"/>
              </w:rPr>
              <w:t>[………..…][………….…][………….…]</w:t>
            </w:r>
          </w:p>
          <w:p w14:paraId="5B6ED981" w14:textId="77777777" w:rsidR="002E43BE" w:rsidRDefault="002E43BE">
            <w:pPr>
              <w:spacing w:before="0" w:after="0"/>
            </w:pPr>
          </w:p>
        </w:tc>
      </w:tr>
      <w:tr w:rsidR="00A23B3E" w:rsidRPr="003A443E" w14:paraId="70BBC9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1427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3BF1B8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FFD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FFD3A8B" w14:textId="77777777" w:rsidR="00A23B3E" w:rsidRPr="003A443E" w:rsidRDefault="00A23B3E">
            <w:pPr>
              <w:rPr>
                <w:color w:val="000000"/>
              </w:rPr>
            </w:pPr>
            <w:r w:rsidRPr="003A443E">
              <w:rPr>
                <w:rFonts w:ascii="Arial" w:hAnsi="Arial" w:cs="Arial"/>
                <w:color w:val="000000"/>
                <w:sz w:val="15"/>
                <w:szCs w:val="15"/>
              </w:rPr>
              <w:t>[…………..][……….…][………..…]</w:t>
            </w:r>
          </w:p>
        </w:tc>
      </w:tr>
    </w:tbl>
    <w:p w14:paraId="6F3E645C" w14:textId="77777777" w:rsidR="00A23B3E" w:rsidRPr="003A443E" w:rsidRDefault="00A23B3E">
      <w:pPr>
        <w:jc w:val="both"/>
        <w:rPr>
          <w:rFonts w:ascii="Arial" w:hAnsi="Arial" w:cs="Arial"/>
          <w:color w:val="000000"/>
          <w:sz w:val="15"/>
          <w:szCs w:val="15"/>
        </w:rPr>
      </w:pPr>
    </w:p>
    <w:p w14:paraId="479D008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D2B070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1083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A51CB"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0AB17" w14:textId="77777777" w:rsidR="00A23B3E" w:rsidRDefault="00A23B3E">
            <w:r>
              <w:rPr>
                <w:rFonts w:ascii="Arial" w:hAnsi="Arial" w:cs="Arial"/>
                <w:b/>
                <w:w w:val="0"/>
                <w:sz w:val="15"/>
                <w:szCs w:val="15"/>
              </w:rPr>
              <w:t>Risposta:</w:t>
            </w:r>
          </w:p>
        </w:tc>
      </w:tr>
      <w:tr w:rsidR="00A23B3E" w14:paraId="14A1FB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2259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9E8944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A8C544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94F4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2B42952" w14:textId="77777777" w:rsidR="00A23B3E" w:rsidRDefault="00A23B3E">
            <w:r>
              <w:rPr>
                <w:rFonts w:ascii="Arial" w:hAnsi="Arial" w:cs="Arial"/>
                <w:sz w:val="15"/>
                <w:szCs w:val="15"/>
              </w:rPr>
              <w:t>[……..…][…………][…………]</w:t>
            </w:r>
          </w:p>
        </w:tc>
      </w:tr>
      <w:tr w:rsidR="00A23B3E" w14:paraId="09E014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2312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1958F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1B86AA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0617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D07A8B5" w14:textId="77777777" w:rsidR="00A23B3E" w:rsidRDefault="00A23B3E">
            <w:r>
              <w:rPr>
                <w:rFonts w:ascii="Arial" w:hAnsi="Arial" w:cs="Arial"/>
                <w:sz w:val="15"/>
                <w:szCs w:val="15"/>
              </w:rPr>
              <w:t xml:space="preserve"> […………][……..…][……..…]</w:t>
            </w:r>
          </w:p>
        </w:tc>
      </w:tr>
    </w:tbl>
    <w:p w14:paraId="747E554C" w14:textId="77777777" w:rsidR="00A23B3E" w:rsidRDefault="00A23B3E">
      <w:pPr>
        <w:rPr>
          <w:rFonts w:ascii="Arial" w:hAnsi="Arial" w:cs="Arial"/>
          <w:sz w:val="15"/>
          <w:szCs w:val="15"/>
        </w:rPr>
      </w:pPr>
    </w:p>
    <w:p w14:paraId="2D9B41A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832F6B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630A4A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329550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EF47CF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273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DD46DD" w14:textId="77777777" w:rsidR="00A23B3E" w:rsidRDefault="00A23B3E">
            <w:r>
              <w:rPr>
                <w:rFonts w:ascii="Arial" w:hAnsi="Arial" w:cs="Arial"/>
                <w:b/>
                <w:w w:val="0"/>
                <w:sz w:val="15"/>
                <w:szCs w:val="15"/>
              </w:rPr>
              <w:t>Risposta:</w:t>
            </w:r>
          </w:p>
        </w:tc>
      </w:tr>
      <w:tr w:rsidR="00A23B3E" w14:paraId="2D2D739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B63DA"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6E284A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B07C81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3265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C33B71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03F07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3B7C6E3" w14:textId="77777777" w:rsidR="00A23B3E" w:rsidRDefault="00A23B3E">
      <w:pPr>
        <w:pStyle w:val="ChapterTitle"/>
        <w:jc w:val="both"/>
        <w:rPr>
          <w:rFonts w:ascii="Arial" w:hAnsi="Arial" w:cs="Arial"/>
          <w:sz w:val="15"/>
          <w:szCs w:val="15"/>
        </w:rPr>
      </w:pPr>
    </w:p>
    <w:p w14:paraId="7C55CF4C" w14:textId="77777777" w:rsidR="00A23B3E" w:rsidRDefault="00A23B3E" w:rsidP="00BF74E1">
      <w:pPr>
        <w:pStyle w:val="ChapterTitle"/>
        <w:rPr>
          <w:rFonts w:ascii="Arial" w:hAnsi="Arial" w:cs="Arial"/>
          <w:i/>
          <w:sz w:val="15"/>
          <w:szCs w:val="15"/>
        </w:rPr>
      </w:pPr>
      <w:r>
        <w:rPr>
          <w:sz w:val="19"/>
          <w:szCs w:val="19"/>
        </w:rPr>
        <w:t>Parte VI: Dichiarazioni finali</w:t>
      </w:r>
    </w:p>
    <w:p w14:paraId="02FE98D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C3A17E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BB370F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E020E0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FDFCE0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7F0771A" w14:textId="77777777" w:rsidR="00A23B3E" w:rsidRDefault="00A23B3E">
      <w:pPr>
        <w:rPr>
          <w:rFonts w:ascii="Arial" w:hAnsi="Arial" w:cs="Arial"/>
          <w:i/>
          <w:sz w:val="15"/>
          <w:szCs w:val="15"/>
        </w:rPr>
      </w:pPr>
      <w:r>
        <w:rPr>
          <w:rFonts w:ascii="Arial" w:hAnsi="Arial" w:cs="Arial"/>
          <w:i/>
          <w:sz w:val="15"/>
          <w:szCs w:val="15"/>
        </w:rPr>
        <w:t xml:space="preserve"> </w:t>
      </w:r>
    </w:p>
    <w:p w14:paraId="6F160B11" w14:textId="77777777" w:rsidR="00A23B3E" w:rsidRPr="00BF74E1" w:rsidRDefault="00A23B3E">
      <w:pPr>
        <w:rPr>
          <w:rFonts w:ascii="Arial" w:hAnsi="Arial" w:cs="Arial"/>
          <w:i/>
          <w:sz w:val="14"/>
          <w:szCs w:val="14"/>
        </w:rPr>
      </w:pPr>
    </w:p>
    <w:p w14:paraId="3BB3773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EF19CD9" w14:textId="77777777" w:rsidR="00A23B3E" w:rsidRDefault="00A23B3E">
      <w:pPr>
        <w:pStyle w:val="Titrearticle"/>
        <w:jc w:val="both"/>
        <w:rPr>
          <w:rFonts w:ascii="Arial" w:hAnsi="Arial" w:cs="Arial"/>
          <w:sz w:val="15"/>
          <w:szCs w:val="15"/>
        </w:rPr>
      </w:pPr>
    </w:p>
    <w:p w14:paraId="461B1430"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266A" w14:textId="77777777" w:rsidR="00AD3C8E" w:rsidRDefault="00AD3C8E">
      <w:pPr>
        <w:spacing w:before="0" w:after="0"/>
      </w:pPr>
      <w:r>
        <w:separator/>
      </w:r>
    </w:p>
  </w:endnote>
  <w:endnote w:type="continuationSeparator" w:id="0">
    <w:p w14:paraId="2BAD681F" w14:textId="77777777" w:rsidR="00AD3C8E" w:rsidRDefault="00AD3C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1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E6A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36381">
      <w:rPr>
        <w:rFonts w:ascii="Calibri" w:hAnsi="Calibri"/>
        <w:noProof/>
        <w:sz w:val="20"/>
        <w:szCs w:val="20"/>
      </w:rPr>
      <w:t>4</w:t>
    </w:r>
    <w:r w:rsidRPr="00D509A5">
      <w:rPr>
        <w:rFonts w:ascii="Calibri" w:hAnsi="Calibri"/>
        <w:sz w:val="20"/>
        <w:szCs w:val="20"/>
      </w:rPr>
      <w:fldChar w:fldCharType="end"/>
    </w:r>
  </w:p>
  <w:p w14:paraId="4D2CB01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9669" w14:textId="77777777" w:rsidR="00AD3C8E" w:rsidRDefault="00AD3C8E">
      <w:pPr>
        <w:spacing w:before="0" w:after="0"/>
      </w:pPr>
      <w:r>
        <w:separator/>
      </w:r>
    </w:p>
  </w:footnote>
  <w:footnote w:type="continuationSeparator" w:id="0">
    <w:p w14:paraId="161237D3" w14:textId="77777777" w:rsidR="00AD3C8E" w:rsidRDefault="00AD3C8E">
      <w:pPr>
        <w:spacing w:before="0" w:after="0"/>
      </w:pPr>
      <w:r>
        <w:continuationSeparator/>
      </w:r>
    </w:p>
  </w:footnote>
  <w:footnote w:id="1">
    <w:p w14:paraId="4713E0E9"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0A82036"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CE8A217"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39F2A76" w14:textId="77777777" w:rsidR="009F44E1" w:rsidRPr="001F35A9" w:rsidRDefault="009F44E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C2CF677" w14:textId="77777777" w:rsidR="009F44E1" w:rsidRPr="001F35A9" w:rsidRDefault="009F44E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F807FA"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D56C600"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4F6F9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1CC3F3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3A2E32C"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AF1EAE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CE34B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AC8B6A1"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32523"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684AA1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A7D662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7C3E7E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1A4D36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B4DDBC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4F502D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67B9A2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D570C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D538AEE"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905BF2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C83FEB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ECF4C0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1A4A66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4915D1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7AC3B3B"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569090B"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98CD73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B2857B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5BA6E1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C1F059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D26F88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B1A332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728673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40C3D8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4A09B96"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07DB0E6"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0F80E2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74369D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03F947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230CC0A"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51077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07164371">
    <w:abstractNumId w:val="0"/>
  </w:num>
  <w:num w:numId="2" w16cid:durableId="1109276015">
    <w:abstractNumId w:val="1"/>
  </w:num>
  <w:num w:numId="3" w16cid:durableId="1870680442">
    <w:abstractNumId w:val="2"/>
  </w:num>
  <w:num w:numId="4" w16cid:durableId="1019046839">
    <w:abstractNumId w:val="3"/>
  </w:num>
  <w:num w:numId="5" w16cid:durableId="736127553">
    <w:abstractNumId w:val="4"/>
  </w:num>
  <w:num w:numId="6" w16cid:durableId="289939969">
    <w:abstractNumId w:val="5"/>
  </w:num>
  <w:num w:numId="7" w16cid:durableId="584727992">
    <w:abstractNumId w:val="6"/>
  </w:num>
  <w:num w:numId="8" w16cid:durableId="2001617617">
    <w:abstractNumId w:val="7"/>
  </w:num>
  <w:num w:numId="9" w16cid:durableId="1548954204">
    <w:abstractNumId w:val="8"/>
  </w:num>
  <w:num w:numId="10" w16cid:durableId="290484014">
    <w:abstractNumId w:val="9"/>
  </w:num>
  <w:num w:numId="11" w16cid:durableId="2063215784">
    <w:abstractNumId w:val="10"/>
  </w:num>
  <w:num w:numId="12" w16cid:durableId="23675662">
    <w:abstractNumId w:val="11"/>
  </w:num>
  <w:num w:numId="13" w16cid:durableId="1347094779">
    <w:abstractNumId w:val="12"/>
  </w:num>
  <w:num w:numId="14" w16cid:durableId="656498934">
    <w:abstractNumId w:val="13"/>
  </w:num>
  <w:num w:numId="15" w16cid:durableId="2014645969">
    <w:abstractNumId w:val="14"/>
  </w:num>
  <w:num w:numId="16" w16cid:durableId="1309094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0E6F44"/>
    <w:rsid w:val="00121BF6"/>
    <w:rsid w:val="00140D8C"/>
    <w:rsid w:val="0014566E"/>
    <w:rsid w:val="001752F0"/>
    <w:rsid w:val="001955C9"/>
    <w:rsid w:val="001A3526"/>
    <w:rsid w:val="001B757B"/>
    <w:rsid w:val="001D3A2B"/>
    <w:rsid w:val="001D56C2"/>
    <w:rsid w:val="001F35A9"/>
    <w:rsid w:val="00232B50"/>
    <w:rsid w:val="00270DA2"/>
    <w:rsid w:val="002A21BC"/>
    <w:rsid w:val="002C169E"/>
    <w:rsid w:val="002D50E9"/>
    <w:rsid w:val="002E43BE"/>
    <w:rsid w:val="00316FAD"/>
    <w:rsid w:val="00336381"/>
    <w:rsid w:val="00350D7E"/>
    <w:rsid w:val="0036728A"/>
    <w:rsid w:val="00384132"/>
    <w:rsid w:val="0039678C"/>
    <w:rsid w:val="003A443E"/>
    <w:rsid w:val="003B3636"/>
    <w:rsid w:val="003C7EC9"/>
    <w:rsid w:val="003E60D1"/>
    <w:rsid w:val="003E7810"/>
    <w:rsid w:val="003F34D9"/>
    <w:rsid w:val="004234D1"/>
    <w:rsid w:val="00440A57"/>
    <w:rsid w:val="004D2B87"/>
    <w:rsid w:val="004E6321"/>
    <w:rsid w:val="005073B9"/>
    <w:rsid w:val="00516CEA"/>
    <w:rsid w:val="005309A4"/>
    <w:rsid w:val="0058406C"/>
    <w:rsid w:val="005B3B08"/>
    <w:rsid w:val="005C49E6"/>
    <w:rsid w:val="005E2955"/>
    <w:rsid w:val="00625142"/>
    <w:rsid w:val="00635C8F"/>
    <w:rsid w:val="0064014A"/>
    <w:rsid w:val="0067319C"/>
    <w:rsid w:val="006879D2"/>
    <w:rsid w:val="006A5E21"/>
    <w:rsid w:val="006B430C"/>
    <w:rsid w:val="006B4D39"/>
    <w:rsid w:val="006F3D34"/>
    <w:rsid w:val="007245B4"/>
    <w:rsid w:val="00740E32"/>
    <w:rsid w:val="00766402"/>
    <w:rsid w:val="007B50B2"/>
    <w:rsid w:val="007C0AF0"/>
    <w:rsid w:val="008154AA"/>
    <w:rsid w:val="00817B6B"/>
    <w:rsid w:val="008270D1"/>
    <w:rsid w:val="00882D6B"/>
    <w:rsid w:val="00895C6E"/>
    <w:rsid w:val="0089654F"/>
    <w:rsid w:val="008C734C"/>
    <w:rsid w:val="008E3A62"/>
    <w:rsid w:val="008F12E6"/>
    <w:rsid w:val="008F1388"/>
    <w:rsid w:val="00900583"/>
    <w:rsid w:val="00934658"/>
    <w:rsid w:val="00951FC3"/>
    <w:rsid w:val="009644B4"/>
    <w:rsid w:val="00964A85"/>
    <w:rsid w:val="009E204E"/>
    <w:rsid w:val="009F44E1"/>
    <w:rsid w:val="00A23B3E"/>
    <w:rsid w:val="00A30CBB"/>
    <w:rsid w:val="00A42DE0"/>
    <w:rsid w:val="00A45505"/>
    <w:rsid w:val="00A46950"/>
    <w:rsid w:val="00A805A8"/>
    <w:rsid w:val="00AA2252"/>
    <w:rsid w:val="00AA5F93"/>
    <w:rsid w:val="00AD3C8E"/>
    <w:rsid w:val="00AE5CFF"/>
    <w:rsid w:val="00B108AC"/>
    <w:rsid w:val="00B32C28"/>
    <w:rsid w:val="00B40C9C"/>
    <w:rsid w:val="00B64AE6"/>
    <w:rsid w:val="00B80BA0"/>
    <w:rsid w:val="00B91406"/>
    <w:rsid w:val="00BA4F12"/>
    <w:rsid w:val="00BB116C"/>
    <w:rsid w:val="00BB639E"/>
    <w:rsid w:val="00BC09F5"/>
    <w:rsid w:val="00BC0A5F"/>
    <w:rsid w:val="00BF74E1"/>
    <w:rsid w:val="00C03658"/>
    <w:rsid w:val="00C20D0A"/>
    <w:rsid w:val="00C427DB"/>
    <w:rsid w:val="00C46C7C"/>
    <w:rsid w:val="00C47D53"/>
    <w:rsid w:val="00C60A33"/>
    <w:rsid w:val="00C64D4B"/>
    <w:rsid w:val="00C86882"/>
    <w:rsid w:val="00C92169"/>
    <w:rsid w:val="00CA04F3"/>
    <w:rsid w:val="00CC764A"/>
    <w:rsid w:val="00CD2288"/>
    <w:rsid w:val="00CD3E4F"/>
    <w:rsid w:val="00CF449A"/>
    <w:rsid w:val="00D27DB2"/>
    <w:rsid w:val="00D3155B"/>
    <w:rsid w:val="00D509A5"/>
    <w:rsid w:val="00D50CE9"/>
    <w:rsid w:val="00D64744"/>
    <w:rsid w:val="00D74B5F"/>
    <w:rsid w:val="00D8532B"/>
    <w:rsid w:val="00D92A41"/>
    <w:rsid w:val="00D93877"/>
    <w:rsid w:val="00D97F14"/>
    <w:rsid w:val="00DA6D80"/>
    <w:rsid w:val="00DA7329"/>
    <w:rsid w:val="00DD71D9"/>
    <w:rsid w:val="00DE4996"/>
    <w:rsid w:val="00E0264E"/>
    <w:rsid w:val="00E83E5D"/>
    <w:rsid w:val="00E96DAD"/>
    <w:rsid w:val="00EB216B"/>
    <w:rsid w:val="00EB45DC"/>
    <w:rsid w:val="00F25FC2"/>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8B1574"/>
  <w15:chartTrackingRefBased/>
  <w15:docId w15:val="{5B3B48A5-0545-46D8-84B5-982FCAD5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9"/>
      <w:b/>
      <w:bCs/>
      <w:smallCaps/>
      <w:szCs w:val="28"/>
    </w:rPr>
  </w:style>
  <w:style w:type="paragraph" w:styleId="Titolo2">
    <w:name w:val="heading 2"/>
    <w:basedOn w:val="Normale"/>
    <w:qFormat/>
    <w:pPr>
      <w:keepNext/>
      <w:outlineLvl w:val="1"/>
    </w:pPr>
    <w:rPr>
      <w:rFonts w:eastAsia="font519"/>
      <w:b/>
      <w:bCs/>
      <w:szCs w:val="26"/>
    </w:rPr>
  </w:style>
  <w:style w:type="paragraph" w:styleId="Titolo3">
    <w:name w:val="heading 3"/>
    <w:basedOn w:val="Normale"/>
    <w:qFormat/>
    <w:pPr>
      <w:keepNext/>
      <w:outlineLvl w:val="2"/>
    </w:pPr>
    <w:rPr>
      <w:rFonts w:eastAsia="font519"/>
      <w:bCs/>
      <w:i/>
    </w:rPr>
  </w:style>
  <w:style w:type="paragraph" w:styleId="Titolo4">
    <w:name w:val="heading 4"/>
    <w:basedOn w:val="Normale"/>
    <w:qFormat/>
    <w:pPr>
      <w:keepNext/>
      <w:outlineLvl w:val="3"/>
    </w:pPr>
    <w:rPr>
      <w:rFonts w:eastAsia="font51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9" w:hAnsi="Times New Roman" w:cs="Times New Roman"/>
      <w:b/>
      <w:bCs/>
      <w:smallCaps/>
      <w:sz w:val="24"/>
      <w:szCs w:val="28"/>
      <w:lang w:eastAsia="it-IT" w:bidi="it-IT"/>
    </w:rPr>
  </w:style>
  <w:style w:type="character" w:customStyle="1" w:styleId="Titolo2Carattere">
    <w:name w:val="Titolo 2 Carattere"/>
    <w:rPr>
      <w:rFonts w:ascii="Times New Roman" w:eastAsia="font519" w:hAnsi="Times New Roman" w:cs="Times New Roman"/>
      <w:b/>
      <w:bCs/>
      <w:sz w:val="24"/>
      <w:szCs w:val="26"/>
      <w:lang w:eastAsia="it-IT" w:bidi="it-IT"/>
    </w:rPr>
  </w:style>
  <w:style w:type="character" w:customStyle="1" w:styleId="Titolo3Carattere">
    <w:name w:val="Titolo 3 Carattere"/>
    <w:rPr>
      <w:rFonts w:ascii="Times New Roman" w:eastAsia="font519" w:hAnsi="Times New Roman" w:cs="Times New Roman"/>
      <w:bCs/>
      <w:i/>
      <w:sz w:val="24"/>
      <w:lang w:eastAsia="it-IT" w:bidi="it-IT"/>
    </w:rPr>
  </w:style>
  <w:style w:type="character" w:customStyle="1" w:styleId="Titolo4Carattere">
    <w:name w:val="Titolo 4 Carattere"/>
    <w:rPr>
      <w:rFonts w:ascii="Times New Roman" w:eastAsia="font51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E845-669B-49CF-9583-983F1ED0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6416</Words>
  <Characters>36572</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42903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Maria Rosaria Pirfo</cp:lastModifiedBy>
  <cp:revision>4</cp:revision>
  <cp:lastPrinted>2016-07-15T13:50:00Z</cp:lastPrinted>
  <dcterms:created xsi:type="dcterms:W3CDTF">2023-06-22T11:33:00Z</dcterms:created>
  <dcterms:modified xsi:type="dcterms:W3CDTF">2023-06-29T09:08:00Z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