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73D" w14:textId="77777777" w:rsidR="00A83F0D" w:rsidRDefault="00A83F0D" w:rsidP="00A83F0D">
      <w:pPr>
        <w:jc w:val="right"/>
        <w:rPr>
          <w:rFonts w:ascii="Times New Roman" w:eastAsia="Times New Roman" w:hAnsi="Times New Roman" w:cs="Times New Roman"/>
          <w:b/>
          <w:sz w:val="22"/>
          <w:szCs w:val="22"/>
        </w:rPr>
      </w:pPr>
      <w:bookmarkStart w:id="0" w:name="_Hlk72221258"/>
      <w:bookmarkEnd w:id="0"/>
    </w:p>
    <w:p w14:paraId="7D39785D" w14:textId="77777777" w:rsidR="00A83F0D" w:rsidRDefault="00A83F0D" w:rsidP="00A83F0D">
      <w:pPr>
        <w:jc w:val="right"/>
        <w:rPr>
          <w:rFonts w:ascii="Times New Roman" w:eastAsia="Times New Roman" w:hAnsi="Times New Roman" w:cs="Times New Roman"/>
          <w:b/>
          <w:sz w:val="22"/>
          <w:szCs w:val="22"/>
        </w:rPr>
      </w:pPr>
    </w:p>
    <w:p w14:paraId="20CB7362" w14:textId="77777777" w:rsidR="00A83F0D" w:rsidRDefault="00A83F0D" w:rsidP="00A83F0D">
      <w:pPr>
        <w:spacing w:line="240" w:lineRule="auto"/>
      </w:pPr>
      <w:r w:rsidRPr="00123B63">
        <w:rPr>
          <w:rFonts w:ascii="Times New Roman" w:hAnsi="Times New Roman" w:cs="Times New Roman"/>
          <w:noProof/>
        </w:rPr>
        <w:drawing>
          <wp:inline distT="0" distB="0" distL="0" distR="0" wp14:anchorId="4F4B62DC" wp14:editId="1A1C689E">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38164A26" w14:textId="77777777" w:rsidR="00A83F0D" w:rsidRDefault="00A83F0D" w:rsidP="00A83F0D">
      <w:pPr>
        <w:spacing w:after="0" w:line="240" w:lineRule="auto"/>
        <w:jc w:val="both"/>
        <w:rPr>
          <w:rFonts w:ascii="Times New Roman" w:hAnsi="Times New Roman" w:cs="Times New Roman"/>
          <w:b/>
          <w:bCs/>
          <w:caps/>
          <w:sz w:val="22"/>
          <w:szCs w:val="22"/>
        </w:rPr>
      </w:pPr>
    </w:p>
    <w:p w14:paraId="4A275B96" w14:textId="77777777" w:rsidR="00A83F0D" w:rsidRDefault="00A83F0D" w:rsidP="00A83F0D">
      <w:pPr>
        <w:tabs>
          <w:tab w:val="left" w:pos="1134"/>
        </w:tabs>
        <w:ind w:left="1134" w:hanging="1134"/>
        <w:jc w:val="both"/>
        <w:rPr>
          <w:rFonts w:ascii="Times New Roman" w:hAnsi="Times New Roman" w:cs="Times New Roman"/>
          <w:b/>
          <w:smallCaps/>
          <w:sz w:val="22"/>
          <w:szCs w:val="22"/>
        </w:rPr>
      </w:pPr>
    </w:p>
    <w:p w14:paraId="62F163C7" w14:textId="6CA562EB" w:rsidR="00A83F0D" w:rsidRDefault="00A83F0D" w:rsidP="00A83F0D">
      <w:pPr>
        <w:pStyle w:val="Titolo1"/>
        <w:jc w:val="center"/>
        <w:rPr>
          <w:sz w:val="22"/>
          <w:szCs w:val="22"/>
        </w:rPr>
      </w:pPr>
    </w:p>
    <w:p w14:paraId="1FD0B8D9" w14:textId="255030D4" w:rsidR="00A83F0D" w:rsidRDefault="00A83F0D" w:rsidP="00A83F0D">
      <w:pPr>
        <w:pStyle w:val="Titolo1"/>
        <w:jc w:val="center"/>
        <w:rPr>
          <w:sz w:val="22"/>
          <w:szCs w:val="22"/>
        </w:rPr>
      </w:pPr>
    </w:p>
    <w:p w14:paraId="106E003F" w14:textId="77777777" w:rsidR="00A83F0D" w:rsidRDefault="00A83F0D" w:rsidP="00A83F0D">
      <w:pPr>
        <w:pStyle w:val="Titolo1"/>
        <w:jc w:val="center"/>
        <w:rPr>
          <w:sz w:val="22"/>
          <w:szCs w:val="22"/>
        </w:rPr>
      </w:pPr>
    </w:p>
    <w:p w14:paraId="123E63A6" w14:textId="4E4A20D8" w:rsidR="008A41A6" w:rsidRDefault="008A41A6" w:rsidP="00A83F0D">
      <w:pPr>
        <w:pStyle w:val="Titolo1"/>
        <w:jc w:val="center"/>
        <w:rPr>
          <w:bCs w:val="0"/>
          <w:iCs/>
        </w:rPr>
      </w:pPr>
      <w:bookmarkStart w:id="1" w:name="_Hlk113542974"/>
      <w:r w:rsidRPr="008A41A6">
        <w:rPr>
          <w:bCs w:val="0"/>
        </w:rPr>
        <w:t>PROCEDURA</w:t>
      </w:r>
      <w:r w:rsidRPr="008A41A6">
        <w:rPr>
          <w:rFonts w:eastAsia="Times New Roman"/>
          <w:bCs w:val="0"/>
          <w:iCs/>
          <w:szCs w:val="24"/>
        </w:rPr>
        <w:t xml:space="preserve"> AI SENSI DELL’ART.36, C.2 LETT. A) D. LGS 50/2016 SS.MM.II. COME MODIFICATO DALL’ART. 51 DL 77/2021 AI FINI DELL’AFFIDAMENTO, MEDIANTE RICHIESTA DI PREVENTIVO,</w:t>
      </w:r>
      <w:r w:rsidRPr="008A41A6">
        <w:rPr>
          <w:bCs w:val="0"/>
        </w:rPr>
        <w:t xml:space="preserve"> DELLA FORNITURA DI </w:t>
      </w:r>
      <w:bookmarkStart w:id="2" w:name="_Hlk70008101"/>
      <w:r w:rsidRPr="008A41A6">
        <w:rPr>
          <w:bCs w:val="0"/>
        </w:rPr>
        <w:t xml:space="preserve">PEZZI SPECIALI IN POLIPROPILENE A COMPRESSIONE (MANICOTTI, RACCORDI, RACCORDI FLANGIATI) E DI RACCORDI IN POLIETILENE SALDABILI PER ELETTROFUSIONE </w:t>
      </w:r>
      <w:r>
        <w:rPr>
          <w:bCs w:val="0"/>
          <w:iCs/>
        </w:rPr>
        <w:t xml:space="preserve">- </w:t>
      </w:r>
      <w:r w:rsidRPr="008A41A6">
        <w:rPr>
          <w:bCs w:val="0"/>
          <w:iCs/>
        </w:rPr>
        <w:t xml:space="preserve">€ 31.200,00 - </w:t>
      </w:r>
    </w:p>
    <w:p w14:paraId="4957757A" w14:textId="3590E217" w:rsidR="00A83F0D" w:rsidRPr="008A41A6" w:rsidRDefault="008A41A6" w:rsidP="00A83F0D">
      <w:pPr>
        <w:pStyle w:val="Titolo1"/>
        <w:jc w:val="center"/>
        <w:rPr>
          <w:bCs w:val="0"/>
        </w:rPr>
      </w:pPr>
      <w:r w:rsidRPr="008A41A6">
        <w:rPr>
          <w:bCs w:val="0"/>
          <w:iCs/>
        </w:rPr>
        <w:t xml:space="preserve">CIG </w:t>
      </w:r>
      <w:bookmarkEnd w:id="2"/>
      <w:r w:rsidRPr="008A41A6">
        <w:rPr>
          <w:bCs w:val="0"/>
          <w:iCs/>
        </w:rPr>
        <w:t>Z0837A9593</w:t>
      </w:r>
      <w:bookmarkEnd w:id="1"/>
    </w:p>
    <w:p w14:paraId="59F83D24" w14:textId="234E8657" w:rsidR="00A83F0D" w:rsidRDefault="00A83F0D" w:rsidP="00A83F0D">
      <w:pPr>
        <w:pStyle w:val="Titolo1"/>
        <w:jc w:val="center"/>
      </w:pPr>
    </w:p>
    <w:p w14:paraId="16847F8A" w14:textId="741D92FE" w:rsidR="00A83F0D" w:rsidRDefault="00A83F0D" w:rsidP="00A83F0D">
      <w:pPr>
        <w:pStyle w:val="Titolo1"/>
        <w:jc w:val="center"/>
      </w:pPr>
    </w:p>
    <w:p w14:paraId="2D9D0D84" w14:textId="77777777" w:rsidR="00A83F0D" w:rsidRDefault="00A83F0D" w:rsidP="00A83F0D">
      <w:pPr>
        <w:pStyle w:val="Titolo1"/>
        <w:jc w:val="center"/>
      </w:pPr>
    </w:p>
    <w:p w14:paraId="3B42A64F" w14:textId="77777777" w:rsidR="00A83F0D" w:rsidRDefault="00A83F0D" w:rsidP="00A83F0D">
      <w:pPr>
        <w:pStyle w:val="Titolo1"/>
        <w:jc w:val="center"/>
        <w:rPr>
          <w:caps/>
          <w:sz w:val="16"/>
          <w:szCs w:val="16"/>
        </w:rPr>
      </w:pPr>
      <w:r>
        <w:t xml:space="preserve">Allegato A - </w:t>
      </w:r>
      <w:r>
        <w:rPr>
          <w:caps/>
          <w:sz w:val="16"/>
          <w:szCs w:val="16"/>
        </w:rPr>
        <w:t>Modello di formulario per il documento di gara unico europeo (DGUE)</w:t>
      </w:r>
    </w:p>
    <w:p w14:paraId="06F2E823" w14:textId="77777777" w:rsidR="00A83F0D" w:rsidRDefault="00A83F0D" w:rsidP="00A83F0D">
      <w:pPr>
        <w:pStyle w:val="Annexetitre"/>
        <w:spacing w:before="0" w:after="0"/>
      </w:pPr>
    </w:p>
    <w:p w14:paraId="2FC04C79" w14:textId="333287D9" w:rsidR="00A83F0D" w:rsidRDefault="00A83F0D">
      <w:r>
        <w:br w:type="page"/>
      </w:r>
    </w:p>
    <w:p w14:paraId="349253CB" w14:textId="77777777" w:rsidR="00A83F0D" w:rsidRDefault="00A83F0D" w:rsidP="00A83F0D">
      <w:pPr>
        <w:spacing w:after="0"/>
      </w:pPr>
    </w:p>
    <w:p w14:paraId="7F429BEA" w14:textId="77777777" w:rsidR="00A83F0D" w:rsidRPr="001E0846" w:rsidRDefault="00A83F0D" w:rsidP="00A83F0D">
      <w:pPr>
        <w:pStyle w:val="SectionTitle"/>
        <w:rPr>
          <w:sz w:val="18"/>
          <w:szCs w:val="18"/>
        </w:rPr>
      </w:pPr>
      <w:r>
        <w:rPr>
          <w:sz w:val="18"/>
          <w:szCs w:val="18"/>
        </w:rPr>
        <w:t>Parte I: Informazioni sulla procedura di appalto e sull'Amministrazione aggiudicatrice o Ente aggiudicatore</w:t>
      </w:r>
    </w:p>
    <w:p w14:paraId="396457A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5984181B"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3B9DAD9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 xml:space="preserve">Numero dell'avviso nella GU S: </w:t>
      </w:r>
      <w:proofErr w:type="gramStart"/>
      <w:r>
        <w:rPr>
          <w:b/>
          <w:sz w:val="15"/>
          <w:szCs w:val="15"/>
        </w:rPr>
        <w:t>[ ]</w:t>
      </w:r>
      <w:proofErr w:type="gramEnd"/>
      <w:r>
        <w:rPr>
          <w:b/>
          <w:sz w:val="15"/>
          <w:szCs w:val="15"/>
        </w:rPr>
        <w:t>[ ][ ][ ]/S [ ][ ][ ]–[ ][ ][ ][ ][ ][ ][ ]</w:t>
      </w:r>
    </w:p>
    <w:p w14:paraId="2B19FF6F"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68FCEC"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roofErr w:type="gramStart"/>
      <w:r>
        <w:rPr>
          <w:b/>
          <w:sz w:val="15"/>
          <w:szCs w:val="15"/>
        </w:rPr>
        <w:t>[….</w:t>
      </w:r>
      <w:proofErr w:type="gramEnd"/>
      <w:r>
        <w:rPr>
          <w:b/>
          <w:sz w:val="15"/>
          <w:szCs w:val="15"/>
        </w:rPr>
        <w:t>]</w:t>
      </w:r>
    </w:p>
    <w:p w14:paraId="5202FED1" w14:textId="40309952" w:rsidR="00A83F0D" w:rsidRDefault="00A83F0D" w:rsidP="00A83F0D">
      <w:pPr>
        <w:rPr>
          <w:w w:val="0"/>
          <w:sz w:val="15"/>
          <w:szCs w:val="15"/>
        </w:rPr>
      </w:pPr>
      <w:r>
        <w:rPr>
          <w:caps/>
          <w:sz w:val="16"/>
          <w:szCs w:val="16"/>
        </w:rPr>
        <w:t>Informazioni sulla procedura di appalto</w:t>
      </w:r>
    </w:p>
    <w:p w14:paraId="57F67AC1" w14:textId="77777777" w:rsidR="00A83F0D" w:rsidRPr="003A443E" w:rsidRDefault="00A83F0D" w:rsidP="00A83F0D">
      <w:pPr>
        <w:pBdr>
          <w:top w:val="single" w:sz="4" w:space="2" w:color="00000A"/>
          <w:left w:val="single" w:sz="4" w:space="4" w:color="00000A"/>
          <w:bottom w:val="single" w:sz="4" w:space="1" w:color="00000A"/>
          <w:right w:val="single" w:sz="4" w:space="4" w:color="00000A"/>
        </w:pBdr>
        <w:shd w:val="clear" w:color="auto" w:fill="BFBFBF"/>
        <w:ind w:left="142"/>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17302CC3"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02E5C" w14:textId="77777777" w:rsidR="00A83F0D" w:rsidRDefault="00A83F0D" w:rsidP="00461382">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F36A5" w14:textId="77777777" w:rsidR="00A83F0D" w:rsidRDefault="00A83F0D" w:rsidP="00461382">
            <w:pPr>
              <w:spacing w:before="120" w:after="0" w:line="240" w:lineRule="auto"/>
            </w:pPr>
            <w:r>
              <w:rPr>
                <w:b/>
                <w:sz w:val="14"/>
                <w:szCs w:val="14"/>
              </w:rPr>
              <w:t>Società a partecipazione totalmente pubblica</w:t>
            </w:r>
          </w:p>
        </w:tc>
      </w:tr>
      <w:tr w:rsidR="00A83F0D" w14:paraId="64B5686D" w14:textId="77777777" w:rsidTr="0046138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1FFFF" w14:textId="77777777" w:rsidR="00A83F0D" w:rsidRPr="003A443E" w:rsidRDefault="00A83F0D" w:rsidP="00461382">
            <w:pPr>
              <w:rPr>
                <w:color w:val="000000"/>
                <w:sz w:val="14"/>
                <w:szCs w:val="14"/>
              </w:rPr>
            </w:pPr>
            <w:r w:rsidRPr="003A443E">
              <w:rPr>
                <w:color w:val="000000"/>
                <w:sz w:val="14"/>
                <w:szCs w:val="14"/>
              </w:rPr>
              <w:t xml:space="preserve">Nome: </w:t>
            </w:r>
          </w:p>
          <w:p w14:paraId="4F36943B" w14:textId="77777777" w:rsidR="00A83F0D" w:rsidRPr="003A443E" w:rsidRDefault="00A83F0D" w:rsidP="00461382">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76EB" w14:textId="1BB835BD" w:rsidR="00A83F0D" w:rsidRDefault="00A83F0D" w:rsidP="00461382">
            <w:pPr>
              <w:spacing w:before="120" w:after="0" w:line="240" w:lineRule="auto"/>
              <w:rPr>
                <w:b/>
                <w:sz w:val="14"/>
                <w:szCs w:val="14"/>
              </w:rPr>
            </w:pPr>
            <w:r>
              <w:rPr>
                <w:b/>
                <w:sz w:val="14"/>
                <w:szCs w:val="14"/>
              </w:rPr>
              <w:t>CONSAC Gestioni Idriche S</w:t>
            </w:r>
            <w:r w:rsidR="008F2495">
              <w:rPr>
                <w:b/>
                <w:sz w:val="14"/>
                <w:szCs w:val="14"/>
              </w:rPr>
              <w:t>pa</w:t>
            </w:r>
          </w:p>
          <w:p w14:paraId="139C0D42" w14:textId="77777777" w:rsidR="00A83F0D" w:rsidRPr="003A443E" w:rsidRDefault="00A83F0D" w:rsidP="00461382">
            <w:pPr>
              <w:spacing w:before="120" w:after="0" w:line="240" w:lineRule="auto"/>
              <w:rPr>
                <w:color w:val="000000"/>
              </w:rPr>
            </w:pPr>
            <w:r>
              <w:rPr>
                <w:b/>
                <w:sz w:val="14"/>
                <w:szCs w:val="14"/>
              </w:rPr>
              <w:t>00182790659</w:t>
            </w:r>
          </w:p>
        </w:tc>
      </w:tr>
      <w:tr w:rsidR="00A83F0D" w14:paraId="3D46DF7B" w14:textId="77777777" w:rsidTr="00461382">
        <w:trPr>
          <w:trHeight w:val="1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41A6E" w14:textId="77777777" w:rsidR="00A83F0D" w:rsidRDefault="00A83F0D" w:rsidP="00461382">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2AEC0" w14:textId="61BAC289" w:rsidR="00A83F0D" w:rsidRDefault="00507899" w:rsidP="00461382">
            <w:r w:rsidRPr="00507899">
              <w:rPr>
                <w:b/>
                <w:bCs/>
                <w:sz w:val="14"/>
                <w:szCs w:val="14"/>
              </w:rPr>
              <w:t>PROCEDURA AI SENSI DELL’ART.36, C.2 LETT. A) D. LGS 50/2016 SS.MM.II. COME MODIFICATO DALL’ART. 51 DL 77/2021 AI FINI DELL’AFFIDAMENTO, MEDIANTE RICHIESTA DI PREVENTIVO, DELLA FORNITURA DI PEZZI SPECIALI IN POLIPROPILENE A COMPRESSIONE (MANICOTTI, RACCORDI, RACCORDI FLANGIATI) E DI RACCORDI IN POLIETILENE SALDABILI PER ELETTROFUSIONE – € 31.200,00</w:t>
            </w:r>
          </w:p>
        </w:tc>
      </w:tr>
      <w:tr w:rsidR="00A83F0D" w14:paraId="323BBA51"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84274" w14:textId="77777777" w:rsidR="00A83F0D" w:rsidRDefault="00A83F0D" w:rsidP="00461382">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A54FF" w14:textId="4B0DCA8E" w:rsidR="00A83F0D" w:rsidRPr="00E3608C" w:rsidRDefault="00A83F0D" w:rsidP="00461382">
            <w:pPr>
              <w:rPr>
                <w:b/>
                <w:bCs/>
                <w:sz w:val="14"/>
                <w:szCs w:val="14"/>
              </w:rPr>
            </w:pPr>
          </w:p>
        </w:tc>
      </w:tr>
      <w:tr w:rsidR="00A83F0D" w14:paraId="776EA860"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77CAF" w14:textId="77777777" w:rsidR="00A83F0D" w:rsidRDefault="00A83F0D" w:rsidP="00461382">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71572" w14:textId="77777777" w:rsidR="00A83F0D" w:rsidRDefault="00A83F0D" w:rsidP="00461382">
            <w:r>
              <w:rPr>
                <w:sz w:val="14"/>
                <w:szCs w:val="14"/>
              </w:rPr>
              <w:t>[   ]</w:t>
            </w:r>
          </w:p>
        </w:tc>
      </w:tr>
      <w:tr w:rsidR="00A83F0D" w14:paraId="36A8F685" w14:textId="77777777" w:rsidTr="0046138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75B7" w14:textId="77777777" w:rsidR="00A83F0D" w:rsidRPr="003A443E" w:rsidRDefault="00A83F0D" w:rsidP="00461382">
            <w:pPr>
              <w:spacing w:after="0"/>
              <w:rPr>
                <w:color w:val="000000"/>
                <w:sz w:val="14"/>
                <w:szCs w:val="14"/>
              </w:rPr>
            </w:pPr>
            <w:r w:rsidRPr="003A443E">
              <w:rPr>
                <w:color w:val="000000"/>
                <w:sz w:val="14"/>
                <w:szCs w:val="14"/>
              </w:rPr>
              <w:t xml:space="preserve">CIG </w:t>
            </w:r>
          </w:p>
          <w:p w14:paraId="5636DDA6" w14:textId="77777777" w:rsidR="00A83F0D" w:rsidRPr="003A443E" w:rsidRDefault="00A83F0D" w:rsidP="00461382">
            <w:pPr>
              <w:spacing w:after="0"/>
              <w:rPr>
                <w:color w:val="000000"/>
                <w:sz w:val="14"/>
                <w:szCs w:val="14"/>
              </w:rPr>
            </w:pPr>
            <w:r w:rsidRPr="003A443E">
              <w:rPr>
                <w:color w:val="000000"/>
                <w:sz w:val="14"/>
                <w:szCs w:val="14"/>
              </w:rPr>
              <w:t>CUP (ove previsto)</w:t>
            </w:r>
          </w:p>
          <w:p w14:paraId="11E20000" w14:textId="77777777" w:rsidR="00A83F0D" w:rsidRPr="003A443E" w:rsidRDefault="00A83F0D" w:rsidP="00461382">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B98C" w14:textId="28634A1B" w:rsidR="00A83F0D" w:rsidRPr="00A805A8" w:rsidRDefault="00507899" w:rsidP="00461382">
            <w:pPr>
              <w:spacing w:after="0"/>
              <w:rPr>
                <w:color w:val="000000"/>
              </w:rPr>
            </w:pPr>
            <w:r>
              <w:rPr>
                <w:rFonts w:ascii="Times New Roman" w:hAnsi="Times New Roman" w:cs="Times New Roman"/>
                <w:b/>
                <w:bCs/>
                <w:iCs/>
              </w:rPr>
              <w:t>Z0837A9593</w:t>
            </w:r>
          </w:p>
        </w:tc>
      </w:tr>
    </w:tbl>
    <w:p w14:paraId="0B060ACF" w14:textId="77777777" w:rsidR="00A83F0D" w:rsidRDefault="00A83F0D" w:rsidP="00A83F0D">
      <w:pPr>
        <w:pStyle w:val="SectionTitle"/>
        <w:rPr>
          <w:rFonts w:ascii="Arial" w:hAnsi="Arial" w:cs="Arial"/>
          <w:b w:val="0"/>
          <w:caps/>
          <w:sz w:val="16"/>
          <w:szCs w:val="16"/>
        </w:rPr>
      </w:pPr>
    </w:p>
    <w:p w14:paraId="01D96D69" w14:textId="77777777" w:rsidR="00A83F0D" w:rsidRDefault="00A83F0D" w:rsidP="00A83F0D">
      <w:pPr>
        <w:spacing w:after="0"/>
        <w:rPr>
          <w:b/>
          <w:smallCaps/>
          <w:sz w:val="18"/>
          <w:szCs w:val="18"/>
        </w:rPr>
      </w:pPr>
      <w:r>
        <w:rPr>
          <w:sz w:val="18"/>
          <w:szCs w:val="18"/>
        </w:rPr>
        <w:br w:type="page"/>
      </w:r>
    </w:p>
    <w:p w14:paraId="0D471031" w14:textId="77777777" w:rsidR="00A83F0D" w:rsidRDefault="00A83F0D" w:rsidP="00A83F0D">
      <w:pPr>
        <w:pStyle w:val="SectionTitle"/>
        <w:rPr>
          <w:rFonts w:ascii="Arial" w:hAnsi="Arial" w:cs="Arial"/>
          <w:b w:val="0"/>
          <w:caps/>
          <w:sz w:val="16"/>
          <w:szCs w:val="16"/>
        </w:rPr>
      </w:pPr>
      <w:r>
        <w:rPr>
          <w:sz w:val="18"/>
          <w:szCs w:val="18"/>
        </w:rPr>
        <w:lastRenderedPageBreak/>
        <w:t>Parte II: Informazioni sull'operatore economico</w:t>
      </w:r>
    </w:p>
    <w:p w14:paraId="7A44E05F" w14:textId="77777777" w:rsidR="00A83F0D" w:rsidRDefault="00A83F0D" w:rsidP="00A83F0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30"/>
        <w:gridCol w:w="3530"/>
      </w:tblGrid>
      <w:tr w:rsidR="00A83F0D" w14:paraId="254944E5"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092AA" w14:textId="77777777" w:rsidR="00A83F0D" w:rsidRDefault="00A83F0D" w:rsidP="00461382">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75F8B" w14:textId="77777777" w:rsidR="00A83F0D" w:rsidRDefault="00A83F0D" w:rsidP="00461382">
            <w:pPr>
              <w:pStyle w:val="Text1"/>
              <w:ind w:left="0"/>
            </w:pPr>
            <w:r>
              <w:rPr>
                <w:rFonts w:ascii="Arial" w:hAnsi="Arial" w:cs="Arial"/>
                <w:b/>
                <w:sz w:val="14"/>
                <w:szCs w:val="14"/>
              </w:rPr>
              <w:t>Risposta:</w:t>
            </w:r>
          </w:p>
        </w:tc>
      </w:tr>
      <w:tr w:rsidR="00A83F0D" w14:paraId="4DD6273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4C02A" w14:textId="77777777" w:rsidR="00A83F0D" w:rsidRDefault="00A83F0D" w:rsidP="00461382">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CBCDD" w14:textId="77777777" w:rsidR="00A83F0D" w:rsidRDefault="00A83F0D" w:rsidP="00461382">
            <w:pPr>
              <w:pStyle w:val="Text1"/>
              <w:ind w:left="0"/>
            </w:pPr>
            <w:r>
              <w:rPr>
                <w:rFonts w:ascii="Arial" w:hAnsi="Arial" w:cs="Arial"/>
                <w:sz w:val="14"/>
                <w:szCs w:val="14"/>
              </w:rPr>
              <w:t>[   ]</w:t>
            </w:r>
          </w:p>
        </w:tc>
      </w:tr>
      <w:tr w:rsidR="00A83F0D" w14:paraId="0A4FA4D2" w14:textId="77777777" w:rsidTr="0046138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AC338" w14:textId="77777777" w:rsidR="00A83F0D" w:rsidRDefault="00A83F0D" w:rsidP="00461382">
            <w:pPr>
              <w:pStyle w:val="Text1"/>
              <w:ind w:left="0"/>
              <w:rPr>
                <w:rFonts w:ascii="Arial" w:hAnsi="Arial" w:cs="Arial"/>
                <w:sz w:val="14"/>
                <w:szCs w:val="14"/>
              </w:rPr>
            </w:pPr>
            <w:r>
              <w:rPr>
                <w:rFonts w:ascii="Arial" w:hAnsi="Arial" w:cs="Arial"/>
                <w:sz w:val="14"/>
                <w:szCs w:val="14"/>
              </w:rPr>
              <w:t>Partita IVA, se applicabile:</w:t>
            </w:r>
          </w:p>
          <w:p w14:paraId="51100034" w14:textId="77777777" w:rsidR="00A83F0D" w:rsidRDefault="00A83F0D" w:rsidP="00461382">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4A1F4" w14:textId="77777777" w:rsidR="00A83F0D" w:rsidRDefault="00A83F0D" w:rsidP="00461382">
            <w:pPr>
              <w:pStyle w:val="Text1"/>
              <w:ind w:left="0"/>
              <w:rPr>
                <w:rFonts w:ascii="Arial" w:hAnsi="Arial" w:cs="Arial"/>
                <w:sz w:val="14"/>
                <w:szCs w:val="14"/>
              </w:rPr>
            </w:pPr>
            <w:r>
              <w:rPr>
                <w:rFonts w:ascii="Arial" w:hAnsi="Arial" w:cs="Arial"/>
                <w:sz w:val="14"/>
                <w:szCs w:val="14"/>
              </w:rPr>
              <w:t>[   ]</w:t>
            </w:r>
          </w:p>
          <w:p w14:paraId="77261063" w14:textId="77777777" w:rsidR="00A83F0D" w:rsidRDefault="00A83F0D" w:rsidP="00461382">
            <w:pPr>
              <w:pStyle w:val="Text1"/>
              <w:ind w:left="0"/>
            </w:pPr>
            <w:r>
              <w:rPr>
                <w:rFonts w:ascii="Arial" w:hAnsi="Arial" w:cs="Arial"/>
                <w:sz w:val="14"/>
                <w:szCs w:val="14"/>
              </w:rPr>
              <w:t>[   ]</w:t>
            </w:r>
          </w:p>
        </w:tc>
      </w:tr>
      <w:tr w:rsidR="00A83F0D" w14:paraId="6FE6D8AE"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2D3B2" w14:textId="77777777" w:rsidR="00A83F0D" w:rsidRDefault="00A83F0D" w:rsidP="00461382">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03179" w14:textId="77777777" w:rsidR="00A83F0D" w:rsidRDefault="00A83F0D" w:rsidP="00461382">
            <w:pPr>
              <w:pStyle w:val="Text1"/>
              <w:ind w:left="0"/>
            </w:pPr>
            <w:r>
              <w:rPr>
                <w:rFonts w:ascii="Arial" w:hAnsi="Arial" w:cs="Arial"/>
                <w:sz w:val="14"/>
                <w:szCs w:val="14"/>
              </w:rPr>
              <w:t>[……………]</w:t>
            </w:r>
          </w:p>
        </w:tc>
      </w:tr>
      <w:tr w:rsidR="00A83F0D" w14:paraId="46F5EEA9" w14:textId="77777777" w:rsidTr="0046138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3705E"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32CA8204"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EAB251"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FC77F41" w14:textId="77777777" w:rsidR="00A83F0D" w:rsidRPr="003A443E" w:rsidRDefault="00A83F0D" w:rsidP="00461382">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9B270"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78EF33A6"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0B9D53A8" w14:textId="77777777" w:rsidR="00A83F0D" w:rsidRDefault="00A83F0D" w:rsidP="00461382">
            <w:pPr>
              <w:pStyle w:val="Text1"/>
              <w:ind w:left="0"/>
              <w:rPr>
                <w:rFonts w:ascii="Arial" w:hAnsi="Arial" w:cs="Arial"/>
                <w:sz w:val="14"/>
                <w:szCs w:val="14"/>
              </w:rPr>
            </w:pPr>
            <w:r>
              <w:rPr>
                <w:rFonts w:ascii="Arial" w:hAnsi="Arial" w:cs="Arial"/>
                <w:sz w:val="14"/>
                <w:szCs w:val="14"/>
              </w:rPr>
              <w:t>[……………]</w:t>
            </w:r>
          </w:p>
          <w:p w14:paraId="2D9EFA52" w14:textId="77777777" w:rsidR="00A83F0D" w:rsidRDefault="00A83F0D" w:rsidP="00461382">
            <w:pPr>
              <w:pStyle w:val="Text1"/>
              <w:ind w:left="0"/>
            </w:pPr>
            <w:r>
              <w:rPr>
                <w:rFonts w:ascii="Arial" w:hAnsi="Arial" w:cs="Arial"/>
                <w:sz w:val="14"/>
                <w:szCs w:val="14"/>
              </w:rPr>
              <w:t>[……………]</w:t>
            </w:r>
          </w:p>
        </w:tc>
      </w:tr>
      <w:tr w:rsidR="00A83F0D" w14:paraId="2DDAACE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D19F30" w14:textId="77777777" w:rsidR="00A83F0D" w:rsidRDefault="00A83F0D" w:rsidP="00461382">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4CD73" w14:textId="77777777" w:rsidR="00A83F0D" w:rsidRDefault="00A83F0D" w:rsidP="00461382">
            <w:pPr>
              <w:pStyle w:val="Text1"/>
              <w:ind w:left="0"/>
            </w:pPr>
            <w:r>
              <w:rPr>
                <w:rFonts w:ascii="Arial" w:hAnsi="Arial" w:cs="Arial"/>
                <w:b/>
                <w:sz w:val="14"/>
                <w:szCs w:val="14"/>
              </w:rPr>
              <w:t>Risposta:</w:t>
            </w:r>
          </w:p>
        </w:tc>
      </w:tr>
      <w:tr w:rsidR="00A83F0D" w14:paraId="11CC707F"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760E6" w14:textId="77777777" w:rsidR="00A83F0D" w:rsidRDefault="00A83F0D" w:rsidP="00461382">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D28A1" w14:textId="77777777" w:rsidR="00A83F0D" w:rsidRDefault="00A83F0D" w:rsidP="00461382">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83F0D" w14:paraId="590DF72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480F7" w14:textId="77777777" w:rsidR="00A83F0D" w:rsidRPr="003A443E" w:rsidRDefault="00A83F0D" w:rsidP="00461382">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26D472DA" w14:textId="77777777" w:rsidR="00A83F0D" w:rsidRPr="003A443E" w:rsidRDefault="00A83F0D" w:rsidP="00461382">
            <w:pPr>
              <w:pStyle w:val="Text1"/>
              <w:spacing w:before="0" w:after="0"/>
              <w:ind w:left="0"/>
              <w:rPr>
                <w:rFonts w:ascii="Arial" w:hAnsi="Arial" w:cs="Arial"/>
                <w:b/>
                <w:color w:val="000000"/>
                <w:sz w:val="14"/>
                <w:szCs w:val="14"/>
              </w:rPr>
            </w:pPr>
          </w:p>
          <w:p w14:paraId="3F46D70F"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BB52754" w14:textId="77777777" w:rsidR="00A83F0D" w:rsidRPr="003A443E" w:rsidRDefault="00A83F0D" w:rsidP="00461382">
            <w:pPr>
              <w:pStyle w:val="Text1"/>
              <w:spacing w:before="0" w:after="0"/>
              <w:ind w:left="0"/>
              <w:rPr>
                <w:rFonts w:ascii="Arial" w:hAnsi="Arial" w:cs="Arial"/>
                <w:color w:val="000000"/>
                <w:sz w:val="14"/>
                <w:szCs w:val="14"/>
              </w:rPr>
            </w:pPr>
          </w:p>
          <w:p w14:paraId="0FB282EE"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55ADE4" w14:textId="77777777" w:rsidR="00A83F0D" w:rsidRPr="003A443E" w:rsidRDefault="00A83F0D" w:rsidP="00461382">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CDDF7" w14:textId="77777777" w:rsidR="00A83F0D" w:rsidRDefault="00A83F0D" w:rsidP="00461382">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ADC3A46" w14:textId="77777777" w:rsidR="00A83F0D" w:rsidRDefault="00A83F0D" w:rsidP="00461382">
            <w:pPr>
              <w:pStyle w:val="Text1"/>
              <w:spacing w:before="0" w:after="0"/>
              <w:ind w:left="0"/>
              <w:rPr>
                <w:rFonts w:ascii="Arial" w:hAnsi="Arial" w:cs="Arial"/>
                <w:sz w:val="14"/>
                <w:szCs w:val="14"/>
              </w:rPr>
            </w:pPr>
          </w:p>
          <w:p w14:paraId="7DB47EB2" w14:textId="77777777" w:rsidR="00A83F0D" w:rsidRDefault="00A83F0D" w:rsidP="00461382">
            <w:pPr>
              <w:pStyle w:val="Text1"/>
              <w:spacing w:before="0" w:after="0"/>
              <w:ind w:left="0"/>
              <w:rPr>
                <w:rFonts w:ascii="Arial" w:hAnsi="Arial" w:cs="Arial"/>
                <w:sz w:val="14"/>
                <w:szCs w:val="14"/>
              </w:rPr>
            </w:pPr>
          </w:p>
          <w:p w14:paraId="106D68C1" w14:textId="77777777" w:rsidR="00A83F0D" w:rsidRDefault="00A83F0D" w:rsidP="00461382">
            <w:pPr>
              <w:pStyle w:val="Text1"/>
              <w:spacing w:before="0" w:after="0"/>
              <w:ind w:left="0"/>
              <w:rPr>
                <w:rFonts w:ascii="Arial" w:hAnsi="Arial" w:cs="Arial"/>
                <w:sz w:val="14"/>
                <w:szCs w:val="14"/>
              </w:rPr>
            </w:pPr>
          </w:p>
          <w:p w14:paraId="505871C7" w14:textId="77777777" w:rsidR="00A83F0D" w:rsidRDefault="00A83F0D" w:rsidP="00461382">
            <w:pPr>
              <w:pStyle w:val="Text1"/>
              <w:spacing w:before="0" w:after="0"/>
              <w:ind w:left="0"/>
              <w:rPr>
                <w:rFonts w:ascii="Arial" w:hAnsi="Arial" w:cs="Arial"/>
                <w:sz w:val="14"/>
                <w:szCs w:val="14"/>
              </w:rPr>
            </w:pPr>
          </w:p>
          <w:p w14:paraId="6C11CBF0"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01C99E91" w14:textId="77777777" w:rsidR="00A83F0D" w:rsidRDefault="00A83F0D" w:rsidP="00461382">
            <w:pPr>
              <w:pStyle w:val="Text1"/>
              <w:spacing w:before="0" w:after="0"/>
              <w:ind w:left="0"/>
              <w:rPr>
                <w:rFonts w:ascii="Arial" w:hAnsi="Arial" w:cs="Arial"/>
                <w:sz w:val="14"/>
                <w:szCs w:val="14"/>
              </w:rPr>
            </w:pPr>
          </w:p>
          <w:p w14:paraId="2ED4D534" w14:textId="77777777" w:rsidR="00A83F0D" w:rsidRDefault="00A83F0D" w:rsidP="00461382">
            <w:pPr>
              <w:pStyle w:val="Text1"/>
              <w:spacing w:before="0" w:after="0"/>
              <w:ind w:left="0"/>
              <w:rPr>
                <w:rFonts w:ascii="Arial" w:hAnsi="Arial" w:cs="Arial"/>
                <w:sz w:val="14"/>
                <w:szCs w:val="14"/>
              </w:rPr>
            </w:pPr>
          </w:p>
          <w:p w14:paraId="3603EC08" w14:textId="77777777" w:rsidR="00A83F0D" w:rsidRDefault="00A83F0D" w:rsidP="00461382">
            <w:pPr>
              <w:pStyle w:val="Text1"/>
              <w:spacing w:before="0" w:after="0"/>
              <w:ind w:left="0"/>
              <w:rPr>
                <w:rFonts w:ascii="Arial" w:hAnsi="Arial" w:cs="Arial"/>
                <w:sz w:val="14"/>
                <w:szCs w:val="14"/>
              </w:rPr>
            </w:pPr>
          </w:p>
          <w:p w14:paraId="4F82CBF7" w14:textId="77777777" w:rsidR="00A83F0D" w:rsidRDefault="00A83F0D" w:rsidP="00461382">
            <w:pPr>
              <w:pStyle w:val="Text1"/>
              <w:spacing w:before="0" w:after="0"/>
              <w:ind w:left="0"/>
              <w:rPr>
                <w:rFonts w:ascii="Arial" w:hAnsi="Arial" w:cs="Arial"/>
                <w:sz w:val="14"/>
                <w:szCs w:val="14"/>
              </w:rPr>
            </w:pPr>
            <w:r>
              <w:rPr>
                <w:rFonts w:ascii="Arial" w:hAnsi="Arial" w:cs="Arial"/>
                <w:sz w:val="14"/>
                <w:szCs w:val="14"/>
              </w:rPr>
              <w:t>[…………....]</w:t>
            </w:r>
          </w:p>
          <w:p w14:paraId="67D7B37F" w14:textId="77777777" w:rsidR="00A83F0D" w:rsidRDefault="00A83F0D" w:rsidP="00461382">
            <w:pPr>
              <w:pStyle w:val="Text1"/>
              <w:spacing w:before="0" w:after="0"/>
              <w:ind w:left="0"/>
              <w:rPr>
                <w:rFonts w:ascii="Arial" w:hAnsi="Arial" w:cs="Arial"/>
                <w:sz w:val="14"/>
                <w:szCs w:val="14"/>
              </w:rPr>
            </w:pPr>
          </w:p>
        </w:tc>
      </w:tr>
      <w:tr w:rsidR="00A83F0D" w14:paraId="482577D4"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CED80E"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5433880"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EDB4ECF" w14:textId="77777777" w:rsidR="00A83F0D" w:rsidRPr="003A443E" w:rsidRDefault="00A83F0D" w:rsidP="00461382">
            <w:pPr>
              <w:pStyle w:val="Text1"/>
              <w:spacing w:before="0" w:after="0"/>
              <w:ind w:left="0"/>
              <w:rPr>
                <w:rFonts w:ascii="Arial" w:hAnsi="Arial" w:cs="Arial"/>
                <w:color w:val="000000"/>
                <w:sz w:val="14"/>
                <w:szCs w:val="14"/>
              </w:rPr>
            </w:pPr>
          </w:p>
          <w:p w14:paraId="5E6B198A" w14:textId="77777777" w:rsidR="00A83F0D" w:rsidRPr="003A443E" w:rsidRDefault="00A83F0D" w:rsidP="0046138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DBFA1C4" w14:textId="77777777" w:rsidR="00A83F0D" w:rsidRPr="003A443E" w:rsidRDefault="00A83F0D" w:rsidP="00461382">
            <w:pPr>
              <w:pStyle w:val="Text1"/>
              <w:spacing w:before="0" w:after="0"/>
              <w:ind w:left="0"/>
              <w:rPr>
                <w:rFonts w:ascii="Arial" w:hAnsi="Arial" w:cs="Arial"/>
                <w:color w:val="000000"/>
                <w:sz w:val="12"/>
                <w:szCs w:val="12"/>
              </w:rPr>
            </w:pPr>
          </w:p>
          <w:p w14:paraId="4BADC5DA" w14:textId="77777777" w:rsidR="00A83F0D" w:rsidRPr="003A443E" w:rsidRDefault="00A83F0D" w:rsidP="00461382">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8C1A61" w14:textId="77777777" w:rsidR="00A83F0D" w:rsidRPr="003A443E" w:rsidRDefault="00A83F0D" w:rsidP="00461382">
            <w:pPr>
              <w:pStyle w:val="Text1"/>
              <w:spacing w:before="0" w:after="0"/>
              <w:ind w:left="720"/>
              <w:rPr>
                <w:rFonts w:ascii="Arial" w:hAnsi="Arial" w:cs="Arial"/>
                <w:i/>
                <w:color w:val="000000"/>
                <w:sz w:val="14"/>
                <w:szCs w:val="14"/>
              </w:rPr>
            </w:pPr>
          </w:p>
          <w:p w14:paraId="6DDCE170" w14:textId="77777777" w:rsidR="00A83F0D" w:rsidRPr="003A443E" w:rsidRDefault="00A83F0D" w:rsidP="00461382">
            <w:pPr>
              <w:pStyle w:val="Text1"/>
              <w:spacing w:before="0" w:after="0"/>
              <w:ind w:left="720"/>
              <w:rPr>
                <w:rFonts w:ascii="Arial" w:hAnsi="Arial" w:cs="Arial"/>
                <w:i/>
                <w:color w:val="000000"/>
                <w:sz w:val="14"/>
                <w:szCs w:val="14"/>
              </w:rPr>
            </w:pPr>
          </w:p>
          <w:p w14:paraId="4DC17C99"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5DD9D" w14:textId="77777777" w:rsidR="00A83F0D" w:rsidRPr="003A443E" w:rsidRDefault="00A83F0D" w:rsidP="00461382">
            <w:pPr>
              <w:pStyle w:val="Text1"/>
              <w:spacing w:before="0" w:after="0"/>
              <w:ind w:left="284" w:hanging="284"/>
              <w:rPr>
                <w:rFonts w:ascii="Arial" w:hAnsi="Arial" w:cs="Arial"/>
                <w:color w:val="000000"/>
                <w:sz w:val="14"/>
                <w:szCs w:val="14"/>
              </w:rPr>
            </w:pPr>
          </w:p>
          <w:p w14:paraId="31A39652" w14:textId="77777777" w:rsidR="00A83F0D" w:rsidRPr="003A443E" w:rsidRDefault="00A83F0D" w:rsidP="00461382">
            <w:pPr>
              <w:pStyle w:val="Text1"/>
              <w:spacing w:before="0" w:after="0"/>
              <w:ind w:left="284" w:hanging="284"/>
              <w:rPr>
                <w:rFonts w:ascii="Arial" w:hAnsi="Arial" w:cs="Arial"/>
                <w:color w:val="000000"/>
                <w:sz w:val="14"/>
                <w:szCs w:val="14"/>
              </w:rPr>
            </w:pPr>
          </w:p>
          <w:p w14:paraId="6BCA89CC" w14:textId="77777777" w:rsidR="00A83F0D" w:rsidRPr="003A443E" w:rsidRDefault="00A83F0D" w:rsidP="00461382">
            <w:pPr>
              <w:pStyle w:val="Text1"/>
              <w:spacing w:before="0" w:after="0"/>
              <w:ind w:left="284" w:hanging="284"/>
              <w:rPr>
                <w:rFonts w:ascii="Arial" w:hAnsi="Arial" w:cs="Arial"/>
                <w:color w:val="000000"/>
                <w:sz w:val="14"/>
                <w:szCs w:val="14"/>
              </w:rPr>
            </w:pPr>
          </w:p>
          <w:p w14:paraId="54155849" w14:textId="77777777" w:rsidR="00A83F0D" w:rsidRPr="003A443E" w:rsidRDefault="00A83F0D" w:rsidP="00461382">
            <w:pPr>
              <w:pStyle w:val="Text1"/>
              <w:spacing w:before="0" w:after="0"/>
              <w:ind w:left="284" w:hanging="284"/>
              <w:rPr>
                <w:rFonts w:ascii="Arial" w:hAnsi="Arial" w:cs="Arial"/>
                <w:color w:val="000000"/>
                <w:sz w:val="14"/>
                <w:szCs w:val="14"/>
              </w:rPr>
            </w:pPr>
          </w:p>
          <w:p w14:paraId="51E8C80D"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A4F8B43" w14:textId="77777777" w:rsidR="00A83F0D" w:rsidRPr="003A443E" w:rsidRDefault="00A83F0D" w:rsidP="00461382">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89E82CD" w14:textId="77777777" w:rsidR="00A83F0D" w:rsidRPr="003A443E" w:rsidRDefault="00A83F0D" w:rsidP="00461382">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40CB6CF" w14:textId="77777777" w:rsidR="00A83F0D" w:rsidRPr="003A443E" w:rsidRDefault="00A83F0D" w:rsidP="00461382">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CDEFDA"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15775112" w14:textId="77777777" w:rsidR="00A83F0D" w:rsidRPr="003A443E" w:rsidRDefault="00A83F0D" w:rsidP="00461382">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6DCEF9" w14:textId="77777777" w:rsidR="00A83F0D" w:rsidRPr="003A443E" w:rsidRDefault="00A83F0D" w:rsidP="00461382">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9D91C" w14:textId="77777777" w:rsidR="00A83F0D" w:rsidRDefault="00A83F0D" w:rsidP="00461382">
            <w:pPr>
              <w:pStyle w:val="Text1"/>
              <w:ind w:left="0"/>
              <w:rPr>
                <w:rFonts w:ascii="Arial" w:hAnsi="Arial" w:cs="Arial"/>
                <w:sz w:val="15"/>
                <w:szCs w:val="15"/>
              </w:rPr>
            </w:pPr>
          </w:p>
          <w:p w14:paraId="46FAD8EB" w14:textId="77777777" w:rsidR="00A83F0D" w:rsidRDefault="00A83F0D" w:rsidP="00461382">
            <w:pPr>
              <w:pStyle w:val="Text1"/>
              <w:ind w:left="0"/>
              <w:rPr>
                <w:rFonts w:ascii="Arial" w:hAnsi="Arial" w:cs="Arial"/>
                <w:sz w:val="15"/>
                <w:szCs w:val="15"/>
              </w:rPr>
            </w:pPr>
          </w:p>
          <w:p w14:paraId="20608FBB" w14:textId="77777777" w:rsidR="00A83F0D" w:rsidRDefault="00A83F0D" w:rsidP="00461382">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376C30A" w14:textId="77777777" w:rsidR="00A83F0D" w:rsidRDefault="00A83F0D" w:rsidP="00461382">
            <w:pPr>
              <w:pStyle w:val="Text1"/>
              <w:ind w:left="0"/>
              <w:rPr>
                <w:rFonts w:ascii="Arial" w:hAnsi="Arial" w:cs="Arial"/>
                <w:sz w:val="15"/>
                <w:szCs w:val="15"/>
              </w:rPr>
            </w:pPr>
          </w:p>
          <w:p w14:paraId="6E2522C2" w14:textId="77777777" w:rsidR="00A83F0D" w:rsidRDefault="00A83F0D" w:rsidP="00461382">
            <w:pPr>
              <w:pStyle w:val="Text1"/>
              <w:ind w:left="0"/>
              <w:rPr>
                <w:rFonts w:ascii="Arial" w:hAnsi="Arial" w:cs="Arial"/>
                <w:sz w:val="15"/>
                <w:szCs w:val="15"/>
              </w:rPr>
            </w:pPr>
          </w:p>
          <w:p w14:paraId="21B35B4C" w14:textId="77777777" w:rsidR="00A83F0D" w:rsidRDefault="00A83F0D" w:rsidP="00461382">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8C23EF5" w14:textId="77777777" w:rsidR="00A83F0D" w:rsidRDefault="00A83F0D" w:rsidP="00461382">
            <w:pPr>
              <w:pStyle w:val="Text1"/>
              <w:spacing w:before="0" w:after="0"/>
              <w:ind w:left="0"/>
              <w:rPr>
                <w:rFonts w:ascii="Arial" w:hAnsi="Arial" w:cs="Arial"/>
                <w:color w:val="000000"/>
                <w:sz w:val="14"/>
                <w:szCs w:val="14"/>
              </w:rPr>
            </w:pPr>
          </w:p>
          <w:p w14:paraId="4EF640BA" w14:textId="77777777" w:rsidR="00A83F0D" w:rsidRDefault="00A83F0D" w:rsidP="00461382">
            <w:pPr>
              <w:pStyle w:val="Text1"/>
              <w:spacing w:before="0" w:after="0"/>
              <w:ind w:left="0"/>
              <w:rPr>
                <w:rFonts w:ascii="Arial" w:hAnsi="Arial" w:cs="Arial"/>
                <w:color w:val="000000"/>
                <w:sz w:val="14"/>
                <w:szCs w:val="14"/>
              </w:rPr>
            </w:pPr>
          </w:p>
          <w:p w14:paraId="581E05FF" w14:textId="77777777" w:rsidR="00A83F0D" w:rsidRDefault="00A83F0D" w:rsidP="00461382">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2D8ED18" w14:textId="77777777" w:rsidR="00A83F0D" w:rsidRDefault="00A83F0D" w:rsidP="00461382">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0C62F3" w14:textId="77777777" w:rsidR="00A83F0D" w:rsidRDefault="00A83F0D" w:rsidP="00461382">
            <w:pPr>
              <w:pStyle w:val="Text1"/>
              <w:ind w:left="0"/>
              <w:rPr>
                <w:rFonts w:ascii="Arial" w:hAnsi="Arial" w:cs="Arial"/>
                <w:color w:val="000000"/>
                <w:sz w:val="14"/>
                <w:szCs w:val="14"/>
              </w:rPr>
            </w:pPr>
          </w:p>
          <w:p w14:paraId="213CC4B8" w14:textId="77777777" w:rsidR="00A83F0D" w:rsidRDefault="00A83F0D" w:rsidP="00461382">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353826A" w14:textId="77777777" w:rsidR="00A83F0D" w:rsidRDefault="00A83F0D" w:rsidP="00461382">
            <w:pPr>
              <w:pStyle w:val="Text1"/>
              <w:ind w:left="0"/>
              <w:rPr>
                <w:rFonts w:ascii="Arial" w:hAnsi="Arial" w:cs="Arial"/>
                <w:color w:val="FF0000"/>
                <w:sz w:val="14"/>
                <w:szCs w:val="14"/>
                <w:highlight w:val="yellow"/>
              </w:rPr>
            </w:pPr>
          </w:p>
          <w:p w14:paraId="25BEDF7F" w14:textId="77777777" w:rsidR="00A83F0D" w:rsidRDefault="00A83F0D" w:rsidP="00461382">
            <w:pPr>
              <w:pStyle w:val="Text1"/>
              <w:ind w:left="0"/>
              <w:rPr>
                <w:rFonts w:ascii="Arial" w:hAnsi="Arial" w:cs="Arial"/>
                <w:color w:val="FF0000"/>
                <w:sz w:val="14"/>
                <w:szCs w:val="14"/>
                <w:highlight w:val="yellow"/>
              </w:rPr>
            </w:pPr>
          </w:p>
          <w:p w14:paraId="2690CD73" w14:textId="77777777" w:rsidR="00A83F0D" w:rsidRDefault="00A83F0D" w:rsidP="00461382">
            <w:pPr>
              <w:pStyle w:val="Text1"/>
              <w:ind w:left="0"/>
              <w:rPr>
                <w:rFonts w:ascii="Arial" w:hAnsi="Arial" w:cs="Arial"/>
                <w:sz w:val="14"/>
                <w:szCs w:val="14"/>
              </w:rPr>
            </w:pPr>
          </w:p>
          <w:p w14:paraId="1C26851A" w14:textId="77777777" w:rsidR="00A83F0D" w:rsidRDefault="00A83F0D" w:rsidP="00461382">
            <w:pPr>
              <w:pStyle w:val="Text1"/>
              <w:ind w:left="0"/>
              <w:rPr>
                <w:rFonts w:ascii="Arial" w:hAnsi="Arial" w:cs="Arial"/>
                <w:sz w:val="14"/>
                <w:szCs w:val="14"/>
              </w:rPr>
            </w:pPr>
          </w:p>
          <w:p w14:paraId="0CCD0580" w14:textId="77777777" w:rsidR="00A83F0D" w:rsidRDefault="00A83F0D" w:rsidP="00461382">
            <w:pPr>
              <w:pStyle w:val="Text1"/>
              <w:ind w:left="0"/>
              <w:rPr>
                <w:rFonts w:ascii="Arial" w:hAnsi="Arial" w:cs="Arial"/>
                <w:sz w:val="14"/>
                <w:szCs w:val="14"/>
              </w:rPr>
            </w:pPr>
          </w:p>
          <w:p w14:paraId="3058A4D1" w14:textId="77777777" w:rsidR="00A83F0D" w:rsidRDefault="00A83F0D" w:rsidP="00461382">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B7AAEF" w14:textId="77777777" w:rsidR="00A83F0D" w:rsidRDefault="00A83F0D" w:rsidP="00461382">
            <w:pPr>
              <w:pStyle w:val="Text1"/>
              <w:spacing w:before="0"/>
              <w:ind w:left="0"/>
            </w:pPr>
            <w:r>
              <w:rPr>
                <w:rFonts w:ascii="Arial" w:hAnsi="Arial" w:cs="Arial"/>
                <w:sz w:val="14"/>
                <w:szCs w:val="14"/>
              </w:rPr>
              <w:t>[………..…][…………][……….…][……….…]</w:t>
            </w:r>
          </w:p>
        </w:tc>
      </w:tr>
      <w:tr w:rsidR="00A83F0D" w14:paraId="3EF82CAA" w14:textId="77777777" w:rsidTr="0046138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72D429" w14:textId="77777777" w:rsidR="00A83F0D" w:rsidRPr="003A443E" w:rsidRDefault="00A83F0D" w:rsidP="00461382">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42020F" w14:textId="77777777" w:rsidR="00A83F0D" w:rsidRPr="003A443E" w:rsidRDefault="00A83F0D" w:rsidP="00461382">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F55D921" w14:textId="77777777" w:rsidR="00A83F0D" w:rsidRPr="003A443E" w:rsidRDefault="00A83F0D" w:rsidP="00461382">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B77C578" w14:textId="77777777" w:rsidR="00A83F0D" w:rsidRPr="003A443E" w:rsidRDefault="00A83F0D" w:rsidP="00461382">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DF5772" w14:textId="77777777" w:rsidR="00A83F0D" w:rsidRPr="003A443E" w:rsidRDefault="00A83F0D" w:rsidP="00461382">
            <w:pPr>
              <w:pStyle w:val="Text1"/>
              <w:spacing w:before="0" w:after="0"/>
              <w:ind w:left="0"/>
              <w:rPr>
                <w:rFonts w:ascii="Arial" w:hAnsi="Arial" w:cs="Arial"/>
                <w:color w:val="000000"/>
                <w:sz w:val="14"/>
                <w:szCs w:val="14"/>
              </w:rPr>
            </w:pPr>
          </w:p>
          <w:p w14:paraId="2F2A9BDD" w14:textId="77777777" w:rsidR="00A83F0D" w:rsidRPr="003A443E" w:rsidRDefault="00A83F0D" w:rsidP="00461382">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0AA32E6" w14:textId="77777777" w:rsidR="00A83F0D" w:rsidRPr="003A443E" w:rsidRDefault="00A83F0D" w:rsidP="00461382">
            <w:pPr>
              <w:pStyle w:val="Text1"/>
              <w:spacing w:before="0" w:after="0"/>
              <w:ind w:left="720"/>
              <w:rPr>
                <w:rFonts w:ascii="Arial" w:hAnsi="Arial" w:cs="Arial"/>
                <w:i/>
                <w:color w:val="000000"/>
                <w:sz w:val="14"/>
                <w:szCs w:val="14"/>
              </w:rPr>
            </w:pPr>
          </w:p>
          <w:p w14:paraId="6C6F4B36"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4A55686" w14:textId="77777777" w:rsidR="00A83F0D" w:rsidRPr="003A443E" w:rsidRDefault="00A83F0D" w:rsidP="00461382">
            <w:pPr>
              <w:pStyle w:val="Text1"/>
              <w:spacing w:before="0" w:after="0"/>
              <w:ind w:left="284" w:hanging="284"/>
              <w:rPr>
                <w:rFonts w:ascii="Arial" w:hAnsi="Arial" w:cs="Arial"/>
                <w:color w:val="000000"/>
                <w:sz w:val="14"/>
                <w:szCs w:val="14"/>
              </w:rPr>
            </w:pPr>
          </w:p>
          <w:p w14:paraId="55F5088D" w14:textId="77777777" w:rsidR="00A83F0D" w:rsidRPr="003A443E" w:rsidRDefault="00A83F0D" w:rsidP="00461382">
            <w:pPr>
              <w:pStyle w:val="Text1"/>
              <w:spacing w:before="0" w:after="0"/>
              <w:ind w:left="284" w:hanging="284"/>
              <w:rPr>
                <w:rFonts w:ascii="Arial" w:hAnsi="Arial" w:cs="Arial"/>
                <w:color w:val="000000"/>
                <w:sz w:val="14"/>
                <w:szCs w:val="14"/>
              </w:rPr>
            </w:pPr>
          </w:p>
          <w:p w14:paraId="3455FA11" w14:textId="77777777" w:rsidR="00A83F0D" w:rsidRPr="003A443E" w:rsidRDefault="00A83F0D" w:rsidP="00461382">
            <w:pPr>
              <w:pStyle w:val="Text1"/>
              <w:spacing w:before="0" w:after="0"/>
              <w:ind w:left="284" w:hanging="284"/>
              <w:rPr>
                <w:rFonts w:ascii="Arial" w:hAnsi="Arial" w:cs="Arial"/>
                <w:color w:val="000000"/>
                <w:sz w:val="14"/>
                <w:szCs w:val="14"/>
              </w:rPr>
            </w:pPr>
          </w:p>
          <w:p w14:paraId="616726C8" w14:textId="77777777" w:rsidR="00A83F0D" w:rsidRPr="003A443E" w:rsidRDefault="00A83F0D" w:rsidP="00461382">
            <w:pPr>
              <w:pStyle w:val="Text1"/>
              <w:spacing w:before="0" w:after="0"/>
              <w:ind w:left="284" w:hanging="284"/>
              <w:rPr>
                <w:rFonts w:ascii="Arial" w:hAnsi="Arial" w:cs="Arial"/>
                <w:color w:val="000000"/>
                <w:sz w:val="14"/>
                <w:szCs w:val="14"/>
              </w:rPr>
            </w:pPr>
          </w:p>
          <w:p w14:paraId="4D47A0DF" w14:textId="77777777" w:rsidR="00A83F0D" w:rsidRPr="003A443E" w:rsidRDefault="00A83F0D" w:rsidP="00461382">
            <w:pPr>
              <w:pStyle w:val="Text1"/>
              <w:spacing w:before="0" w:after="0"/>
              <w:ind w:left="284" w:hanging="284"/>
              <w:rPr>
                <w:rFonts w:ascii="Arial" w:hAnsi="Arial" w:cs="Arial"/>
                <w:color w:val="000000"/>
                <w:sz w:val="14"/>
                <w:szCs w:val="14"/>
              </w:rPr>
            </w:pPr>
          </w:p>
          <w:p w14:paraId="4FF35929" w14:textId="77777777" w:rsidR="00A83F0D" w:rsidRPr="003A443E" w:rsidRDefault="00A83F0D" w:rsidP="00461382">
            <w:pPr>
              <w:pStyle w:val="Text1"/>
              <w:spacing w:before="0" w:after="0"/>
              <w:ind w:left="284" w:hanging="284"/>
              <w:rPr>
                <w:rFonts w:ascii="Arial" w:hAnsi="Arial" w:cs="Arial"/>
                <w:color w:val="000000"/>
                <w:sz w:val="14"/>
                <w:szCs w:val="14"/>
              </w:rPr>
            </w:pPr>
          </w:p>
          <w:p w14:paraId="45B0650B" w14:textId="77777777" w:rsidR="00A83F0D" w:rsidRPr="003A443E" w:rsidRDefault="00A83F0D" w:rsidP="00461382">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B212719" w14:textId="77777777" w:rsidR="00A83F0D" w:rsidRPr="003A443E" w:rsidRDefault="00A83F0D" w:rsidP="00461382">
            <w:pPr>
              <w:pStyle w:val="Text1"/>
              <w:spacing w:before="0" w:after="0"/>
              <w:ind w:left="284" w:hanging="284"/>
              <w:rPr>
                <w:rFonts w:ascii="Arial" w:hAnsi="Arial" w:cs="Arial"/>
                <w:color w:val="000000"/>
                <w:sz w:val="14"/>
                <w:szCs w:val="14"/>
              </w:rPr>
            </w:pPr>
          </w:p>
          <w:p w14:paraId="61E5A43A" w14:textId="77777777" w:rsidR="00A83F0D" w:rsidRPr="003A443E" w:rsidRDefault="00A83F0D" w:rsidP="00461382">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A1D1C" w14:textId="77777777" w:rsidR="00A83F0D" w:rsidRPr="003A443E" w:rsidRDefault="00A83F0D" w:rsidP="00461382">
            <w:pPr>
              <w:pStyle w:val="Text1"/>
              <w:ind w:left="0"/>
              <w:rPr>
                <w:rFonts w:ascii="Arial" w:hAnsi="Arial" w:cs="Arial"/>
                <w:color w:val="000000"/>
                <w:sz w:val="14"/>
                <w:szCs w:val="14"/>
              </w:rPr>
            </w:pPr>
          </w:p>
          <w:p w14:paraId="679BA56B" w14:textId="77777777" w:rsidR="00A83F0D" w:rsidRPr="003A443E" w:rsidRDefault="00A83F0D" w:rsidP="00461382">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25E970" w14:textId="77777777" w:rsidR="00A83F0D" w:rsidRPr="003A443E" w:rsidRDefault="00A83F0D" w:rsidP="00461382">
            <w:pPr>
              <w:pStyle w:val="Text1"/>
              <w:ind w:left="0"/>
              <w:rPr>
                <w:rFonts w:ascii="Arial" w:hAnsi="Arial" w:cs="Arial"/>
                <w:color w:val="000000"/>
                <w:sz w:val="14"/>
                <w:szCs w:val="14"/>
              </w:rPr>
            </w:pPr>
          </w:p>
          <w:p w14:paraId="1E795949" w14:textId="77777777" w:rsidR="00A83F0D" w:rsidRPr="003A443E" w:rsidRDefault="00A83F0D" w:rsidP="00461382">
            <w:pPr>
              <w:pStyle w:val="Text1"/>
              <w:ind w:left="0"/>
              <w:rPr>
                <w:rFonts w:ascii="Arial" w:hAnsi="Arial" w:cs="Arial"/>
                <w:color w:val="000000"/>
                <w:sz w:val="14"/>
                <w:szCs w:val="14"/>
              </w:rPr>
            </w:pPr>
          </w:p>
          <w:p w14:paraId="30631911" w14:textId="77777777" w:rsidR="00A83F0D" w:rsidRPr="003A443E" w:rsidRDefault="00A83F0D" w:rsidP="00461382">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C568F5" w14:textId="77777777" w:rsidR="00A83F0D" w:rsidRPr="003A443E" w:rsidRDefault="00A83F0D" w:rsidP="00461382">
            <w:pPr>
              <w:pStyle w:val="Text1"/>
              <w:ind w:left="0"/>
              <w:rPr>
                <w:rFonts w:ascii="Arial" w:hAnsi="Arial" w:cs="Arial"/>
                <w:color w:val="000000"/>
                <w:sz w:val="14"/>
                <w:szCs w:val="14"/>
              </w:rPr>
            </w:pPr>
          </w:p>
          <w:p w14:paraId="0458594C" w14:textId="77777777" w:rsidR="00A83F0D" w:rsidRPr="003A443E" w:rsidRDefault="00A83F0D" w:rsidP="00461382">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C66675D" w14:textId="77777777" w:rsidR="00A83F0D" w:rsidRPr="003A443E" w:rsidRDefault="00A83F0D" w:rsidP="00461382">
            <w:pPr>
              <w:pStyle w:val="Text1"/>
              <w:spacing w:before="0" w:after="0"/>
              <w:ind w:left="0"/>
              <w:rPr>
                <w:rFonts w:ascii="Arial" w:hAnsi="Arial" w:cs="Arial"/>
                <w:color w:val="000000"/>
                <w:sz w:val="14"/>
                <w:szCs w:val="14"/>
              </w:rPr>
            </w:pPr>
          </w:p>
          <w:p w14:paraId="0F9841D1" w14:textId="77777777" w:rsidR="00A83F0D" w:rsidRPr="003A443E" w:rsidRDefault="00A83F0D" w:rsidP="00461382">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F219909" w14:textId="77777777" w:rsidR="00A83F0D" w:rsidRPr="003A443E" w:rsidRDefault="00A83F0D" w:rsidP="00461382">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6F8CB42" w14:textId="77777777" w:rsidR="00A83F0D" w:rsidRPr="003A443E" w:rsidRDefault="00A83F0D" w:rsidP="00461382">
            <w:pPr>
              <w:pStyle w:val="Text1"/>
              <w:tabs>
                <w:tab w:val="left" w:pos="318"/>
              </w:tabs>
              <w:spacing w:before="0" w:after="0"/>
              <w:ind w:left="0"/>
              <w:rPr>
                <w:rFonts w:ascii="Arial" w:hAnsi="Arial" w:cs="Arial"/>
                <w:color w:val="000000"/>
                <w:sz w:val="14"/>
                <w:szCs w:val="14"/>
              </w:rPr>
            </w:pPr>
          </w:p>
          <w:p w14:paraId="319A666A" w14:textId="77777777" w:rsidR="00A83F0D" w:rsidRPr="003A443E" w:rsidRDefault="00A83F0D" w:rsidP="00461382">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B57B645" w14:textId="77777777" w:rsidR="00A83F0D" w:rsidRPr="003A443E" w:rsidRDefault="00A83F0D" w:rsidP="00461382">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A83F0D" w14:paraId="2470C100" w14:textId="77777777" w:rsidTr="0046138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1D6470E" w14:textId="77777777" w:rsidR="00A83F0D" w:rsidRPr="003A443E" w:rsidRDefault="00A83F0D" w:rsidP="00461382">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83F0D" w14:paraId="4E51F18B"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A8D978" w14:textId="77777777" w:rsidR="00A83F0D" w:rsidRDefault="00A83F0D" w:rsidP="00461382">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B9A79" w14:textId="77777777" w:rsidR="00A83F0D" w:rsidRDefault="00A83F0D" w:rsidP="00461382">
            <w:pPr>
              <w:pStyle w:val="Text1"/>
              <w:ind w:left="0"/>
            </w:pPr>
            <w:r>
              <w:rPr>
                <w:rFonts w:ascii="Arial" w:hAnsi="Arial" w:cs="Arial"/>
                <w:b/>
                <w:sz w:val="15"/>
                <w:szCs w:val="15"/>
              </w:rPr>
              <w:t>Risposta:</w:t>
            </w:r>
          </w:p>
        </w:tc>
      </w:tr>
      <w:tr w:rsidR="00A83F0D" w14:paraId="1399EABA"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AC3651" w14:textId="77777777" w:rsidR="00A83F0D" w:rsidRDefault="00A83F0D" w:rsidP="00461382">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C8C94" w14:textId="77777777" w:rsidR="00A83F0D" w:rsidRDefault="00A83F0D" w:rsidP="00461382">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83F0D" w14:paraId="1A77FC30" w14:textId="77777777" w:rsidTr="0046138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2CE96B3" w14:textId="77777777" w:rsidR="00A83F0D" w:rsidRDefault="00A83F0D" w:rsidP="0046138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83F0D" w14:paraId="3449A8A1"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288E5" w14:textId="77777777" w:rsidR="00A83F0D" w:rsidRPr="003A443E" w:rsidRDefault="00A83F0D" w:rsidP="00461382">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A1A694C" w14:textId="77777777" w:rsidR="00A83F0D" w:rsidRPr="003A443E" w:rsidRDefault="00A83F0D" w:rsidP="00461382">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7246539C" w14:textId="77777777" w:rsidR="00A83F0D" w:rsidRPr="003A443E" w:rsidRDefault="00A83F0D" w:rsidP="00461382">
            <w:pPr>
              <w:pStyle w:val="Text1"/>
              <w:spacing w:before="0" w:after="0"/>
              <w:ind w:left="284"/>
              <w:rPr>
                <w:rFonts w:ascii="Arial" w:hAnsi="Arial" w:cs="Arial"/>
                <w:color w:val="000000"/>
                <w:sz w:val="14"/>
                <w:szCs w:val="14"/>
              </w:rPr>
            </w:pPr>
          </w:p>
          <w:p w14:paraId="0F02810F" w14:textId="77777777" w:rsidR="00A83F0D" w:rsidRPr="003A443E" w:rsidRDefault="00A83F0D" w:rsidP="00461382">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E1DD9D0" w14:textId="77777777" w:rsidR="00A83F0D" w:rsidRPr="003A443E" w:rsidRDefault="00A83F0D" w:rsidP="00461382">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39F7B4" w14:textId="77777777" w:rsidR="00A83F0D" w:rsidRPr="003A443E" w:rsidRDefault="00A83F0D" w:rsidP="00461382">
            <w:pPr>
              <w:pStyle w:val="Text1"/>
              <w:spacing w:before="0" w:after="0"/>
              <w:ind w:left="0"/>
              <w:rPr>
                <w:rFonts w:ascii="Arial" w:hAnsi="Arial" w:cs="Arial"/>
                <w:b/>
                <w:color w:val="000000"/>
                <w:sz w:val="14"/>
                <w:szCs w:val="14"/>
              </w:rPr>
            </w:pPr>
          </w:p>
          <w:p w14:paraId="6CE060AC" w14:textId="77777777" w:rsidR="00A83F0D" w:rsidRPr="003A443E" w:rsidRDefault="00A83F0D" w:rsidP="00461382">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98DBC" w14:textId="77777777" w:rsidR="00A83F0D" w:rsidRPr="003A443E" w:rsidRDefault="00A83F0D" w:rsidP="00461382">
            <w:pPr>
              <w:pStyle w:val="Text1"/>
              <w:spacing w:before="0" w:after="0"/>
              <w:ind w:left="0"/>
              <w:rPr>
                <w:rFonts w:ascii="Arial" w:hAnsi="Arial" w:cs="Arial"/>
                <w:color w:val="000000"/>
                <w:sz w:val="15"/>
                <w:szCs w:val="15"/>
              </w:rPr>
            </w:pPr>
          </w:p>
          <w:p w14:paraId="78EF4AD2" w14:textId="77777777" w:rsidR="00A83F0D" w:rsidRPr="003A443E" w:rsidRDefault="00A83F0D" w:rsidP="00461382">
            <w:pPr>
              <w:pStyle w:val="Text1"/>
              <w:spacing w:before="0" w:after="0"/>
              <w:ind w:left="0"/>
              <w:rPr>
                <w:rFonts w:ascii="Arial" w:hAnsi="Arial" w:cs="Arial"/>
                <w:color w:val="000000"/>
                <w:sz w:val="15"/>
                <w:szCs w:val="15"/>
              </w:rPr>
            </w:pPr>
          </w:p>
          <w:p w14:paraId="0F165F4A" w14:textId="77777777" w:rsidR="00A83F0D" w:rsidRPr="003A443E" w:rsidRDefault="00A83F0D" w:rsidP="00461382">
            <w:pPr>
              <w:pStyle w:val="Text1"/>
              <w:spacing w:before="0" w:after="0"/>
              <w:ind w:left="0"/>
              <w:rPr>
                <w:rFonts w:ascii="Arial" w:hAnsi="Arial" w:cs="Arial"/>
                <w:color w:val="000000"/>
                <w:sz w:val="15"/>
                <w:szCs w:val="15"/>
              </w:rPr>
            </w:pPr>
          </w:p>
          <w:p w14:paraId="68525D3E" w14:textId="77777777" w:rsidR="00A83F0D" w:rsidRPr="003A443E" w:rsidRDefault="00A83F0D" w:rsidP="00461382">
            <w:pPr>
              <w:pStyle w:val="Text1"/>
              <w:spacing w:before="0" w:after="0"/>
              <w:ind w:left="0"/>
              <w:rPr>
                <w:rFonts w:ascii="Arial" w:hAnsi="Arial" w:cs="Arial"/>
                <w:color w:val="000000"/>
                <w:sz w:val="15"/>
                <w:szCs w:val="15"/>
              </w:rPr>
            </w:pPr>
          </w:p>
          <w:p w14:paraId="3ACFF8AD" w14:textId="77777777" w:rsidR="00A83F0D" w:rsidRPr="003A443E" w:rsidRDefault="00A83F0D" w:rsidP="00461382">
            <w:pPr>
              <w:pStyle w:val="Text1"/>
              <w:spacing w:before="0" w:after="0"/>
              <w:ind w:left="0"/>
              <w:rPr>
                <w:rFonts w:ascii="Arial" w:hAnsi="Arial" w:cs="Arial"/>
                <w:color w:val="000000"/>
                <w:sz w:val="15"/>
                <w:szCs w:val="15"/>
              </w:rPr>
            </w:pPr>
          </w:p>
          <w:p w14:paraId="5783E6ED"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A3F0961" w14:textId="77777777" w:rsidR="00A83F0D" w:rsidRPr="003A443E" w:rsidRDefault="00A83F0D" w:rsidP="00461382">
            <w:pPr>
              <w:pStyle w:val="Text1"/>
              <w:spacing w:before="0" w:after="0"/>
              <w:ind w:left="0"/>
              <w:rPr>
                <w:rFonts w:ascii="Arial" w:hAnsi="Arial" w:cs="Arial"/>
                <w:color w:val="000000"/>
                <w:sz w:val="15"/>
                <w:szCs w:val="15"/>
              </w:rPr>
            </w:pPr>
          </w:p>
          <w:p w14:paraId="5F57D508"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7948B6B" w14:textId="77777777" w:rsidR="00A83F0D" w:rsidRPr="003A443E" w:rsidRDefault="00A83F0D" w:rsidP="00461382">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8B556D9" w14:textId="77777777" w:rsidR="00A83F0D" w:rsidRPr="003A443E" w:rsidRDefault="00A83F0D" w:rsidP="00461382">
            <w:pPr>
              <w:pStyle w:val="Text1"/>
              <w:spacing w:before="0" w:after="0"/>
              <w:ind w:left="0"/>
              <w:rPr>
                <w:rFonts w:ascii="Arial" w:hAnsi="Arial" w:cs="Arial"/>
                <w:color w:val="000000"/>
                <w:sz w:val="15"/>
                <w:szCs w:val="15"/>
              </w:rPr>
            </w:pPr>
          </w:p>
          <w:p w14:paraId="4FD1878A" w14:textId="77777777" w:rsidR="00A83F0D" w:rsidRPr="003A443E" w:rsidRDefault="00A83F0D" w:rsidP="00461382">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A83F0D" w14:paraId="5ED12D10"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6E6C2" w14:textId="77777777" w:rsidR="00A83F0D" w:rsidRDefault="00A83F0D" w:rsidP="00461382">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F51C8" w14:textId="77777777" w:rsidR="00A83F0D" w:rsidRDefault="00A83F0D" w:rsidP="00461382">
            <w:pPr>
              <w:pStyle w:val="Text1"/>
              <w:ind w:left="0"/>
            </w:pPr>
            <w:r>
              <w:rPr>
                <w:rFonts w:ascii="Arial" w:hAnsi="Arial" w:cs="Arial"/>
                <w:b/>
                <w:sz w:val="15"/>
                <w:szCs w:val="15"/>
              </w:rPr>
              <w:t>Risposta:</w:t>
            </w:r>
          </w:p>
        </w:tc>
      </w:tr>
      <w:tr w:rsidR="00A83F0D" w14:paraId="48369F33" w14:textId="77777777" w:rsidTr="0046138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BA9CA0" w14:textId="77777777" w:rsidR="00A83F0D" w:rsidRDefault="00A83F0D" w:rsidP="00461382">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7697D" w14:textId="77777777" w:rsidR="00A83F0D" w:rsidRDefault="00A83F0D" w:rsidP="00461382">
            <w:pPr>
              <w:pStyle w:val="Text1"/>
              <w:ind w:left="0"/>
            </w:pPr>
            <w:r>
              <w:rPr>
                <w:rFonts w:ascii="Arial" w:hAnsi="Arial" w:cs="Arial"/>
                <w:sz w:val="15"/>
                <w:szCs w:val="15"/>
              </w:rPr>
              <w:t>[   ]</w:t>
            </w:r>
          </w:p>
        </w:tc>
      </w:tr>
    </w:tbl>
    <w:p w14:paraId="7286499B" w14:textId="77777777" w:rsidR="00A83F0D" w:rsidRPr="00AA5F93" w:rsidRDefault="00A83F0D" w:rsidP="00A83F0D">
      <w:pPr>
        <w:pStyle w:val="SectionTitle"/>
        <w:spacing w:before="0" w:after="0"/>
        <w:jc w:val="both"/>
        <w:rPr>
          <w:rFonts w:ascii="Arial" w:hAnsi="Arial" w:cs="Arial"/>
          <w:b w:val="0"/>
          <w:caps/>
          <w:sz w:val="10"/>
          <w:szCs w:val="10"/>
        </w:rPr>
      </w:pPr>
    </w:p>
    <w:p w14:paraId="24C2B699" w14:textId="77777777" w:rsidR="00A83F0D" w:rsidRPr="00AA5F93" w:rsidRDefault="00A83F0D" w:rsidP="00A83F0D">
      <w:pPr>
        <w:pStyle w:val="SectionTitle"/>
        <w:spacing w:before="0" w:after="0"/>
        <w:jc w:val="both"/>
        <w:rPr>
          <w:rFonts w:ascii="Arial" w:hAnsi="Arial" w:cs="Arial"/>
          <w:b w:val="0"/>
          <w:caps/>
          <w:sz w:val="12"/>
          <w:szCs w:val="12"/>
        </w:rPr>
      </w:pPr>
    </w:p>
    <w:p w14:paraId="5CE3C5A6" w14:textId="77777777" w:rsidR="00A83F0D" w:rsidRDefault="00A83F0D" w:rsidP="00A83F0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92268BE" w14:textId="77777777" w:rsidR="00A83F0D" w:rsidRPr="003A443E" w:rsidRDefault="00A83F0D" w:rsidP="00A83F0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0CC5B6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90908" w14:textId="77777777" w:rsidR="00A83F0D" w:rsidRDefault="00A83F0D" w:rsidP="00461382">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C40BC" w14:textId="77777777" w:rsidR="00A83F0D" w:rsidRDefault="00A83F0D" w:rsidP="00461382">
            <w:r>
              <w:rPr>
                <w:b/>
                <w:sz w:val="15"/>
                <w:szCs w:val="15"/>
              </w:rPr>
              <w:t>Risposta:</w:t>
            </w:r>
          </w:p>
        </w:tc>
      </w:tr>
      <w:tr w:rsidR="00A83F0D" w14:paraId="7C77EB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BD9A9" w14:textId="77777777" w:rsidR="00A83F0D" w:rsidRDefault="00A83F0D" w:rsidP="00461382">
            <w:pPr>
              <w:spacing w:before="40" w:after="40"/>
            </w:pPr>
            <w:r>
              <w:rPr>
                <w:sz w:val="14"/>
                <w:szCs w:val="14"/>
              </w:rPr>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9EE4D" w14:textId="77777777" w:rsidR="00A83F0D" w:rsidRDefault="00A83F0D" w:rsidP="00461382">
            <w:pPr>
              <w:spacing w:after="0"/>
            </w:pPr>
            <w:r>
              <w:rPr>
                <w:sz w:val="14"/>
                <w:szCs w:val="14"/>
              </w:rPr>
              <w:t>[…………….];</w:t>
            </w:r>
            <w:r>
              <w:rPr>
                <w:sz w:val="14"/>
                <w:szCs w:val="14"/>
              </w:rPr>
              <w:br/>
              <w:t>[…………….]</w:t>
            </w:r>
          </w:p>
        </w:tc>
      </w:tr>
      <w:tr w:rsidR="00A83F0D" w14:paraId="47F95D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9312" w14:textId="77777777" w:rsidR="00A83F0D" w:rsidRDefault="00A83F0D" w:rsidP="00461382">
            <w:pPr>
              <w:spacing w:before="40" w:after="40"/>
            </w:pPr>
            <w:r>
              <w:rPr>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6D0E9" w14:textId="77777777" w:rsidR="00A83F0D" w:rsidRDefault="00A83F0D" w:rsidP="00461382">
            <w:r>
              <w:rPr>
                <w:sz w:val="14"/>
                <w:szCs w:val="14"/>
              </w:rPr>
              <w:t>[………….…]</w:t>
            </w:r>
          </w:p>
        </w:tc>
      </w:tr>
      <w:tr w:rsidR="00A83F0D" w14:paraId="5F46DDE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0FB7B" w14:textId="77777777" w:rsidR="00A83F0D" w:rsidRDefault="00A83F0D" w:rsidP="00461382">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C66F7" w14:textId="77777777" w:rsidR="00A83F0D" w:rsidRDefault="00A83F0D" w:rsidP="00461382">
            <w:pPr>
              <w:spacing w:after="0"/>
            </w:pPr>
            <w:r>
              <w:rPr>
                <w:sz w:val="14"/>
                <w:szCs w:val="14"/>
              </w:rPr>
              <w:t>[………….…]</w:t>
            </w:r>
          </w:p>
        </w:tc>
      </w:tr>
      <w:tr w:rsidR="00A83F0D" w14:paraId="43AEE08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E940" w14:textId="77777777" w:rsidR="00A83F0D" w:rsidRDefault="00A83F0D" w:rsidP="00461382">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0468" w14:textId="77777777" w:rsidR="00A83F0D" w:rsidRDefault="00A83F0D" w:rsidP="00461382">
            <w:r>
              <w:rPr>
                <w:sz w:val="14"/>
                <w:szCs w:val="14"/>
              </w:rPr>
              <w:t>[………….…]</w:t>
            </w:r>
          </w:p>
        </w:tc>
      </w:tr>
      <w:tr w:rsidR="00A83F0D" w14:paraId="53400D6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941BD" w14:textId="77777777" w:rsidR="00A83F0D" w:rsidRDefault="00A83F0D" w:rsidP="00461382">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BB232" w14:textId="77777777" w:rsidR="00A83F0D" w:rsidRDefault="00A83F0D" w:rsidP="00461382">
            <w:r>
              <w:rPr>
                <w:sz w:val="14"/>
                <w:szCs w:val="14"/>
              </w:rPr>
              <w:t>[…………….]</w:t>
            </w:r>
          </w:p>
        </w:tc>
      </w:tr>
      <w:tr w:rsidR="00A83F0D" w14:paraId="2020AC7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E9E60" w14:textId="77777777" w:rsidR="00A83F0D" w:rsidRDefault="00A83F0D" w:rsidP="00461382">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EBC09" w14:textId="77777777" w:rsidR="00A83F0D" w:rsidRDefault="00A83F0D" w:rsidP="00461382">
            <w:r>
              <w:rPr>
                <w:sz w:val="14"/>
                <w:szCs w:val="14"/>
              </w:rPr>
              <w:t>[………….…]</w:t>
            </w:r>
          </w:p>
        </w:tc>
      </w:tr>
    </w:tbl>
    <w:p w14:paraId="2084389B" w14:textId="77777777" w:rsidR="00A83F0D" w:rsidRPr="003A443E" w:rsidRDefault="00A83F0D" w:rsidP="00A83F0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rsidRPr="003A443E" w14:paraId="299D52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C45B7" w14:textId="77777777" w:rsidR="00A83F0D" w:rsidRPr="003A443E" w:rsidRDefault="00A83F0D" w:rsidP="00461382">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B21D2" w14:textId="77777777" w:rsidR="00A83F0D" w:rsidRPr="003A443E" w:rsidRDefault="00A83F0D" w:rsidP="00461382">
            <w:pPr>
              <w:rPr>
                <w:color w:val="000000"/>
              </w:rPr>
            </w:pPr>
            <w:r w:rsidRPr="003A443E">
              <w:rPr>
                <w:b/>
                <w:color w:val="000000"/>
                <w:sz w:val="15"/>
                <w:szCs w:val="15"/>
              </w:rPr>
              <w:t>Risposta:</w:t>
            </w:r>
          </w:p>
        </w:tc>
      </w:tr>
      <w:tr w:rsidR="00A83F0D" w:rsidRPr="003A443E" w14:paraId="0575688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E5054" w14:textId="77777777" w:rsidR="00A83F0D" w:rsidRPr="003A443E" w:rsidRDefault="00A83F0D" w:rsidP="00461382">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6FDC4F6D" w14:textId="77777777" w:rsidR="00A83F0D" w:rsidRPr="003A443E" w:rsidRDefault="00A83F0D" w:rsidP="00461382">
            <w:pPr>
              <w:rPr>
                <w:iCs/>
                <w:color w:val="000000"/>
                <w:sz w:val="14"/>
                <w:szCs w:val="14"/>
              </w:rPr>
            </w:pPr>
            <w:r w:rsidRPr="003A443E">
              <w:rPr>
                <w:b/>
                <w:iCs/>
                <w:color w:val="000000"/>
                <w:sz w:val="14"/>
                <w:szCs w:val="14"/>
              </w:rPr>
              <w:t xml:space="preserve">In caso affermativo: </w:t>
            </w:r>
          </w:p>
          <w:p w14:paraId="71DFE92D" w14:textId="77777777" w:rsidR="00A83F0D" w:rsidRPr="003A443E" w:rsidRDefault="00A83F0D" w:rsidP="00461382">
            <w:pPr>
              <w:rPr>
                <w:iCs/>
                <w:color w:val="000000"/>
                <w:sz w:val="14"/>
                <w:szCs w:val="14"/>
              </w:rPr>
            </w:pPr>
            <w:r w:rsidRPr="003A443E">
              <w:rPr>
                <w:iCs/>
                <w:color w:val="000000"/>
                <w:sz w:val="14"/>
                <w:szCs w:val="14"/>
              </w:rPr>
              <w:t>Indicare la denominazione degli operatori economici di cui si intende avvalersi:</w:t>
            </w:r>
          </w:p>
          <w:p w14:paraId="360168CC" w14:textId="77777777" w:rsidR="00A83F0D" w:rsidRPr="003A443E" w:rsidRDefault="00A83F0D" w:rsidP="00461382">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E20EA"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p>
          <w:p w14:paraId="71E1A3CC" w14:textId="77777777" w:rsidR="00A83F0D" w:rsidRDefault="00A83F0D" w:rsidP="00461382">
            <w:pPr>
              <w:rPr>
                <w:color w:val="000000"/>
                <w:sz w:val="15"/>
                <w:szCs w:val="15"/>
              </w:rPr>
            </w:pPr>
          </w:p>
          <w:p w14:paraId="7855AD6F" w14:textId="77777777" w:rsidR="00A83F0D" w:rsidRPr="003A443E" w:rsidRDefault="00A83F0D" w:rsidP="00461382">
            <w:pPr>
              <w:rPr>
                <w:color w:val="000000"/>
                <w:sz w:val="15"/>
                <w:szCs w:val="15"/>
              </w:rPr>
            </w:pPr>
          </w:p>
          <w:p w14:paraId="09EB83EC" w14:textId="77777777" w:rsidR="00A83F0D" w:rsidRPr="003A443E" w:rsidRDefault="00A83F0D" w:rsidP="00461382">
            <w:pPr>
              <w:spacing w:after="240"/>
              <w:rPr>
                <w:color w:val="000000"/>
                <w:sz w:val="14"/>
                <w:szCs w:val="14"/>
              </w:rPr>
            </w:pPr>
            <w:r w:rsidRPr="003A443E">
              <w:rPr>
                <w:color w:val="000000"/>
                <w:sz w:val="14"/>
                <w:szCs w:val="14"/>
              </w:rPr>
              <w:t>[………….…]</w:t>
            </w:r>
          </w:p>
          <w:p w14:paraId="2B30AD4F" w14:textId="77777777" w:rsidR="00A83F0D" w:rsidRPr="003A443E" w:rsidRDefault="00A83F0D" w:rsidP="00461382">
            <w:pPr>
              <w:spacing w:after="240"/>
              <w:rPr>
                <w:color w:val="000000"/>
              </w:rPr>
            </w:pPr>
            <w:r w:rsidRPr="003A443E">
              <w:rPr>
                <w:color w:val="000000"/>
                <w:sz w:val="14"/>
                <w:szCs w:val="14"/>
              </w:rPr>
              <w:t>[………….…]</w:t>
            </w:r>
          </w:p>
        </w:tc>
      </w:tr>
    </w:tbl>
    <w:p w14:paraId="04369DD7"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3E520272"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B3491E0" w14:textId="77777777" w:rsidR="00A83F0D" w:rsidRDefault="00A83F0D" w:rsidP="00A83F0D">
      <w:pPr>
        <w:pStyle w:val="ChapterTitle"/>
        <w:spacing w:before="0" w:after="0"/>
        <w:jc w:val="left"/>
        <w:rPr>
          <w:rFonts w:ascii="Arial" w:hAnsi="Arial" w:cs="Arial"/>
          <w:b w:val="0"/>
          <w:caps/>
          <w:sz w:val="14"/>
          <w:szCs w:val="14"/>
        </w:rPr>
      </w:pPr>
    </w:p>
    <w:p w14:paraId="5ACD1CA2" w14:textId="77777777" w:rsidR="00A83F0D" w:rsidRPr="003A443E" w:rsidRDefault="00A83F0D" w:rsidP="00A83F0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9D0602D" w14:textId="77777777" w:rsidR="00A83F0D" w:rsidRPr="00AA5F93"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83F0D" w14:paraId="1E8D77C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25A" w14:textId="77777777" w:rsidR="00A83F0D" w:rsidRDefault="00A83F0D" w:rsidP="00461382">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91FC6A" w14:textId="77777777" w:rsidR="00A83F0D" w:rsidRDefault="00A83F0D" w:rsidP="00461382">
            <w:r>
              <w:rPr>
                <w:b/>
                <w:sz w:val="15"/>
                <w:szCs w:val="15"/>
              </w:rPr>
              <w:t>Risposta:</w:t>
            </w:r>
          </w:p>
        </w:tc>
      </w:tr>
      <w:tr w:rsidR="00A83F0D" w:rsidRPr="003A443E" w14:paraId="0211873B" w14:textId="77777777" w:rsidTr="0046138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DE24" w14:textId="77777777" w:rsidR="00A83F0D" w:rsidRPr="003A443E" w:rsidRDefault="00A83F0D" w:rsidP="00461382">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4AEE48C" w14:textId="77777777" w:rsidR="00A83F0D" w:rsidRPr="003A443E" w:rsidRDefault="00A83F0D" w:rsidP="00461382">
            <w:pPr>
              <w:rPr>
                <w:color w:val="000000"/>
                <w:sz w:val="15"/>
                <w:szCs w:val="15"/>
              </w:rPr>
            </w:pPr>
            <w:r w:rsidRPr="003A443E">
              <w:rPr>
                <w:b/>
                <w:color w:val="000000"/>
                <w:sz w:val="15"/>
                <w:szCs w:val="15"/>
              </w:rPr>
              <w:t>In caso affermativo:</w:t>
            </w:r>
          </w:p>
          <w:p w14:paraId="44827DB1" w14:textId="77777777" w:rsidR="00A83F0D" w:rsidRPr="003A443E" w:rsidRDefault="00A83F0D" w:rsidP="00461382">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5D1CB6EE" w14:textId="77777777" w:rsidR="00A83F0D" w:rsidRPr="003A443E" w:rsidRDefault="00A83F0D" w:rsidP="00461382">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A2BB2D" w14:textId="77777777" w:rsidR="00A83F0D" w:rsidRPr="003A443E" w:rsidRDefault="00A83F0D" w:rsidP="00461382">
            <w:pPr>
              <w:rPr>
                <w:b/>
                <w:color w:val="000000"/>
                <w:sz w:val="15"/>
                <w:szCs w:val="15"/>
              </w:rPr>
            </w:pPr>
            <w:proofErr w:type="gramStart"/>
            <w:r w:rsidRPr="003A443E">
              <w:rPr>
                <w:color w:val="000000"/>
                <w:sz w:val="15"/>
                <w:szCs w:val="15"/>
              </w:rPr>
              <w:t>[ ]</w:t>
            </w:r>
            <w:proofErr w:type="gramEnd"/>
            <w:r>
              <w:rPr>
                <w:color w:val="000000"/>
                <w:sz w:val="15"/>
                <w:szCs w:val="15"/>
              </w:rPr>
              <w:t xml:space="preserve"> </w:t>
            </w:r>
            <w:r w:rsidRPr="003A443E">
              <w:rPr>
                <w:color w:val="000000"/>
                <w:sz w:val="15"/>
                <w:szCs w:val="15"/>
              </w:rPr>
              <w:t>Sì [ ]No</w:t>
            </w:r>
            <w:r w:rsidRPr="003A443E">
              <w:rPr>
                <w:color w:val="000000"/>
                <w:sz w:val="15"/>
                <w:szCs w:val="15"/>
              </w:rPr>
              <w:br/>
            </w:r>
          </w:p>
          <w:p w14:paraId="4AF38AB5" w14:textId="77777777" w:rsidR="00A83F0D" w:rsidRPr="003A443E" w:rsidRDefault="00A83F0D" w:rsidP="00461382">
            <w:pPr>
              <w:rPr>
                <w:b/>
                <w:color w:val="000000"/>
                <w:sz w:val="15"/>
                <w:szCs w:val="15"/>
              </w:rPr>
            </w:pPr>
          </w:p>
          <w:p w14:paraId="7C1D2807" w14:textId="77777777" w:rsidR="00A83F0D" w:rsidRPr="003A443E" w:rsidRDefault="00A83F0D" w:rsidP="00461382">
            <w:pPr>
              <w:rPr>
                <w:color w:val="000000"/>
                <w:sz w:val="15"/>
                <w:szCs w:val="15"/>
              </w:rPr>
            </w:pPr>
            <w:r w:rsidRPr="003A443E">
              <w:rPr>
                <w:color w:val="000000"/>
                <w:sz w:val="15"/>
                <w:szCs w:val="15"/>
              </w:rPr>
              <w:t xml:space="preserve"> [……………….]    [……………….]</w:t>
            </w:r>
          </w:p>
          <w:p w14:paraId="0595926D" w14:textId="77777777" w:rsidR="00A83F0D" w:rsidRDefault="00A83F0D" w:rsidP="00461382">
            <w:pPr>
              <w:rPr>
                <w:color w:val="000000"/>
                <w:sz w:val="15"/>
                <w:szCs w:val="15"/>
              </w:rPr>
            </w:pPr>
          </w:p>
          <w:p w14:paraId="561F1911" w14:textId="77777777" w:rsidR="00A83F0D" w:rsidRPr="003A443E" w:rsidRDefault="00A83F0D" w:rsidP="00461382">
            <w:pPr>
              <w:rPr>
                <w:color w:val="000000"/>
              </w:rPr>
            </w:pPr>
            <w:r w:rsidRPr="003A443E">
              <w:rPr>
                <w:color w:val="000000"/>
                <w:sz w:val="15"/>
                <w:szCs w:val="15"/>
              </w:rPr>
              <w:t>[……………….]</w:t>
            </w:r>
          </w:p>
        </w:tc>
      </w:tr>
    </w:tbl>
    <w:p w14:paraId="757DA50B" w14:textId="77777777" w:rsidR="00A83F0D" w:rsidRPr="00E62F9C" w:rsidRDefault="00A83F0D" w:rsidP="00A83F0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0318331" w14:textId="77777777" w:rsidR="00A83F0D" w:rsidRPr="003A443E" w:rsidRDefault="00A83F0D" w:rsidP="00A83F0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82EACF" w14:textId="77777777" w:rsidR="00A83F0D" w:rsidRPr="003A443E" w:rsidRDefault="00A83F0D" w:rsidP="00A83F0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776D25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0470A7A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0DC8D27"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820090D"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082989"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342E699A"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9603F2"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5D22544C" w14:textId="77777777" w:rsidR="00A83F0D" w:rsidRPr="003A443E" w:rsidRDefault="00A83F0D" w:rsidP="00A83F0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908CB58" w14:textId="77777777" w:rsidR="00A83F0D" w:rsidRPr="003A443E" w:rsidRDefault="00A83F0D" w:rsidP="00A83F0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83F0D" w14:paraId="639D359C" w14:textId="77777777" w:rsidTr="00461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6D9961" w14:textId="77777777" w:rsidR="00A83F0D" w:rsidRPr="00EB45DC" w:rsidRDefault="00A83F0D" w:rsidP="00461382">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1F0BC" w14:textId="77777777" w:rsidR="00A83F0D" w:rsidRPr="00EB45DC" w:rsidRDefault="00A83F0D" w:rsidP="00461382">
            <w:pPr>
              <w:spacing w:after="0"/>
              <w:rPr>
                <w:color w:val="000000"/>
              </w:rPr>
            </w:pPr>
            <w:r w:rsidRPr="00EB45DC">
              <w:rPr>
                <w:b/>
                <w:color w:val="000000"/>
                <w:sz w:val="14"/>
                <w:szCs w:val="14"/>
              </w:rPr>
              <w:t>Risposta:</w:t>
            </w:r>
          </w:p>
        </w:tc>
      </w:tr>
      <w:tr w:rsidR="00A83F0D" w14:paraId="1E380FDB" w14:textId="77777777" w:rsidTr="0046138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1E8F4B" w14:textId="77777777" w:rsidR="00A83F0D" w:rsidRPr="00EB45DC" w:rsidRDefault="00A83F0D" w:rsidP="00461382">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2C6C001F" w14:textId="77777777" w:rsidR="00A83F0D" w:rsidRPr="00EB45DC" w:rsidRDefault="00A83F0D" w:rsidP="00461382">
            <w:pPr>
              <w:rPr>
                <w:rStyle w:val="small"/>
                <w:color w:val="000000"/>
              </w:rPr>
            </w:pPr>
          </w:p>
          <w:p w14:paraId="464D70DD" w14:textId="77777777" w:rsidR="00A83F0D" w:rsidRPr="00EB45DC" w:rsidRDefault="00A83F0D" w:rsidP="0046138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EFB2B1" w14:textId="77777777" w:rsidR="00A83F0D" w:rsidRPr="00EB45DC" w:rsidRDefault="00A83F0D" w:rsidP="00461382">
            <w:pPr>
              <w:spacing w:after="0"/>
              <w:rPr>
                <w:color w:val="000000"/>
                <w:sz w:val="14"/>
                <w:szCs w:val="14"/>
              </w:rPr>
            </w:pPr>
            <w:proofErr w:type="gramStart"/>
            <w:r w:rsidRPr="00EB45DC">
              <w:rPr>
                <w:color w:val="000000"/>
                <w:sz w:val="14"/>
                <w:szCs w:val="14"/>
              </w:rPr>
              <w:t>[ ]</w:t>
            </w:r>
            <w:proofErr w:type="gramEnd"/>
            <w:r w:rsidRPr="00EB45DC">
              <w:rPr>
                <w:color w:val="000000"/>
                <w:sz w:val="14"/>
                <w:szCs w:val="14"/>
              </w:rPr>
              <w:t xml:space="preserve"> Sì [ ] No</w:t>
            </w:r>
          </w:p>
          <w:p w14:paraId="3DA6F310" w14:textId="77777777" w:rsidR="00A83F0D" w:rsidRPr="00EB45DC" w:rsidRDefault="00A83F0D" w:rsidP="00461382">
            <w:pPr>
              <w:spacing w:after="0"/>
              <w:rPr>
                <w:color w:val="000000"/>
                <w:sz w:val="14"/>
                <w:szCs w:val="14"/>
              </w:rPr>
            </w:pPr>
          </w:p>
          <w:p w14:paraId="48C78095" w14:textId="77777777" w:rsidR="00A83F0D" w:rsidRPr="00EB45DC" w:rsidRDefault="00A83F0D" w:rsidP="00461382">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289CB0D1" w14:textId="77777777" w:rsidR="00A83F0D" w:rsidRPr="00EB45DC" w:rsidRDefault="00A83F0D" w:rsidP="00461382">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A83F0D" w14:paraId="6BA64893"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4F470" w14:textId="77777777" w:rsidR="00A83F0D" w:rsidRPr="00EB45DC" w:rsidRDefault="00A83F0D" w:rsidP="00461382">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09E24927" w14:textId="77777777" w:rsidR="00A83F0D" w:rsidRPr="00EB45DC" w:rsidRDefault="00A83F0D" w:rsidP="00461382">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1D1630" w14:textId="77777777" w:rsidR="00A83F0D" w:rsidRPr="00EB45DC" w:rsidRDefault="00A83F0D" w:rsidP="00461382">
            <w:pPr>
              <w:pStyle w:val="Paragrafoelenco1"/>
              <w:spacing w:after="0"/>
              <w:rPr>
                <w:rFonts w:ascii="Arial" w:hAnsi="Arial" w:cs="Arial"/>
                <w:color w:val="000000"/>
                <w:sz w:val="14"/>
                <w:szCs w:val="14"/>
              </w:rPr>
            </w:pPr>
          </w:p>
          <w:p w14:paraId="7BE9120A" w14:textId="77777777" w:rsidR="00A83F0D" w:rsidRPr="00EB45DC" w:rsidRDefault="00A83F0D" w:rsidP="00461382">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37660B56" w14:textId="77777777" w:rsidR="00A83F0D" w:rsidRPr="00EB45DC" w:rsidRDefault="00A83F0D" w:rsidP="00461382">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DA5E7" w14:textId="77777777" w:rsidR="00A83F0D" w:rsidRPr="00EB45DC" w:rsidRDefault="00A83F0D" w:rsidP="00461382">
            <w:pPr>
              <w:spacing w:after="0"/>
              <w:rPr>
                <w:color w:val="000000"/>
                <w:sz w:val="14"/>
                <w:szCs w:val="14"/>
              </w:rPr>
            </w:pPr>
          </w:p>
          <w:p w14:paraId="4C626995" w14:textId="77777777" w:rsidR="00A83F0D" w:rsidRPr="00EB45DC" w:rsidRDefault="00A83F0D" w:rsidP="00461382">
            <w:pPr>
              <w:spacing w:after="0"/>
              <w:rPr>
                <w:color w:val="000000"/>
                <w:sz w:val="14"/>
                <w:szCs w:val="14"/>
              </w:rPr>
            </w:pPr>
          </w:p>
          <w:p w14:paraId="76794AB9" w14:textId="77777777" w:rsidR="00A83F0D" w:rsidRPr="00EB45DC" w:rsidRDefault="00A83F0D" w:rsidP="00461382">
            <w:pPr>
              <w:spacing w:after="0"/>
              <w:rPr>
                <w:color w:val="000000"/>
                <w:sz w:val="14"/>
                <w:szCs w:val="14"/>
              </w:rPr>
            </w:pPr>
          </w:p>
          <w:p w14:paraId="263493FE" w14:textId="77777777" w:rsidR="00A83F0D" w:rsidRPr="00EB45DC" w:rsidRDefault="00A83F0D" w:rsidP="00461382">
            <w:pPr>
              <w:spacing w:after="0"/>
              <w:rPr>
                <w:color w:val="000000"/>
                <w:sz w:val="14"/>
                <w:szCs w:val="14"/>
              </w:rPr>
            </w:pPr>
            <w:r w:rsidRPr="00EB45DC">
              <w:rPr>
                <w:color w:val="000000"/>
                <w:sz w:val="14"/>
                <w:szCs w:val="14"/>
              </w:rPr>
              <w:t>a) Data:</w:t>
            </w:r>
            <w:r>
              <w:rPr>
                <w:color w:val="000000"/>
                <w:sz w:val="14"/>
                <w:szCs w:val="14"/>
              </w:rPr>
              <w:t xml:space="preserve"> </w:t>
            </w:r>
            <w:proofErr w:type="gramStart"/>
            <w:r w:rsidRPr="00EB45DC">
              <w:rPr>
                <w:color w:val="000000"/>
                <w:sz w:val="14"/>
                <w:szCs w:val="14"/>
              </w:rPr>
              <w:t>[  ]</w:t>
            </w:r>
            <w:proofErr w:type="gramEnd"/>
            <w:r w:rsidRPr="00EB45DC">
              <w:rPr>
                <w:color w:val="000000"/>
                <w:sz w:val="14"/>
                <w:szCs w:val="14"/>
              </w:rPr>
              <w:t>, durata [   ], lettera comma 1, articolo 80 [  ], motivi:[       ]</w:t>
            </w:r>
            <w:r w:rsidRPr="00EB45DC">
              <w:rPr>
                <w:i/>
                <w:color w:val="000000"/>
                <w:sz w:val="14"/>
                <w:szCs w:val="14"/>
                <w:vertAlign w:val="superscript"/>
              </w:rPr>
              <w:t xml:space="preserve"> </w:t>
            </w:r>
            <w:r w:rsidRPr="00EB45DC">
              <w:rPr>
                <w:color w:val="000000"/>
                <w:sz w:val="14"/>
                <w:szCs w:val="14"/>
              </w:rPr>
              <w:br/>
            </w:r>
          </w:p>
          <w:p w14:paraId="4A1E499F" w14:textId="77777777" w:rsidR="00A83F0D" w:rsidRPr="00EB45DC" w:rsidRDefault="00A83F0D" w:rsidP="00461382">
            <w:pPr>
              <w:spacing w:after="0"/>
              <w:rPr>
                <w:color w:val="000000"/>
                <w:sz w:val="14"/>
                <w:szCs w:val="14"/>
              </w:rPr>
            </w:pPr>
            <w:r w:rsidRPr="00EB45DC">
              <w:rPr>
                <w:color w:val="000000"/>
                <w:sz w:val="14"/>
                <w:szCs w:val="14"/>
              </w:rPr>
              <w:t>b) [……]</w:t>
            </w:r>
            <w:r w:rsidRPr="00EB45DC">
              <w:rPr>
                <w:color w:val="000000"/>
                <w:sz w:val="14"/>
                <w:szCs w:val="14"/>
              </w:rPr>
              <w:br/>
            </w:r>
          </w:p>
          <w:p w14:paraId="06FB2425" w14:textId="77777777" w:rsidR="00A83F0D" w:rsidRPr="00EB45DC" w:rsidRDefault="00A83F0D" w:rsidP="00461382">
            <w:pPr>
              <w:spacing w:after="0"/>
              <w:rPr>
                <w:color w:val="000000"/>
                <w:sz w:val="14"/>
                <w:szCs w:val="14"/>
              </w:rPr>
            </w:pPr>
            <w:r w:rsidRPr="00EB45DC">
              <w:rPr>
                <w:color w:val="000000"/>
                <w:sz w:val="14"/>
                <w:szCs w:val="14"/>
              </w:rPr>
              <w:t xml:space="preserve">c) durata del periodo d'esclusione </w:t>
            </w:r>
            <w:proofErr w:type="gramStart"/>
            <w:r w:rsidRPr="00EB45DC">
              <w:rPr>
                <w:color w:val="000000"/>
                <w:sz w:val="14"/>
                <w:szCs w:val="14"/>
              </w:rPr>
              <w:t>[..</w:t>
            </w:r>
            <w:proofErr w:type="gramEnd"/>
            <w:r w:rsidRPr="00EB45DC">
              <w:rPr>
                <w:color w:val="000000"/>
                <w:sz w:val="14"/>
                <w:szCs w:val="14"/>
              </w:rPr>
              <w:t xml:space="preserve">…], lettera comma 1, articolo 80 [  ], </w:t>
            </w:r>
          </w:p>
        </w:tc>
      </w:tr>
      <w:tr w:rsidR="00A83F0D" w14:paraId="36A674A2" w14:textId="77777777" w:rsidTr="0046138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3B24E3" w14:textId="77777777" w:rsidR="00A83F0D" w:rsidRDefault="00A83F0D" w:rsidP="00461382">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autodisciplina o “Self-</w:t>
            </w:r>
            <w:proofErr w:type="spellStart"/>
            <w:r>
              <w:rPr>
                <w:rStyle w:val="NormalBoldChar"/>
                <w:rFonts w:eastAsia="Calibri"/>
                <w:sz w:val="14"/>
                <w:szCs w:val="14"/>
              </w:rPr>
              <w:t>Cleaning</w:t>
            </w:r>
            <w:proofErr w:type="spellEnd"/>
            <w:r>
              <w:rPr>
                <w:rStyle w:val="NormalBoldChar"/>
                <w:rFonts w:eastAsia="Calibri"/>
                <w:sz w:val="14"/>
                <w:szCs w:val="14"/>
              </w:rPr>
              <w:t xml:space="preserve">”,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117A" w14:textId="77777777" w:rsidR="00A83F0D" w:rsidRDefault="00A83F0D" w:rsidP="00461382">
            <w:pPr>
              <w:spacing w:after="0"/>
              <w:rPr>
                <w:sz w:val="14"/>
                <w:szCs w:val="14"/>
              </w:rPr>
            </w:pPr>
          </w:p>
          <w:p w14:paraId="75C23635" w14:textId="77777777" w:rsidR="00A83F0D" w:rsidRDefault="00A83F0D" w:rsidP="00461382">
            <w:pPr>
              <w:spacing w:after="0"/>
              <w:rPr>
                <w:sz w:val="14"/>
                <w:szCs w:val="14"/>
              </w:rPr>
            </w:pPr>
            <w:proofErr w:type="gramStart"/>
            <w:r>
              <w:rPr>
                <w:sz w:val="14"/>
                <w:szCs w:val="14"/>
              </w:rPr>
              <w:t>[ ]</w:t>
            </w:r>
            <w:proofErr w:type="gramEnd"/>
            <w:r>
              <w:rPr>
                <w:sz w:val="14"/>
                <w:szCs w:val="14"/>
              </w:rPr>
              <w:t xml:space="preserve"> Sì [ ] No</w:t>
            </w:r>
          </w:p>
        </w:tc>
      </w:tr>
      <w:tr w:rsidR="00A83F0D" w14:paraId="796A2C92" w14:textId="77777777" w:rsidTr="0046138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D53B8D"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515A5BC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127EB230"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2186A252"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450DF72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43D0A648"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3687FAB0" w14:textId="77777777" w:rsidR="00A83F0D" w:rsidRPr="003A443E" w:rsidRDefault="00A83F0D" w:rsidP="00461382">
            <w:pPr>
              <w:tabs>
                <w:tab w:val="left" w:pos="304"/>
              </w:tabs>
              <w:spacing w:after="0"/>
              <w:jc w:val="both"/>
              <w:rPr>
                <w:color w:val="000000"/>
                <w:sz w:val="14"/>
                <w:szCs w:val="14"/>
              </w:rPr>
            </w:pPr>
          </w:p>
          <w:p w14:paraId="19A9064F" w14:textId="77777777" w:rsidR="00A83F0D" w:rsidRPr="003A443E" w:rsidRDefault="00A83F0D" w:rsidP="00461382">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0463CC69" w14:textId="77777777" w:rsidR="00A83F0D" w:rsidRPr="003A443E" w:rsidRDefault="00A83F0D" w:rsidP="00461382">
            <w:pPr>
              <w:tabs>
                <w:tab w:val="left" w:pos="304"/>
              </w:tabs>
              <w:spacing w:after="0"/>
              <w:jc w:val="both"/>
              <w:rPr>
                <w:color w:val="000000"/>
                <w:sz w:val="14"/>
                <w:szCs w:val="14"/>
              </w:rPr>
            </w:pPr>
          </w:p>
          <w:p w14:paraId="03A5851B" w14:textId="77777777" w:rsidR="00A83F0D" w:rsidRPr="003A443E" w:rsidRDefault="00A83F0D" w:rsidP="00461382">
            <w:pPr>
              <w:tabs>
                <w:tab w:val="left" w:pos="304"/>
              </w:tabs>
              <w:spacing w:after="0"/>
              <w:jc w:val="both"/>
              <w:rPr>
                <w:color w:val="000000"/>
                <w:sz w:val="14"/>
                <w:szCs w:val="14"/>
              </w:rPr>
            </w:pPr>
          </w:p>
          <w:p w14:paraId="7FF00FAE" w14:textId="77777777" w:rsidR="00A83F0D" w:rsidRPr="003A443E" w:rsidRDefault="00A83F0D" w:rsidP="0046138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96933A" w14:textId="77777777" w:rsidR="00A83F0D" w:rsidRPr="003A443E" w:rsidRDefault="00A83F0D" w:rsidP="00461382">
            <w:pPr>
              <w:spacing w:after="0"/>
              <w:rPr>
                <w:color w:val="000000"/>
                <w:sz w:val="14"/>
                <w:szCs w:val="14"/>
              </w:rPr>
            </w:pPr>
          </w:p>
          <w:p w14:paraId="269AEC37" w14:textId="77777777" w:rsidR="00A83F0D" w:rsidRPr="003A443E" w:rsidRDefault="00A83F0D" w:rsidP="00461382">
            <w:pPr>
              <w:spacing w:after="0"/>
              <w:rPr>
                <w:color w:val="000000"/>
                <w:sz w:val="14"/>
                <w:szCs w:val="14"/>
              </w:rPr>
            </w:pPr>
            <w:r w:rsidRPr="003A443E">
              <w:rPr>
                <w:color w:val="000000"/>
                <w:sz w:val="14"/>
                <w:szCs w:val="14"/>
              </w:rPr>
              <w:t xml:space="preserve"> </w:t>
            </w:r>
            <w:proofErr w:type="gramStart"/>
            <w:r w:rsidRPr="003A443E">
              <w:rPr>
                <w:color w:val="000000"/>
                <w:sz w:val="14"/>
                <w:szCs w:val="14"/>
              </w:rPr>
              <w:t>[ ]</w:t>
            </w:r>
            <w:proofErr w:type="gramEnd"/>
            <w:r w:rsidRPr="003A443E">
              <w:rPr>
                <w:color w:val="000000"/>
                <w:sz w:val="14"/>
                <w:szCs w:val="14"/>
              </w:rPr>
              <w:t xml:space="preserve"> Sì [ ] No</w:t>
            </w:r>
          </w:p>
          <w:p w14:paraId="2064D326" w14:textId="77777777" w:rsidR="00A83F0D" w:rsidRPr="003A443E" w:rsidRDefault="00A83F0D" w:rsidP="00461382">
            <w:pPr>
              <w:spacing w:after="0"/>
              <w:rPr>
                <w:color w:val="000000"/>
                <w:sz w:val="14"/>
                <w:szCs w:val="14"/>
              </w:rPr>
            </w:pPr>
          </w:p>
          <w:p w14:paraId="57051220"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8952DBD" w14:textId="77777777" w:rsidR="00A83F0D" w:rsidRPr="003A443E" w:rsidRDefault="00A83F0D" w:rsidP="00461382">
            <w:pPr>
              <w:spacing w:after="0"/>
              <w:rPr>
                <w:color w:val="000000"/>
                <w:sz w:val="14"/>
                <w:szCs w:val="14"/>
              </w:rPr>
            </w:pPr>
          </w:p>
          <w:p w14:paraId="0E089CE1" w14:textId="77777777" w:rsidR="00A83F0D" w:rsidRDefault="00A83F0D" w:rsidP="00461382">
            <w:pPr>
              <w:spacing w:after="0"/>
              <w:rPr>
                <w:color w:val="000000"/>
                <w:sz w:val="4"/>
                <w:szCs w:val="4"/>
              </w:rPr>
            </w:pPr>
          </w:p>
          <w:p w14:paraId="7B7728E5" w14:textId="77777777" w:rsidR="00A83F0D" w:rsidRPr="00CD3E4F" w:rsidRDefault="00A83F0D" w:rsidP="00461382">
            <w:pPr>
              <w:spacing w:after="0"/>
              <w:rPr>
                <w:color w:val="000000"/>
                <w:sz w:val="4"/>
                <w:szCs w:val="4"/>
              </w:rPr>
            </w:pPr>
          </w:p>
          <w:p w14:paraId="2568CC2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06C0067"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A585746" w14:textId="77777777" w:rsidR="00A83F0D" w:rsidRPr="003A443E" w:rsidRDefault="00A83F0D" w:rsidP="00461382">
            <w:pPr>
              <w:spacing w:after="0"/>
              <w:rPr>
                <w:color w:val="000000"/>
                <w:sz w:val="14"/>
                <w:szCs w:val="14"/>
              </w:rPr>
            </w:pPr>
          </w:p>
          <w:p w14:paraId="7A18C276"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2E92540" w14:textId="77777777" w:rsidR="00A83F0D" w:rsidRPr="003A443E" w:rsidRDefault="00A83F0D" w:rsidP="00461382">
            <w:pPr>
              <w:spacing w:after="0"/>
              <w:jc w:val="both"/>
              <w:rPr>
                <w:color w:val="000000"/>
                <w:sz w:val="14"/>
                <w:szCs w:val="14"/>
              </w:rPr>
            </w:pPr>
            <w:r w:rsidRPr="003A443E">
              <w:rPr>
                <w:color w:val="000000"/>
                <w:sz w:val="14"/>
                <w:szCs w:val="14"/>
              </w:rPr>
              <w:lastRenderedPageBreak/>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6546CFCE" w14:textId="77777777" w:rsidR="00A83F0D" w:rsidRPr="003A443E" w:rsidRDefault="00A83F0D" w:rsidP="00461382">
            <w:pPr>
              <w:spacing w:after="0"/>
              <w:rPr>
                <w:color w:val="000000"/>
                <w:sz w:val="14"/>
                <w:szCs w:val="14"/>
              </w:rPr>
            </w:pPr>
            <w:r w:rsidRPr="003A443E">
              <w:rPr>
                <w:color w:val="000000"/>
                <w:sz w:val="14"/>
                <w:szCs w:val="14"/>
              </w:rPr>
              <w:t xml:space="preserve">[……..…][…….…][……..…][……..…]  </w:t>
            </w:r>
          </w:p>
          <w:p w14:paraId="689EFD95" w14:textId="77777777" w:rsidR="00A83F0D" w:rsidRPr="003A443E" w:rsidRDefault="00A83F0D" w:rsidP="00461382">
            <w:pPr>
              <w:spacing w:after="0"/>
              <w:rPr>
                <w:color w:val="000000"/>
                <w:sz w:val="14"/>
                <w:szCs w:val="14"/>
              </w:rPr>
            </w:pPr>
          </w:p>
          <w:p w14:paraId="36731E9D" w14:textId="77777777" w:rsidR="00A83F0D" w:rsidRPr="003A443E" w:rsidRDefault="00A83F0D" w:rsidP="00461382">
            <w:pPr>
              <w:spacing w:after="0"/>
              <w:rPr>
                <w:color w:val="000000"/>
                <w:sz w:val="14"/>
                <w:szCs w:val="14"/>
              </w:rPr>
            </w:pPr>
            <w:r w:rsidRPr="003A443E">
              <w:rPr>
                <w:color w:val="000000"/>
                <w:sz w:val="14"/>
                <w:szCs w:val="14"/>
              </w:rPr>
              <w:t>[……..…]</w:t>
            </w:r>
          </w:p>
        </w:tc>
      </w:tr>
    </w:tbl>
    <w:p w14:paraId="793CDE70" w14:textId="77777777" w:rsidR="00A83F0D" w:rsidRDefault="00A83F0D" w:rsidP="00A83F0D">
      <w:pPr>
        <w:jc w:val="center"/>
        <w:rPr>
          <w:w w:val="0"/>
          <w:sz w:val="14"/>
          <w:szCs w:val="14"/>
        </w:rPr>
      </w:pPr>
    </w:p>
    <w:p w14:paraId="2F2E6334" w14:textId="77777777" w:rsidR="00A83F0D" w:rsidRPr="00A46950" w:rsidRDefault="00A83F0D" w:rsidP="00A83F0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83F0D" w14:paraId="0A691051" w14:textId="77777777" w:rsidTr="0046138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086C0" w14:textId="77777777" w:rsidR="00A83F0D" w:rsidRPr="003A443E" w:rsidRDefault="00A83F0D" w:rsidP="00461382">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5E4AD2" w14:textId="77777777" w:rsidR="00A83F0D" w:rsidRDefault="00A83F0D" w:rsidP="00461382">
            <w:r>
              <w:rPr>
                <w:b/>
                <w:sz w:val="15"/>
                <w:szCs w:val="15"/>
              </w:rPr>
              <w:t>Risposta:</w:t>
            </w:r>
          </w:p>
        </w:tc>
      </w:tr>
      <w:tr w:rsidR="00A83F0D" w14:paraId="15AA4766" w14:textId="77777777" w:rsidTr="0046138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3A579" w14:textId="77777777" w:rsidR="00A83F0D" w:rsidRPr="003A443E" w:rsidRDefault="00A83F0D" w:rsidP="00461382">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0200C" w14:textId="77777777" w:rsidR="00A83F0D" w:rsidRDefault="00A83F0D" w:rsidP="00461382">
            <w:proofErr w:type="gramStart"/>
            <w:r>
              <w:rPr>
                <w:sz w:val="15"/>
                <w:szCs w:val="15"/>
              </w:rPr>
              <w:t>[ ]</w:t>
            </w:r>
            <w:proofErr w:type="gramEnd"/>
            <w:r>
              <w:rPr>
                <w:sz w:val="15"/>
                <w:szCs w:val="15"/>
              </w:rPr>
              <w:t xml:space="preserve"> Sì [ ] No</w:t>
            </w:r>
          </w:p>
        </w:tc>
      </w:tr>
      <w:tr w:rsidR="00A83F0D" w14:paraId="0DA1DCC7" w14:textId="77777777" w:rsidTr="0046138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81E221" w14:textId="77777777" w:rsidR="00A83F0D" w:rsidRPr="003A443E" w:rsidRDefault="00A83F0D" w:rsidP="00461382">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51CCF02B" w14:textId="77777777" w:rsidR="00A83F0D" w:rsidRPr="003A443E" w:rsidRDefault="00A83F0D" w:rsidP="00461382">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3E2675D7" w14:textId="77777777" w:rsidR="00A83F0D" w:rsidRPr="003A443E" w:rsidRDefault="00A83F0D" w:rsidP="00461382">
            <w:pPr>
              <w:rPr>
                <w:color w:val="000000"/>
                <w:sz w:val="15"/>
                <w:szCs w:val="15"/>
              </w:rPr>
            </w:pPr>
            <w:r w:rsidRPr="003A443E">
              <w:rPr>
                <w:color w:val="000000"/>
                <w:sz w:val="15"/>
                <w:szCs w:val="15"/>
              </w:rPr>
              <w:t>b)   Di quale importo si tratta</w:t>
            </w:r>
            <w:r w:rsidRPr="003A443E">
              <w:rPr>
                <w:color w:val="000000"/>
                <w:sz w:val="15"/>
                <w:szCs w:val="15"/>
              </w:rPr>
              <w:br/>
            </w:r>
          </w:p>
          <w:p w14:paraId="6483993D" w14:textId="77777777" w:rsidR="00A83F0D" w:rsidRPr="003A443E" w:rsidRDefault="00A83F0D" w:rsidP="00461382">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279A94B9" w14:textId="77777777" w:rsidR="00A83F0D" w:rsidRPr="003A443E" w:rsidRDefault="00A83F0D" w:rsidP="00461382">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704855B2"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0C7B5C"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3E54F43" w14:textId="77777777" w:rsidR="00A83F0D" w:rsidRPr="003A443E" w:rsidRDefault="00A83F0D" w:rsidP="00461382">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F1EAB30" w14:textId="77777777" w:rsidR="00A83F0D" w:rsidRPr="003A443E" w:rsidRDefault="00A83F0D" w:rsidP="00461382">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69A0EDA" w14:textId="77777777" w:rsidR="00A83F0D" w:rsidRPr="003A443E" w:rsidRDefault="00A83F0D" w:rsidP="00461382">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38A6CD" w14:textId="77777777" w:rsidR="00A83F0D" w:rsidRPr="003A443E" w:rsidRDefault="00A83F0D" w:rsidP="0046138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B63C5A4" w14:textId="77777777" w:rsidR="00A83F0D" w:rsidRDefault="00A83F0D" w:rsidP="00461382">
            <w:r>
              <w:rPr>
                <w:b/>
                <w:sz w:val="15"/>
                <w:szCs w:val="15"/>
              </w:rPr>
              <w:t>Contributi previdenziali</w:t>
            </w:r>
          </w:p>
        </w:tc>
      </w:tr>
      <w:tr w:rsidR="00A83F0D" w14:paraId="2D0AF28C" w14:textId="77777777" w:rsidTr="0046138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9F7A9D" w14:textId="77777777" w:rsidR="00A83F0D" w:rsidRDefault="00A83F0D" w:rsidP="00461382">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2F94FB" w14:textId="77777777" w:rsidR="00A83F0D" w:rsidRDefault="00A83F0D" w:rsidP="00461382">
            <w:pPr>
              <w:rPr>
                <w:color w:val="000000"/>
                <w:sz w:val="15"/>
                <w:szCs w:val="15"/>
              </w:rPr>
            </w:pPr>
          </w:p>
          <w:p w14:paraId="167320A7" w14:textId="77777777" w:rsidR="00A83F0D" w:rsidRDefault="00A83F0D" w:rsidP="00461382">
            <w:pPr>
              <w:rPr>
                <w:color w:val="000000"/>
                <w:sz w:val="15"/>
                <w:szCs w:val="15"/>
              </w:rPr>
            </w:pPr>
            <w:r>
              <w:rPr>
                <w:color w:val="000000"/>
                <w:sz w:val="15"/>
                <w:szCs w:val="15"/>
              </w:rPr>
              <w:t>a) [………..…]</w:t>
            </w:r>
            <w:r>
              <w:rPr>
                <w:color w:val="000000"/>
                <w:sz w:val="15"/>
                <w:szCs w:val="15"/>
              </w:rPr>
              <w:br/>
            </w:r>
          </w:p>
          <w:p w14:paraId="59B8545F" w14:textId="77777777" w:rsidR="00A83F0D" w:rsidRDefault="00A83F0D" w:rsidP="00461382">
            <w:pPr>
              <w:rPr>
                <w:color w:val="000000"/>
                <w:sz w:val="15"/>
                <w:szCs w:val="15"/>
              </w:rPr>
            </w:pPr>
            <w:r>
              <w:rPr>
                <w:color w:val="000000"/>
                <w:sz w:val="15"/>
                <w:szCs w:val="15"/>
              </w:rPr>
              <w:t>b) [……..……]</w:t>
            </w:r>
            <w:r>
              <w:rPr>
                <w:color w:val="000000"/>
                <w:sz w:val="15"/>
                <w:szCs w:val="15"/>
              </w:rPr>
              <w:br/>
            </w:r>
            <w:r>
              <w:rPr>
                <w:color w:val="000000"/>
                <w:sz w:val="15"/>
                <w:szCs w:val="15"/>
              </w:rPr>
              <w:br/>
            </w:r>
          </w:p>
          <w:p w14:paraId="0F89B913" w14:textId="77777777" w:rsidR="00A83F0D" w:rsidRDefault="00A83F0D" w:rsidP="00461382">
            <w:pPr>
              <w:rPr>
                <w:color w:val="000000"/>
                <w:sz w:val="15"/>
                <w:szCs w:val="15"/>
              </w:rPr>
            </w:pP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318DCB5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7BEC6B6"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5CDA027E"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329E7577" w14:textId="77777777" w:rsidR="00A83F0D" w:rsidRDefault="00A83F0D" w:rsidP="00461382">
            <w:pPr>
              <w:pStyle w:val="Tiret0"/>
              <w:ind w:left="850" w:hanging="850"/>
              <w:rPr>
                <w:rFonts w:ascii="Arial" w:hAnsi="Arial" w:cs="Arial"/>
                <w:color w:val="000000"/>
                <w:sz w:val="15"/>
                <w:szCs w:val="15"/>
              </w:rPr>
            </w:pPr>
          </w:p>
          <w:p w14:paraId="040D19F8" w14:textId="77777777" w:rsidR="00A83F0D" w:rsidRDefault="00A83F0D" w:rsidP="00461382">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05A9FA5E" w14:textId="77777777" w:rsidR="00A83F0D" w:rsidRDefault="00A83F0D" w:rsidP="00461382">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64F68F42" w14:textId="77777777" w:rsidR="00A83F0D" w:rsidRDefault="00A83F0D" w:rsidP="00461382">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2D022" w14:textId="77777777" w:rsidR="00A83F0D" w:rsidRDefault="00A83F0D" w:rsidP="00461382">
            <w:pPr>
              <w:rPr>
                <w:color w:val="000000"/>
                <w:sz w:val="15"/>
                <w:szCs w:val="15"/>
              </w:rPr>
            </w:pPr>
          </w:p>
          <w:p w14:paraId="55579D8A" w14:textId="77777777" w:rsidR="00A83F0D" w:rsidRDefault="00A83F0D" w:rsidP="00461382">
            <w:pPr>
              <w:rPr>
                <w:color w:val="000000"/>
                <w:sz w:val="15"/>
                <w:szCs w:val="15"/>
              </w:rPr>
            </w:pPr>
            <w:r>
              <w:rPr>
                <w:color w:val="000000"/>
                <w:sz w:val="15"/>
                <w:szCs w:val="15"/>
              </w:rPr>
              <w:t>a) [………..…]</w:t>
            </w:r>
            <w:r>
              <w:rPr>
                <w:color w:val="000000"/>
                <w:sz w:val="15"/>
                <w:szCs w:val="15"/>
              </w:rPr>
              <w:br/>
            </w:r>
          </w:p>
          <w:p w14:paraId="1D439445" w14:textId="77777777" w:rsidR="00A83F0D" w:rsidRDefault="00A83F0D" w:rsidP="00461382">
            <w:pPr>
              <w:rPr>
                <w:color w:val="000000"/>
                <w:sz w:val="15"/>
                <w:szCs w:val="15"/>
              </w:rPr>
            </w:pPr>
            <w:r>
              <w:rPr>
                <w:color w:val="000000"/>
                <w:sz w:val="15"/>
                <w:szCs w:val="15"/>
              </w:rPr>
              <w:t>b) [……..……]</w:t>
            </w:r>
            <w:r>
              <w:rPr>
                <w:color w:val="000000"/>
                <w:sz w:val="15"/>
                <w:szCs w:val="15"/>
              </w:rPr>
              <w:br/>
            </w:r>
          </w:p>
          <w:p w14:paraId="449BEC70" w14:textId="77777777" w:rsidR="00A83F0D" w:rsidRDefault="00A83F0D" w:rsidP="00461382">
            <w:pPr>
              <w:rPr>
                <w:color w:val="000000"/>
                <w:sz w:val="15"/>
                <w:szCs w:val="15"/>
              </w:rPr>
            </w:pPr>
            <w:r>
              <w:rPr>
                <w:color w:val="000000"/>
                <w:sz w:val="15"/>
                <w:szCs w:val="15"/>
              </w:rPr>
              <w:br/>
            </w:r>
            <w:r>
              <w:rPr>
                <w:color w:val="000000"/>
                <w:sz w:val="15"/>
                <w:szCs w:val="15"/>
              </w:rPr>
              <w:br/>
              <w:t xml:space="preserve">c1) </w:t>
            </w:r>
            <w:proofErr w:type="gramStart"/>
            <w:r>
              <w:rPr>
                <w:color w:val="000000"/>
                <w:sz w:val="15"/>
                <w:szCs w:val="15"/>
              </w:rPr>
              <w:t>[ ]</w:t>
            </w:r>
            <w:proofErr w:type="gramEnd"/>
            <w:r>
              <w:rPr>
                <w:color w:val="000000"/>
                <w:sz w:val="15"/>
                <w:szCs w:val="15"/>
              </w:rPr>
              <w:t xml:space="preserve"> Sì [ ] No</w:t>
            </w:r>
          </w:p>
          <w:p w14:paraId="2CCA689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C1A6162"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B16DD38" w14:textId="77777777" w:rsidR="00A83F0D" w:rsidRDefault="00A83F0D" w:rsidP="00461382">
            <w:pPr>
              <w:pStyle w:val="Tiret0"/>
              <w:ind w:left="850" w:hanging="850"/>
              <w:rPr>
                <w:rFonts w:ascii="Arial" w:hAnsi="Arial" w:cs="Arial"/>
                <w:color w:val="000000"/>
                <w:sz w:val="15"/>
                <w:szCs w:val="15"/>
              </w:rPr>
            </w:pPr>
            <w:r>
              <w:rPr>
                <w:rFonts w:ascii="Arial" w:hAnsi="Arial" w:cs="Arial"/>
                <w:color w:val="000000"/>
                <w:sz w:val="15"/>
                <w:szCs w:val="15"/>
              </w:rPr>
              <w:t>- [………………]</w:t>
            </w:r>
          </w:p>
          <w:p w14:paraId="4731877B" w14:textId="77777777" w:rsidR="00A83F0D" w:rsidRDefault="00A83F0D" w:rsidP="00461382">
            <w:pPr>
              <w:pStyle w:val="Tiret0"/>
              <w:ind w:left="850" w:hanging="850"/>
              <w:rPr>
                <w:rFonts w:ascii="Arial" w:hAnsi="Arial" w:cs="Arial"/>
                <w:color w:val="000000"/>
                <w:sz w:val="15"/>
                <w:szCs w:val="15"/>
              </w:rPr>
            </w:pPr>
          </w:p>
          <w:p w14:paraId="5227673A" w14:textId="77777777" w:rsidR="00A83F0D" w:rsidRDefault="00A83F0D" w:rsidP="00461382">
            <w:pPr>
              <w:rPr>
                <w:color w:val="000000"/>
                <w:w w:val="0"/>
                <w:sz w:val="15"/>
                <w:szCs w:val="15"/>
              </w:rPr>
            </w:pPr>
            <w:r>
              <w:rPr>
                <w:color w:val="000000"/>
                <w:w w:val="0"/>
                <w:sz w:val="15"/>
                <w:szCs w:val="15"/>
              </w:rPr>
              <w:t>c2) [……</w:t>
            </w:r>
            <w:proofErr w:type="gramStart"/>
            <w:r>
              <w:rPr>
                <w:color w:val="000000"/>
                <w:w w:val="0"/>
                <w:sz w:val="15"/>
                <w:szCs w:val="15"/>
              </w:rPr>
              <w:t>…….</w:t>
            </w:r>
            <w:proofErr w:type="gramEnd"/>
            <w:r>
              <w:rPr>
                <w:color w:val="000000"/>
                <w:w w:val="0"/>
                <w:sz w:val="15"/>
                <w:szCs w:val="15"/>
              </w:rPr>
              <w:t>…]</w:t>
            </w:r>
            <w:r>
              <w:rPr>
                <w:color w:val="000000"/>
                <w:w w:val="0"/>
                <w:sz w:val="15"/>
                <w:szCs w:val="15"/>
              </w:rPr>
              <w:br/>
            </w:r>
          </w:p>
          <w:p w14:paraId="4CB00B57" w14:textId="77777777" w:rsidR="00A83F0D" w:rsidRDefault="00A83F0D" w:rsidP="00461382">
            <w:pPr>
              <w:rPr>
                <w:b/>
                <w:color w:val="000000"/>
                <w:w w:val="0"/>
                <w:sz w:val="15"/>
                <w:szCs w:val="15"/>
              </w:rPr>
            </w:pPr>
            <w:r>
              <w:rPr>
                <w:color w:val="000000"/>
                <w:w w:val="0"/>
                <w:sz w:val="15"/>
                <w:szCs w:val="15"/>
              </w:rPr>
              <w:t xml:space="preserve">d) </w:t>
            </w:r>
            <w:proofErr w:type="gramStart"/>
            <w:r>
              <w:rPr>
                <w:color w:val="000000"/>
                <w:w w:val="0"/>
                <w:sz w:val="15"/>
                <w:szCs w:val="15"/>
              </w:rPr>
              <w:t>[ ]</w:t>
            </w:r>
            <w:proofErr w:type="gramEnd"/>
            <w:r>
              <w:rPr>
                <w:color w:val="000000"/>
                <w:w w:val="0"/>
                <w:sz w:val="15"/>
                <w:szCs w:val="15"/>
              </w:rPr>
              <w:t xml:space="preserve"> Sì [ ] No</w:t>
            </w:r>
            <w:r>
              <w:rPr>
                <w:color w:val="000000"/>
                <w:w w:val="0"/>
                <w:sz w:val="15"/>
                <w:szCs w:val="15"/>
              </w:rPr>
              <w:br/>
            </w:r>
          </w:p>
          <w:p w14:paraId="18AFD855" w14:textId="77777777" w:rsidR="00A83F0D" w:rsidRDefault="00A83F0D" w:rsidP="00461382">
            <w:r>
              <w:rPr>
                <w:b/>
                <w:color w:val="000000"/>
                <w:w w:val="0"/>
                <w:sz w:val="15"/>
                <w:szCs w:val="15"/>
              </w:rPr>
              <w:t>In caso affermativo</w:t>
            </w:r>
            <w:r>
              <w:rPr>
                <w:color w:val="000000"/>
                <w:w w:val="0"/>
                <w:sz w:val="15"/>
                <w:szCs w:val="15"/>
              </w:rPr>
              <w:t>, fornire informazioni dettagliate: [……]</w:t>
            </w:r>
          </w:p>
        </w:tc>
      </w:tr>
      <w:tr w:rsidR="00A83F0D" w14:paraId="100B082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7AB25" w14:textId="77777777" w:rsidR="00A83F0D" w:rsidRDefault="00A83F0D" w:rsidP="00461382">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3D6C73" w14:textId="77777777" w:rsidR="00A83F0D" w:rsidRDefault="00A83F0D" w:rsidP="00461382">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47678F4" w14:textId="77777777" w:rsidR="00A83F0D" w:rsidRDefault="00A83F0D" w:rsidP="00461382">
            <w:r>
              <w:rPr>
                <w:sz w:val="15"/>
                <w:szCs w:val="15"/>
              </w:rPr>
              <w:t>[……………][……………][…………..…]</w:t>
            </w:r>
          </w:p>
        </w:tc>
      </w:tr>
    </w:tbl>
    <w:p w14:paraId="12457088" w14:textId="77777777" w:rsidR="00A83F0D" w:rsidRDefault="00A83F0D" w:rsidP="00A83F0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0CFABE2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365571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2F6B" w14:textId="77777777" w:rsidR="00A83F0D" w:rsidRDefault="00A83F0D" w:rsidP="00461382">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0C229" w14:textId="77777777" w:rsidR="00A83F0D" w:rsidRDefault="00A83F0D" w:rsidP="00461382">
            <w:r>
              <w:rPr>
                <w:b/>
                <w:sz w:val="15"/>
                <w:szCs w:val="15"/>
              </w:rPr>
              <w:t>Risposta:</w:t>
            </w:r>
          </w:p>
        </w:tc>
      </w:tr>
      <w:tr w:rsidR="00A83F0D" w14:paraId="7B246E15" w14:textId="77777777" w:rsidTr="0046138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FA4200" w14:textId="77777777" w:rsidR="00A83F0D" w:rsidRPr="003A443E" w:rsidRDefault="00A83F0D" w:rsidP="00461382">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49C2ACA7" w14:textId="77777777" w:rsidR="00A83F0D" w:rsidRPr="003A443E" w:rsidRDefault="00A83F0D" w:rsidP="00461382">
            <w:pPr>
              <w:spacing w:after="0"/>
              <w:rPr>
                <w:color w:val="000000"/>
                <w:sz w:val="15"/>
                <w:szCs w:val="15"/>
              </w:rPr>
            </w:pPr>
          </w:p>
          <w:p w14:paraId="4C66546A"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0CC146DE" w14:textId="77777777" w:rsidR="00A83F0D" w:rsidRPr="003A443E" w:rsidRDefault="00A83F0D" w:rsidP="00461382">
            <w:pPr>
              <w:spacing w:after="0"/>
              <w:rPr>
                <w:color w:val="000000"/>
                <w:sz w:val="14"/>
                <w:szCs w:val="14"/>
              </w:rPr>
            </w:pPr>
            <w:r w:rsidRPr="003A443E">
              <w:rPr>
                <w:color w:val="000000"/>
                <w:sz w:val="14"/>
                <w:szCs w:val="14"/>
              </w:rPr>
              <w:t>o “Self-</w:t>
            </w:r>
            <w:proofErr w:type="spellStart"/>
            <w:r w:rsidRPr="003A443E">
              <w:rPr>
                <w:color w:val="000000"/>
                <w:sz w:val="14"/>
                <w:szCs w:val="14"/>
              </w:rPr>
              <w:t>Cleaning</w:t>
            </w:r>
            <w:proofErr w:type="spellEnd"/>
            <w:r w:rsidRPr="003A443E">
              <w:rPr>
                <w:color w:val="000000"/>
                <w:sz w:val="14"/>
                <w:szCs w:val="14"/>
              </w:rPr>
              <w:t>, cfr. articolo 80, comma 7)?</w:t>
            </w:r>
          </w:p>
          <w:p w14:paraId="6DC87CC0" w14:textId="77777777" w:rsidR="00A83F0D" w:rsidRPr="003A443E" w:rsidRDefault="00A83F0D" w:rsidP="00461382">
            <w:pPr>
              <w:spacing w:after="0"/>
              <w:rPr>
                <w:color w:val="000000"/>
                <w:sz w:val="14"/>
                <w:szCs w:val="14"/>
              </w:rPr>
            </w:pPr>
          </w:p>
          <w:p w14:paraId="3F66C43E" w14:textId="77777777" w:rsidR="00A83F0D" w:rsidRPr="003A443E" w:rsidRDefault="00A83F0D" w:rsidP="00461382">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48346FA" w14:textId="77777777" w:rsidR="00A83F0D" w:rsidRPr="003A443E" w:rsidRDefault="00A83F0D" w:rsidP="00461382">
            <w:pPr>
              <w:spacing w:after="0"/>
              <w:rPr>
                <w:color w:val="000000"/>
                <w:sz w:val="14"/>
                <w:szCs w:val="14"/>
              </w:rPr>
            </w:pPr>
          </w:p>
          <w:p w14:paraId="1B46D777"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07C4A043"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1D44EE61" w14:textId="77777777" w:rsidR="00A83F0D" w:rsidRPr="003A443E" w:rsidRDefault="00A83F0D" w:rsidP="00461382">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7879B003" w14:textId="77777777" w:rsidR="00A83F0D" w:rsidRPr="003A443E" w:rsidRDefault="00A83F0D" w:rsidP="00461382">
            <w:pPr>
              <w:spacing w:after="0"/>
              <w:rPr>
                <w:color w:val="000000"/>
                <w:sz w:val="14"/>
                <w:szCs w:val="14"/>
              </w:rPr>
            </w:pPr>
          </w:p>
          <w:p w14:paraId="6F626CCE" w14:textId="77777777" w:rsidR="00A83F0D" w:rsidRPr="003A443E" w:rsidRDefault="00A83F0D" w:rsidP="00461382">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2DF515A5" w14:textId="77777777" w:rsidR="00A83F0D" w:rsidRPr="003A443E" w:rsidRDefault="00A83F0D" w:rsidP="00461382">
            <w:pPr>
              <w:spacing w:after="0"/>
              <w:rPr>
                <w:color w:val="000000"/>
                <w:sz w:val="14"/>
                <w:szCs w:val="14"/>
              </w:rPr>
            </w:pPr>
          </w:p>
          <w:p w14:paraId="2E4C29B1"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84178" w14:textId="77777777" w:rsidR="00A83F0D" w:rsidRPr="003A443E" w:rsidRDefault="00A83F0D" w:rsidP="00461382">
            <w:pPr>
              <w:rPr>
                <w:color w:val="000000"/>
              </w:rPr>
            </w:pPr>
            <w:proofErr w:type="gramStart"/>
            <w:r w:rsidRPr="003A443E">
              <w:rPr>
                <w:color w:val="000000"/>
                <w:sz w:val="15"/>
                <w:szCs w:val="15"/>
              </w:rPr>
              <w:lastRenderedPageBreak/>
              <w:t>[ ]</w:t>
            </w:r>
            <w:proofErr w:type="gramEnd"/>
            <w:r w:rsidRPr="003A443E">
              <w:rPr>
                <w:color w:val="000000"/>
                <w:sz w:val="15"/>
                <w:szCs w:val="15"/>
              </w:rPr>
              <w:t xml:space="preserve"> Sì [ ] No</w:t>
            </w:r>
          </w:p>
        </w:tc>
      </w:tr>
      <w:tr w:rsidR="00A83F0D" w14:paraId="73B22BA9" w14:textId="77777777" w:rsidTr="0046138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A0257F" w14:textId="77777777" w:rsidR="00A83F0D" w:rsidRPr="003A443E" w:rsidRDefault="00A83F0D" w:rsidP="00461382">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B5B5D" w14:textId="77777777" w:rsidR="00A83F0D" w:rsidRPr="003A443E" w:rsidRDefault="00A83F0D" w:rsidP="00461382">
            <w:pPr>
              <w:rPr>
                <w:color w:val="000000"/>
                <w:sz w:val="15"/>
                <w:szCs w:val="15"/>
              </w:rPr>
            </w:pPr>
          </w:p>
          <w:p w14:paraId="7D7D0401" w14:textId="77777777" w:rsidR="00A83F0D" w:rsidRPr="003A443E" w:rsidRDefault="00A83F0D" w:rsidP="00461382">
            <w:pPr>
              <w:rPr>
                <w:color w:val="000000"/>
                <w:sz w:val="15"/>
                <w:szCs w:val="15"/>
              </w:rPr>
            </w:pPr>
          </w:p>
          <w:p w14:paraId="400F9911" w14:textId="77777777" w:rsidR="00A83F0D" w:rsidRPr="003A443E" w:rsidRDefault="00A83F0D" w:rsidP="00461382">
            <w:pPr>
              <w:rPr>
                <w:color w:val="000000"/>
                <w:sz w:val="15"/>
                <w:szCs w:val="15"/>
              </w:rPr>
            </w:pPr>
          </w:p>
          <w:p w14:paraId="31700103" w14:textId="77777777" w:rsidR="00A83F0D" w:rsidRPr="003A443E" w:rsidRDefault="00A83F0D" w:rsidP="00461382">
            <w:pPr>
              <w:rPr>
                <w:color w:val="000000"/>
                <w:sz w:val="15"/>
                <w:szCs w:val="15"/>
              </w:rPr>
            </w:pPr>
            <w:r w:rsidRPr="003A443E">
              <w:rPr>
                <w:color w:val="000000"/>
                <w:sz w:val="15"/>
                <w:szCs w:val="15"/>
              </w:rPr>
              <w:t xml:space="preserve"> </w:t>
            </w:r>
          </w:p>
          <w:p w14:paraId="30E38FC8"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p>
          <w:p w14:paraId="250FAE45" w14:textId="77777777" w:rsidR="00A83F0D" w:rsidRPr="003A443E" w:rsidRDefault="00A83F0D" w:rsidP="00461382">
            <w:pPr>
              <w:rPr>
                <w:color w:val="000000"/>
                <w:sz w:val="15"/>
                <w:szCs w:val="15"/>
              </w:rPr>
            </w:pPr>
          </w:p>
          <w:p w14:paraId="659D52E6" w14:textId="77777777" w:rsidR="00A83F0D" w:rsidRPr="003A443E" w:rsidRDefault="00A83F0D" w:rsidP="00461382">
            <w:pPr>
              <w:rPr>
                <w:color w:val="000000"/>
                <w:sz w:val="14"/>
                <w:szCs w:val="14"/>
              </w:rPr>
            </w:pPr>
          </w:p>
          <w:p w14:paraId="5F82267B"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F0B303A"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B45D7FF"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17C0A96" w14:textId="77777777" w:rsidR="00A83F0D" w:rsidRPr="003A443E" w:rsidRDefault="00A83F0D" w:rsidP="00461382">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5EAED1C4" w14:textId="77777777" w:rsidR="00A83F0D" w:rsidRPr="003A443E" w:rsidRDefault="00A83F0D" w:rsidP="00461382">
            <w:pPr>
              <w:rPr>
                <w:color w:val="000000"/>
                <w:sz w:val="15"/>
                <w:szCs w:val="15"/>
              </w:rPr>
            </w:pPr>
            <w:r w:rsidRPr="003A443E">
              <w:rPr>
                <w:color w:val="000000"/>
                <w:sz w:val="14"/>
                <w:szCs w:val="14"/>
              </w:rPr>
              <w:t xml:space="preserve">[……..…][…….…][……..…][……..…]  </w:t>
            </w:r>
          </w:p>
        </w:tc>
      </w:tr>
      <w:tr w:rsidR="00A83F0D" w14:paraId="51CB524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1DBF9" w14:textId="77777777" w:rsidR="00A83F0D" w:rsidRPr="00023AC1" w:rsidRDefault="00A83F0D" w:rsidP="00461382">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1AA09063" w14:textId="77777777" w:rsidR="00A83F0D" w:rsidRPr="003A443E" w:rsidRDefault="00A83F0D" w:rsidP="00461382">
            <w:pPr>
              <w:pStyle w:val="NormalLeft"/>
              <w:tabs>
                <w:tab w:val="left" w:pos="162"/>
              </w:tabs>
              <w:spacing w:before="0" w:after="0"/>
              <w:jc w:val="both"/>
              <w:rPr>
                <w:rFonts w:ascii="Arial" w:hAnsi="Arial" w:cs="Arial"/>
                <w:color w:val="000000"/>
                <w:sz w:val="14"/>
                <w:szCs w:val="14"/>
              </w:rPr>
            </w:pPr>
          </w:p>
          <w:p w14:paraId="1CCFF0E5"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0594D3E" w14:textId="77777777" w:rsidR="00A83F0D" w:rsidRPr="003A443E" w:rsidRDefault="00A83F0D" w:rsidP="00461382">
            <w:pPr>
              <w:pStyle w:val="NormalLeft"/>
              <w:spacing w:before="0" w:after="0"/>
              <w:jc w:val="both"/>
              <w:rPr>
                <w:rFonts w:ascii="Arial" w:hAnsi="Arial" w:cs="Arial"/>
                <w:b/>
                <w:color w:val="000000"/>
                <w:sz w:val="14"/>
                <w:szCs w:val="14"/>
              </w:rPr>
            </w:pPr>
          </w:p>
          <w:p w14:paraId="2CF52B60"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48DD26C" w14:textId="77777777" w:rsidR="00A83F0D" w:rsidRPr="003A443E" w:rsidRDefault="00A83F0D" w:rsidP="00461382">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5FCE5D30" w14:textId="77777777" w:rsidR="00A83F0D" w:rsidRDefault="00A83F0D" w:rsidP="00461382">
            <w:pPr>
              <w:pStyle w:val="NormalLeft"/>
              <w:spacing w:before="0" w:after="0"/>
              <w:ind w:left="162"/>
              <w:jc w:val="both"/>
              <w:rPr>
                <w:b/>
                <w:color w:val="000000"/>
                <w:sz w:val="16"/>
                <w:szCs w:val="16"/>
              </w:rPr>
            </w:pPr>
          </w:p>
          <w:p w14:paraId="0AD9E01E" w14:textId="77777777" w:rsidR="00A83F0D" w:rsidRDefault="00A83F0D" w:rsidP="00461382">
            <w:pPr>
              <w:pStyle w:val="NormalLeft"/>
              <w:spacing w:before="0" w:after="0"/>
              <w:ind w:left="162"/>
              <w:jc w:val="both"/>
              <w:rPr>
                <w:b/>
                <w:color w:val="000000"/>
                <w:sz w:val="16"/>
                <w:szCs w:val="16"/>
              </w:rPr>
            </w:pPr>
          </w:p>
          <w:p w14:paraId="6377A508"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002FE59" w14:textId="77777777" w:rsidR="00A83F0D" w:rsidRDefault="00A83F0D" w:rsidP="00461382">
            <w:pPr>
              <w:pStyle w:val="NormalLeft"/>
              <w:spacing w:before="0" w:after="0"/>
              <w:ind w:left="162"/>
              <w:jc w:val="both"/>
              <w:rPr>
                <w:color w:val="000000"/>
              </w:rPr>
            </w:pPr>
          </w:p>
          <w:p w14:paraId="0DE45907"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3819F8" w14:textId="77777777" w:rsidR="00A83F0D" w:rsidRDefault="00A83F0D" w:rsidP="00461382">
            <w:pPr>
              <w:pStyle w:val="NormalLeft"/>
              <w:spacing w:before="0" w:after="0"/>
              <w:ind w:left="162"/>
              <w:jc w:val="both"/>
              <w:rPr>
                <w:rFonts w:ascii="Arial" w:hAnsi="Arial" w:cs="Arial"/>
                <w:color w:val="000000"/>
                <w:sz w:val="14"/>
                <w:szCs w:val="14"/>
              </w:rPr>
            </w:pPr>
          </w:p>
          <w:p w14:paraId="5F48F7C7" w14:textId="77777777" w:rsidR="00A83F0D" w:rsidRPr="003A443E" w:rsidRDefault="00A83F0D" w:rsidP="0046138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5663BA" w14:textId="77777777" w:rsidR="00A83F0D" w:rsidRDefault="00A83F0D" w:rsidP="0046138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63C8ADF" w14:textId="77777777" w:rsidR="00A83F0D" w:rsidRPr="003A443E" w:rsidRDefault="00A83F0D" w:rsidP="0046138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A85E9C" w14:textId="77777777" w:rsidR="00A83F0D" w:rsidRPr="003A443E" w:rsidRDefault="00A83F0D" w:rsidP="00461382">
            <w:pPr>
              <w:pStyle w:val="NormalLeft"/>
              <w:spacing w:before="0" w:after="0"/>
              <w:jc w:val="both"/>
              <w:rPr>
                <w:rFonts w:ascii="Arial" w:hAnsi="Arial" w:cs="Arial"/>
                <w:color w:val="000000"/>
                <w:sz w:val="14"/>
                <w:szCs w:val="14"/>
              </w:rPr>
            </w:pPr>
          </w:p>
          <w:p w14:paraId="25425918" w14:textId="77777777" w:rsidR="00A83F0D" w:rsidRPr="003A443E" w:rsidRDefault="00A83F0D" w:rsidP="0046138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D60C010" w14:textId="77777777" w:rsidR="00A83F0D" w:rsidRPr="003A443E" w:rsidRDefault="00A83F0D" w:rsidP="00461382">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3B5178F" w14:textId="77777777" w:rsidR="00A83F0D" w:rsidRDefault="00A83F0D" w:rsidP="00461382">
            <w:pPr>
              <w:pStyle w:val="NormalLeft"/>
              <w:spacing w:before="0" w:after="0"/>
              <w:jc w:val="both"/>
              <w:rPr>
                <w:rFonts w:ascii="Arial" w:hAnsi="Arial" w:cs="Arial"/>
                <w:strike/>
                <w:color w:val="000000"/>
                <w:sz w:val="15"/>
                <w:szCs w:val="15"/>
              </w:rPr>
            </w:pPr>
          </w:p>
          <w:p w14:paraId="5555723C" w14:textId="77777777" w:rsidR="00A83F0D" w:rsidRPr="00AA2252" w:rsidRDefault="00A83F0D" w:rsidP="00461382">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A0C44DC" w14:textId="77777777" w:rsidR="00A83F0D" w:rsidRPr="003A443E" w:rsidRDefault="00A83F0D" w:rsidP="0046138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A7653" w14:textId="77777777" w:rsidR="00A83F0D" w:rsidRPr="003A443E" w:rsidRDefault="00A83F0D" w:rsidP="00461382">
            <w:pPr>
              <w:spacing w:after="0"/>
              <w:rPr>
                <w:color w:val="000000"/>
                <w:sz w:val="14"/>
                <w:szCs w:val="14"/>
              </w:rPr>
            </w:pPr>
          </w:p>
          <w:p w14:paraId="335A3627" w14:textId="77777777" w:rsidR="00A83F0D" w:rsidRPr="003A443E" w:rsidRDefault="00A83F0D" w:rsidP="00461382">
            <w:pPr>
              <w:spacing w:after="0"/>
              <w:rPr>
                <w:color w:val="000000"/>
                <w:sz w:val="14"/>
                <w:szCs w:val="14"/>
              </w:rPr>
            </w:pPr>
          </w:p>
          <w:p w14:paraId="26DC5481" w14:textId="77777777" w:rsidR="00A83F0D" w:rsidRPr="003A443E" w:rsidRDefault="00A83F0D" w:rsidP="00461382">
            <w:pPr>
              <w:spacing w:after="0"/>
              <w:rPr>
                <w:color w:val="000000"/>
                <w:sz w:val="14"/>
                <w:szCs w:val="14"/>
              </w:rPr>
            </w:pPr>
          </w:p>
          <w:p w14:paraId="6DA2A6A3" w14:textId="77777777" w:rsidR="00A83F0D" w:rsidRDefault="00A83F0D" w:rsidP="00461382">
            <w:pPr>
              <w:spacing w:after="0"/>
              <w:rPr>
                <w:color w:val="000000"/>
                <w:sz w:val="14"/>
                <w:szCs w:val="14"/>
              </w:rPr>
            </w:pPr>
          </w:p>
          <w:p w14:paraId="13DFA9E3" w14:textId="77777777" w:rsidR="00A83F0D" w:rsidRPr="003A443E" w:rsidRDefault="00A83F0D" w:rsidP="00461382">
            <w:pPr>
              <w:spacing w:after="0"/>
              <w:rPr>
                <w:color w:val="000000"/>
                <w:sz w:val="14"/>
                <w:szCs w:val="14"/>
              </w:rPr>
            </w:pPr>
          </w:p>
          <w:p w14:paraId="068527E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3D57C857" w14:textId="77777777" w:rsidR="00A83F0D" w:rsidRPr="003A443E" w:rsidRDefault="00A83F0D" w:rsidP="00461382">
            <w:pPr>
              <w:spacing w:after="0"/>
              <w:rPr>
                <w:color w:val="000000"/>
                <w:sz w:val="14"/>
                <w:szCs w:val="14"/>
              </w:rPr>
            </w:pPr>
          </w:p>
          <w:p w14:paraId="6BAD9722"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7D8BD1E8" w14:textId="77777777" w:rsidR="00A83F0D" w:rsidRDefault="00A83F0D" w:rsidP="00461382">
            <w:pPr>
              <w:spacing w:after="0"/>
              <w:rPr>
                <w:color w:val="000000"/>
                <w:sz w:val="14"/>
                <w:szCs w:val="14"/>
              </w:rPr>
            </w:pPr>
          </w:p>
          <w:p w14:paraId="7800BA79" w14:textId="77777777" w:rsidR="00A83F0D" w:rsidRPr="003A443E" w:rsidRDefault="00A83F0D" w:rsidP="00461382">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4EFEA446" w14:textId="77777777" w:rsidR="00A83F0D" w:rsidRPr="003A443E" w:rsidRDefault="00A83F0D" w:rsidP="00461382">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19F0F610" w14:textId="77777777" w:rsidR="00A83F0D" w:rsidRDefault="00A83F0D" w:rsidP="00461382">
            <w:pPr>
              <w:spacing w:after="0"/>
              <w:rPr>
                <w:color w:val="000000"/>
              </w:rPr>
            </w:pPr>
          </w:p>
          <w:p w14:paraId="4C1C751D" w14:textId="77777777" w:rsidR="00A83F0D" w:rsidRDefault="00A83F0D" w:rsidP="00461382">
            <w:pPr>
              <w:spacing w:after="0"/>
              <w:rPr>
                <w:color w:val="000000"/>
                <w:sz w:val="14"/>
                <w:szCs w:val="14"/>
              </w:rPr>
            </w:pPr>
          </w:p>
          <w:p w14:paraId="7AC5C74D" w14:textId="77777777" w:rsidR="00A83F0D" w:rsidRPr="003A443E" w:rsidRDefault="00A83F0D" w:rsidP="00461382">
            <w:pPr>
              <w:spacing w:after="0"/>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107BD926"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7A464A29" w14:textId="77777777" w:rsidR="00A83F0D" w:rsidRPr="003A443E" w:rsidRDefault="00A83F0D" w:rsidP="00461382">
            <w:pPr>
              <w:spacing w:after="0"/>
              <w:rPr>
                <w:color w:val="000000"/>
              </w:rPr>
            </w:pPr>
            <w:r w:rsidRPr="003A443E">
              <w:rPr>
                <w:color w:val="000000"/>
                <w:sz w:val="14"/>
                <w:szCs w:val="14"/>
              </w:rPr>
              <w:t>[………..…]</w:t>
            </w:r>
          </w:p>
          <w:p w14:paraId="75981268" w14:textId="77777777" w:rsidR="00A83F0D" w:rsidRDefault="00A83F0D" w:rsidP="00461382">
            <w:pPr>
              <w:spacing w:after="0"/>
              <w:rPr>
                <w:color w:val="000000"/>
                <w:sz w:val="14"/>
                <w:szCs w:val="14"/>
              </w:rPr>
            </w:pPr>
          </w:p>
          <w:p w14:paraId="66072860" w14:textId="77777777" w:rsidR="00A83F0D" w:rsidRDefault="00A83F0D" w:rsidP="00461382">
            <w:pPr>
              <w:spacing w:after="0"/>
              <w:rPr>
                <w:color w:val="000000"/>
                <w:sz w:val="14"/>
                <w:szCs w:val="14"/>
              </w:rPr>
            </w:pPr>
          </w:p>
          <w:p w14:paraId="3BA4C9CF" w14:textId="77777777" w:rsidR="00A83F0D" w:rsidRPr="003A443E" w:rsidRDefault="00A83F0D" w:rsidP="00461382">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3BDEE95C" w14:textId="77777777" w:rsidR="00A83F0D" w:rsidRDefault="00A83F0D" w:rsidP="00461382">
            <w:pPr>
              <w:spacing w:after="0"/>
              <w:rPr>
                <w:color w:val="000000"/>
                <w:sz w:val="14"/>
                <w:szCs w:val="14"/>
              </w:rPr>
            </w:pPr>
          </w:p>
          <w:p w14:paraId="71AB3C1F" w14:textId="77777777" w:rsidR="00A83F0D" w:rsidRPr="003A443E" w:rsidRDefault="00A83F0D" w:rsidP="00461382">
            <w:pPr>
              <w:spacing w:after="0"/>
              <w:rPr>
                <w:color w:val="000000"/>
                <w:sz w:val="22"/>
              </w:rPr>
            </w:pPr>
            <w:proofErr w:type="gramStart"/>
            <w:r w:rsidRPr="003A443E">
              <w:rPr>
                <w:color w:val="000000"/>
                <w:sz w:val="14"/>
                <w:szCs w:val="14"/>
              </w:rPr>
              <w:t>[ ]</w:t>
            </w:r>
            <w:proofErr w:type="gramEnd"/>
            <w:r w:rsidRPr="003A443E">
              <w:rPr>
                <w:color w:val="000000"/>
                <w:sz w:val="14"/>
                <w:szCs w:val="14"/>
              </w:rPr>
              <w:t xml:space="preserve"> Sì [ ] No</w:t>
            </w:r>
          </w:p>
          <w:p w14:paraId="512E58F6"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7A17BE30" w14:textId="77777777" w:rsidR="00A83F0D" w:rsidRDefault="00A83F0D" w:rsidP="00461382">
            <w:pPr>
              <w:rPr>
                <w:color w:val="000000"/>
                <w:sz w:val="14"/>
                <w:szCs w:val="14"/>
              </w:rPr>
            </w:pPr>
          </w:p>
          <w:p w14:paraId="7BE83C0F"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1754F8C6" w14:textId="77777777" w:rsidR="00A83F0D" w:rsidRDefault="00A83F0D" w:rsidP="00461382">
            <w:pPr>
              <w:spacing w:after="0"/>
              <w:rPr>
                <w:color w:val="000000"/>
                <w:sz w:val="14"/>
                <w:szCs w:val="14"/>
              </w:rPr>
            </w:pPr>
          </w:p>
          <w:p w14:paraId="31D87802"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w:t>
            </w:r>
          </w:p>
          <w:p w14:paraId="5880A16B" w14:textId="77777777" w:rsidR="00A83F0D" w:rsidRPr="003A443E" w:rsidRDefault="00A83F0D" w:rsidP="00461382">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59BD64A7" w14:textId="77777777" w:rsidR="00A83F0D" w:rsidRPr="005E2955" w:rsidRDefault="00A83F0D" w:rsidP="00461382">
            <w:pPr>
              <w:spacing w:after="0"/>
              <w:rPr>
                <w:color w:val="000000"/>
              </w:rPr>
            </w:pPr>
            <w:r w:rsidRPr="003A443E">
              <w:rPr>
                <w:color w:val="000000"/>
                <w:sz w:val="14"/>
                <w:szCs w:val="14"/>
              </w:rPr>
              <w:t>[………..…]</w:t>
            </w:r>
            <w:r>
              <w:rPr>
                <w:color w:val="000000"/>
                <w:sz w:val="14"/>
                <w:szCs w:val="14"/>
              </w:rPr>
              <w:t xml:space="preserve"> </w:t>
            </w:r>
          </w:p>
        </w:tc>
      </w:tr>
      <w:tr w:rsidR="00A83F0D" w14:paraId="4C24B262"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F5D8F" w14:textId="77777777" w:rsidR="00A83F0D" w:rsidRPr="003A443E" w:rsidRDefault="00A83F0D" w:rsidP="00461382">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4E54F789" w14:textId="77777777" w:rsidR="00A83F0D" w:rsidRPr="003A443E" w:rsidRDefault="00A83F0D" w:rsidP="00461382">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932A4"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r w:rsidRPr="003A443E">
              <w:rPr>
                <w:color w:val="000000"/>
                <w:sz w:val="15"/>
                <w:szCs w:val="15"/>
              </w:rPr>
              <w:br/>
            </w:r>
            <w:r w:rsidRPr="003A443E">
              <w:rPr>
                <w:color w:val="000000"/>
                <w:sz w:val="15"/>
                <w:szCs w:val="15"/>
              </w:rPr>
              <w:br/>
              <w:t xml:space="preserve"> </w:t>
            </w:r>
          </w:p>
          <w:p w14:paraId="720886B5" w14:textId="77777777" w:rsidR="00A83F0D" w:rsidRPr="003A443E" w:rsidRDefault="00A83F0D" w:rsidP="00461382">
            <w:pPr>
              <w:rPr>
                <w:color w:val="000000"/>
                <w:sz w:val="15"/>
                <w:szCs w:val="15"/>
              </w:rPr>
            </w:pPr>
            <w:r w:rsidRPr="003A443E">
              <w:rPr>
                <w:color w:val="000000"/>
                <w:sz w:val="15"/>
                <w:szCs w:val="15"/>
              </w:rPr>
              <w:t>[………………]</w:t>
            </w:r>
          </w:p>
        </w:tc>
      </w:tr>
      <w:tr w:rsidR="00A83F0D" w:rsidRPr="003A443E" w14:paraId="4D66D5D3" w14:textId="77777777" w:rsidTr="0046138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3158" w14:textId="77777777" w:rsidR="00A83F0D" w:rsidRPr="003A443E" w:rsidRDefault="00A83F0D" w:rsidP="00461382">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385DCB58" w14:textId="77777777" w:rsidR="00A83F0D" w:rsidRPr="003A443E" w:rsidRDefault="00A83F0D" w:rsidP="00461382">
            <w:pPr>
              <w:rPr>
                <w:color w:val="000000"/>
                <w:sz w:val="14"/>
                <w:szCs w:val="14"/>
              </w:rPr>
            </w:pPr>
            <w:r w:rsidRPr="003A443E">
              <w:rPr>
                <w:b/>
                <w:color w:val="000000"/>
                <w:sz w:val="14"/>
                <w:szCs w:val="14"/>
              </w:rPr>
              <w:t>In caso affermativo</w:t>
            </w:r>
            <w:r w:rsidRPr="003A443E">
              <w:rPr>
                <w:color w:val="000000"/>
                <w:sz w:val="14"/>
                <w:szCs w:val="14"/>
              </w:rPr>
              <w:t>, indicare:</w:t>
            </w:r>
          </w:p>
          <w:p w14:paraId="014EC8A9" w14:textId="77777777" w:rsidR="00A83F0D" w:rsidRPr="003A443E" w:rsidRDefault="00A83F0D" w:rsidP="00461382">
            <w:pPr>
              <w:spacing w:after="0"/>
              <w:rPr>
                <w:strike/>
                <w:color w:val="000000"/>
                <w:sz w:val="14"/>
                <w:szCs w:val="14"/>
              </w:rPr>
            </w:pPr>
            <w:r w:rsidRPr="003A443E">
              <w:rPr>
                <w:color w:val="000000"/>
                <w:sz w:val="14"/>
                <w:szCs w:val="14"/>
              </w:rPr>
              <w:t>1) L’operatore economico:</w:t>
            </w:r>
          </w:p>
          <w:p w14:paraId="4674BF21"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07D536A0" w14:textId="77777777" w:rsidR="00A83F0D" w:rsidRPr="003A443E" w:rsidRDefault="00A83F0D" w:rsidP="00461382">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199D4AB4" w14:textId="77777777" w:rsidR="00A83F0D" w:rsidRPr="003A443E" w:rsidRDefault="00A83F0D" w:rsidP="00461382">
            <w:pPr>
              <w:spacing w:after="0"/>
              <w:rPr>
                <w:color w:val="000000"/>
                <w:sz w:val="14"/>
                <w:szCs w:val="14"/>
              </w:rPr>
            </w:pPr>
          </w:p>
          <w:p w14:paraId="4247A62B" w14:textId="77777777" w:rsidR="00A83F0D" w:rsidRPr="003A443E" w:rsidRDefault="00A83F0D" w:rsidP="00461382">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51BEA419" w14:textId="77777777" w:rsidR="00A83F0D" w:rsidRPr="003A443E" w:rsidRDefault="00A83F0D" w:rsidP="00461382">
            <w:pPr>
              <w:rPr>
                <w:b/>
                <w:color w:val="000000"/>
                <w:sz w:val="15"/>
                <w:szCs w:val="15"/>
              </w:rPr>
            </w:pPr>
          </w:p>
          <w:p w14:paraId="19AA432D" w14:textId="77777777" w:rsidR="00A83F0D" w:rsidRPr="003A443E" w:rsidRDefault="00A83F0D" w:rsidP="00461382">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FE4FF" w14:textId="77777777" w:rsidR="00A83F0D" w:rsidRPr="003A443E" w:rsidRDefault="00A83F0D" w:rsidP="00461382">
            <w:pPr>
              <w:rPr>
                <w:color w:val="000000"/>
                <w:sz w:val="15"/>
                <w:szCs w:val="15"/>
              </w:rPr>
            </w:pPr>
            <w:proofErr w:type="gramStart"/>
            <w:r w:rsidRPr="003A443E">
              <w:rPr>
                <w:color w:val="000000"/>
                <w:sz w:val="15"/>
                <w:szCs w:val="15"/>
              </w:rPr>
              <w:lastRenderedPageBreak/>
              <w:t>[ ]</w:t>
            </w:r>
            <w:proofErr w:type="gramEnd"/>
            <w:r w:rsidRPr="003A443E">
              <w:rPr>
                <w:color w:val="000000"/>
                <w:sz w:val="15"/>
                <w:szCs w:val="15"/>
              </w:rPr>
              <w:t xml:space="preserve"> Sì [ ] No</w:t>
            </w:r>
          </w:p>
          <w:p w14:paraId="2F60E7B3" w14:textId="77777777" w:rsidR="00A83F0D" w:rsidRPr="003A443E" w:rsidRDefault="00A83F0D" w:rsidP="00461382">
            <w:pPr>
              <w:rPr>
                <w:color w:val="000000"/>
                <w:sz w:val="15"/>
                <w:szCs w:val="15"/>
              </w:rPr>
            </w:pPr>
          </w:p>
          <w:p w14:paraId="33A5886F" w14:textId="77777777" w:rsidR="00A83F0D" w:rsidRPr="003A443E" w:rsidRDefault="00A83F0D" w:rsidP="00461382">
            <w:pPr>
              <w:rPr>
                <w:color w:val="000000"/>
                <w:sz w:val="15"/>
                <w:szCs w:val="15"/>
              </w:rPr>
            </w:pPr>
          </w:p>
          <w:p w14:paraId="706FCBF5" w14:textId="77777777" w:rsidR="00A83F0D" w:rsidRPr="00BB639E" w:rsidRDefault="00A83F0D" w:rsidP="00461382">
            <w:pPr>
              <w:rPr>
                <w:color w:val="000000"/>
                <w:sz w:val="4"/>
                <w:szCs w:val="4"/>
              </w:rPr>
            </w:pPr>
          </w:p>
          <w:p w14:paraId="0BF07AB5"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23A0193E"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4FF52ECC" w14:textId="77777777" w:rsidR="00A83F0D" w:rsidRPr="003A443E" w:rsidRDefault="00A83F0D" w:rsidP="00461382">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p>
          <w:p w14:paraId="0C1128B2" w14:textId="77777777" w:rsidR="00A83F0D" w:rsidRPr="003A443E" w:rsidRDefault="00A83F0D" w:rsidP="00461382">
            <w:pPr>
              <w:jc w:val="both"/>
              <w:rPr>
                <w:color w:val="000000"/>
                <w:sz w:val="14"/>
                <w:szCs w:val="14"/>
              </w:rPr>
            </w:pPr>
            <w:r w:rsidRPr="003A443E">
              <w:rPr>
                <w:color w:val="000000"/>
                <w:sz w:val="14"/>
                <w:szCs w:val="14"/>
              </w:rPr>
              <w:t xml:space="preserve">In caso affermativo elencare la documentazione pertinente </w:t>
            </w:r>
            <w:proofErr w:type="gramStart"/>
            <w:r w:rsidRPr="003A443E">
              <w:rPr>
                <w:color w:val="000000"/>
                <w:sz w:val="14"/>
                <w:szCs w:val="14"/>
              </w:rPr>
              <w:t xml:space="preserve">[  </w:t>
            </w:r>
            <w:proofErr w:type="gramEnd"/>
            <w:r w:rsidRPr="003A443E">
              <w:rPr>
                <w:color w:val="000000"/>
                <w:sz w:val="14"/>
                <w:szCs w:val="14"/>
              </w:rPr>
              <w:t xml:space="preserve">  ] e, se disponibile elettronicamente, indicare: (indirizzo web, autorità o organismo di emanazione, riferimento preciso della documentazione):</w:t>
            </w:r>
          </w:p>
          <w:p w14:paraId="0952ED50" w14:textId="77777777" w:rsidR="00A83F0D" w:rsidRPr="003A443E" w:rsidRDefault="00A83F0D" w:rsidP="00461382">
            <w:pPr>
              <w:rPr>
                <w:strike/>
                <w:color w:val="000000"/>
                <w:sz w:val="14"/>
                <w:szCs w:val="14"/>
              </w:rPr>
            </w:pPr>
            <w:r w:rsidRPr="003A443E">
              <w:rPr>
                <w:color w:val="000000"/>
                <w:sz w:val="14"/>
                <w:szCs w:val="14"/>
              </w:rPr>
              <w:t xml:space="preserve">[……..…][…….…][……..…][……..…]  </w:t>
            </w:r>
          </w:p>
        </w:tc>
      </w:tr>
      <w:tr w:rsidR="00A83F0D" w14:paraId="571B284F" w14:textId="77777777" w:rsidTr="0046138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5EF98" w14:textId="77777777" w:rsidR="00A83F0D" w:rsidRPr="000953DC" w:rsidRDefault="00A83F0D" w:rsidP="00461382">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365824C" w14:textId="77777777" w:rsidR="00A83F0D" w:rsidRPr="000953DC" w:rsidRDefault="00A83F0D" w:rsidP="0046138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45C9F" w14:textId="77777777" w:rsidR="00A83F0D" w:rsidRPr="000953DC" w:rsidRDefault="00A83F0D" w:rsidP="00461382">
            <w:pPr>
              <w:rPr>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p>
          <w:p w14:paraId="51A236BF" w14:textId="77777777" w:rsidR="00A83F0D" w:rsidRPr="000953DC" w:rsidRDefault="00A83F0D" w:rsidP="00461382">
            <w:pPr>
              <w:rPr>
                <w:sz w:val="15"/>
                <w:szCs w:val="15"/>
              </w:rPr>
            </w:pPr>
            <w:r w:rsidRPr="000953DC">
              <w:rPr>
                <w:sz w:val="15"/>
                <w:szCs w:val="15"/>
              </w:rPr>
              <w:t>[…</w:t>
            </w:r>
            <w:r>
              <w:rPr>
                <w:sz w:val="15"/>
                <w:szCs w:val="15"/>
              </w:rPr>
              <w:t>……….</w:t>
            </w:r>
            <w:r w:rsidRPr="000953DC">
              <w:rPr>
                <w:sz w:val="15"/>
                <w:szCs w:val="15"/>
              </w:rPr>
              <w:t>]</w:t>
            </w:r>
          </w:p>
        </w:tc>
      </w:tr>
      <w:tr w:rsidR="00A83F0D" w14:paraId="17F49BAB" w14:textId="77777777" w:rsidTr="0046138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4041" w14:textId="77777777" w:rsidR="00A83F0D" w:rsidRPr="003A443E" w:rsidRDefault="00A83F0D" w:rsidP="0046138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73BEA7B" w14:textId="77777777" w:rsidR="00A83F0D" w:rsidRPr="000953DC" w:rsidRDefault="00A83F0D" w:rsidP="0046138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F6DF8" w14:textId="77777777" w:rsidR="00A83F0D" w:rsidRPr="000953DC" w:rsidRDefault="00A83F0D" w:rsidP="00461382">
            <w:pPr>
              <w:rPr>
                <w:color w:val="FF0000"/>
                <w:sz w:val="15"/>
                <w:szCs w:val="15"/>
              </w:rPr>
            </w:pPr>
            <w:proofErr w:type="gramStart"/>
            <w:r w:rsidRPr="000953DC">
              <w:rPr>
                <w:sz w:val="15"/>
                <w:szCs w:val="15"/>
              </w:rPr>
              <w:t>[ ]</w:t>
            </w:r>
            <w:proofErr w:type="gramEnd"/>
            <w:r w:rsidRPr="000953DC">
              <w:rPr>
                <w:sz w:val="15"/>
                <w:szCs w:val="15"/>
              </w:rPr>
              <w:t xml:space="preserve"> Sì [ ] No</w:t>
            </w:r>
            <w:r w:rsidRPr="000953DC">
              <w:rPr>
                <w:sz w:val="15"/>
                <w:szCs w:val="15"/>
              </w:rPr>
              <w:br/>
            </w:r>
            <w:r w:rsidRPr="000953DC">
              <w:rPr>
                <w:sz w:val="15"/>
                <w:szCs w:val="15"/>
              </w:rPr>
              <w:br/>
            </w:r>
            <w:r w:rsidRPr="000953DC">
              <w:rPr>
                <w:sz w:val="15"/>
                <w:szCs w:val="15"/>
              </w:rPr>
              <w:br/>
            </w:r>
            <w:r w:rsidRPr="000953DC">
              <w:rPr>
                <w:sz w:val="15"/>
                <w:szCs w:val="15"/>
              </w:rPr>
              <w:br/>
            </w:r>
          </w:p>
          <w:p w14:paraId="7F4A6B2D" w14:textId="77777777" w:rsidR="00A83F0D" w:rsidRPr="000953DC" w:rsidRDefault="00A83F0D" w:rsidP="00461382">
            <w:pPr>
              <w:rPr>
                <w:color w:val="FF0000"/>
                <w:sz w:val="15"/>
                <w:szCs w:val="15"/>
              </w:rPr>
            </w:pPr>
          </w:p>
          <w:p w14:paraId="64FEA45E" w14:textId="77777777" w:rsidR="00A83F0D" w:rsidRPr="000953DC" w:rsidRDefault="00A83F0D" w:rsidP="00461382">
            <w:r w:rsidRPr="000953DC">
              <w:rPr>
                <w:sz w:val="15"/>
                <w:szCs w:val="15"/>
              </w:rPr>
              <w:t xml:space="preserve"> […………………]</w:t>
            </w:r>
          </w:p>
        </w:tc>
      </w:tr>
      <w:tr w:rsidR="00A83F0D" w14:paraId="435F9A4E" w14:textId="77777777" w:rsidTr="0046138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A9B8" w14:textId="77777777" w:rsidR="00A83F0D" w:rsidRPr="003A443E" w:rsidRDefault="00A83F0D" w:rsidP="0046138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EFACF8" w14:textId="77777777" w:rsidR="00A83F0D" w:rsidRPr="003A443E" w:rsidRDefault="00A83F0D" w:rsidP="00461382">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CCB779F" w14:textId="77777777" w:rsidR="00A83F0D" w:rsidRPr="003A443E" w:rsidRDefault="00A83F0D" w:rsidP="0046138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B3D9" w14:textId="77777777" w:rsidR="00A83F0D" w:rsidRPr="003A443E" w:rsidRDefault="00A83F0D" w:rsidP="00461382">
            <w:pPr>
              <w:rPr>
                <w:color w:val="000000"/>
                <w:sz w:val="15"/>
                <w:szCs w:val="15"/>
              </w:rPr>
            </w:pPr>
          </w:p>
          <w:p w14:paraId="6CD888A9"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49FFACE9" w14:textId="77777777" w:rsidR="00A83F0D" w:rsidRPr="001D3A2B" w:rsidRDefault="00A83F0D" w:rsidP="00461382">
            <w:pPr>
              <w:rPr>
                <w:color w:val="000000"/>
                <w:szCs w:val="24"/>
              </w:rPr>
            </w:pPr>
          </w:p>
          <w:p w14:paraId="709947AD" w14:textId="77777777" w:rsidR="00A83F0D" w:rsidRPr="003A443E" w:rsidRDefault="00A83F0D" w:rsidP="00461382">
            <w:pPr>
              <w:rPr>
                <w:color w:val="000000"/>
              </w:rPr>
            </w:pPr>
            <w:proofErr w:type="gramStart"/>
            <w:r w:rsidRPr="003A443E">
              <w:rPr>
                <w:color w:val="000000"/>
                <w:sz w:val="15"/>
                <w:szCs w:val="15"/>
              </w:rPr>
              <w:t>[ ]</w:t>
            </w:r>
            <w:proofErr w:type="gramEnd"/>
            <w:r w:rsidRPr="003A443E">
              <w:rPr>
                <w:color w:val="000000"/>
                <w:sz w:val="15"/>
                <w:szCs w:val="15"/>
              </w:rPr>
              <w:t xml:space="preserve"> Sì [ ] No</w:t>
            </w:r>
          </w:p>
        </w:tc>
      </w:tr>
    </w:tbl>
    <w:p w14:paraId="45AF6FE3" w14:textId="77777777" w:rsidR="00A83F0D" w:rsidRDefault="00A83F0D" w:rsidP="00A83F0D">
      <w:pPr>
        <w:pStyle w:val="SectionTitle"/>
        <w:rPr>
          <w:rFonts w:ascii="Arial" w:hAnsi="Arial" w:cs="Arial"/>
          <w:b w:val="0"/>
          <w:caps/>
          <w:sz w:val="15"/>
          <w:szCs w:val="15"/>
        </w:rPr>
      </w:pPr>
    </w:p>
    <w:p w14:paraId="7664313A" w14:textId="77777777" w:rsidR="00A83F0D" w:rsidRDefault="00A83F0D" w:rsidP="00A83F0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83F0D" w14:paraId="34A7B1D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6F22" w14:textId="77777777" w:rsidR="00A83F0D" w:rsidRPr="003A443E" w:rsidRDefault="00A83F0D" w:rsidP="00461382">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6F4D" w14:textId="77777777" w:rsidR="00A83F0D" w:rsidRPr="000953DC" w:rsidRDefault="00A83F0D" w:rsidP="00461382">
            <w:r w:rsidRPr="000953DC">
              <w:rPr>
                <w:b/>
                <w:sz w:val="15"/>
                <w:szCs w:val="15"/>
              </w:rPr>
              <w:t>Risposta:</w:t>
            </w:r>
          </w:p>
        </w:tc>
      </w:tr>
      <w:tr w:rsidR="00A83F0D" w14:paraId="2DE3B3D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63C6" w14:textId="77777777" w:rsidR="00A83F0D" w:rsidRPr="003A443E" w:rsidRDefault="00A83F0D" w:rsidP="00461382">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5968" w14:textId="77777777" w:rsidR="00A83F0D" w:rsidRPr="000953DC" w:rsidRDefault="00A83F0D" w:rsidP="00461382">
            <w:pPr>
              <w:rPr>
                <w:sz w:val="14"/>
                <w:szCs w:val="14"/>
              </w:rPr>
            </w:pPr>
            <w:proofErr w:type="gramStart"/>
            <w:r w:rsidRPr="000953DC">
              <w:rPr>
                <w:sz w:val="14"/>
                <w:szCs w:val="14"/>
              </w:rPr>
              <w:t>[ ]</w:t>
            </w:r>
            <w:proofErr w:type="gramEnd"/>
            <w:r w:rsidRPr="000953DC">
              <w:rPr>
                <w:sz w:val="14"/>
                <w:szCs w:val="14"/>
              </w:rPr>
              <w:t xml:space="preserve"> Sì [ ] No</w:t>
            </w:r>
          </w:p>
          <w:p w14:paraId="7809A047" w14:textId="77777777" w:rsidR="00A83F0D" w:rsidRPr="000953DC" w:rsidRDefault="00A83F0D" w:rsidP="00461382">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456B829" w14:textId="77777777" w:rsidR="00A83F0D" w:rsidRPr="000953DC" w:rsidRDefault="00A83F0D" w:rsidP="00461382">
            <w:r w:rsidRPr="000953DC">
              <w:rPr>
                <w:sz w:val="14"/>
                <w:szCs w:val="14"/>
              </w:rPr>
              <w:t>[…………….…][………………][……..………][…..……..…] (</w:t>
            </w:r>
            <w:r w:rsidRPr="000953DC">
              <w:rPr>
                <w:rStyle w:val="Rimandonotaapidipagina"/>
                <w:sz w:val="14"/>
                <w:szCs w:val="14"/>
              </w:rPr>
              <w:footnoteReference w:id="25"/>
            </w:r>
            <w:r w:rsidRPr="000953DC">
              <w:rPr>
                <w:sz w:val="14"/>
                <w:szCs w:val="14"/>
              </w:rPr>
              <w:t>)</w:t>
            </w:r>
          </w:p>
        </w:tc>
      </w:tr>
      <w:tr w:rsidR="00A83F0D" w14:paraId="3900DD3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383D" w14:textId="77777777" w:rsidR="00A83F0D" w:rsidRPr="00121BF6" w:rsidRDefault="00A83F0D" w:rsidP="00461382">
            <w:pPr>
              <w:rPr>
                <w:color w:val="000000"/>
                <w:sz w:val="14"/>
                <w:szCs w:val="14"/>
              </w:rPr>
            </w:pPr>
            <w:r w:rsidRPr="00121BF6">
              <w:rPr>
                <w:color w:val="000000"/>
                <w:sz w:val="14"/>
                <w:szCs w:val="14"/>
              </w:rPr>
              <w:t>L’operatore economico si trova in una delle seguenti situazioni?</w:t>
            </w:r>
          </w:p>
          <w:p w14:paraId="3958316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76D4E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774383C" w14:textId="77777777" w:rsidR="00A83F0D" w:rsidRPr="00121BF6" w:rsidRDefault="00A83F0D" w:rsidP="00461382">
            <w:pPr>
              <w:pStyle w:val="NormaleWeb1"/>
              <w:spacing w:before="0" w:after="0"/>
              <w:jc w:val="both"/>
              <w:rPr>
                <w:rFonts w:ascii="Arial" w:hAnsi="Arial" w:cs="Arial"/>
                <w:color w:val="000000"/>
                <w:sz w:val="14"/>
                <w:szCs w:val="14"/>
              </w:rPr>
            </w:pPr>
          </w:p>
          <w:p w14:paraId="109E06A7"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971F8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45C08A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9C522E0"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AD798EF"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7C12CD15" w14:textId="77777777" w:rsidR="00A83F0D" w:rsidRPr="00121BF6" w:rsidRDefault="00A83F0D" w:rsidP="00461382">
            <w:pPr>
              <w:spacing w:after="0"/>
              <w:ind w:left="284" w:hanging="284"/>
              <w:jc w:val="both"/>
              <w:rPr>
                <w:color w:val="000000"/>
                <w:sz w:val="14"/>
                <w:szCs w:val="14"/>
              </w:rPr>
            </w:pPr>
          </w:p>
          <w:p w14:paraId="78528AAC" w14:textId="77777777" w:rsidR="00A83F0D" w:rsidRPr="00121BF6" w:rsidRDefault="00A83F0D" w:rsidP="00461382">
            <w:pPr>
              <w:spacing w:after="0"/>
              <w:ind w:left="284" w:hanging="284"/>
              <w:jc w:val="both"/>
              <w:rPr>
                <w:color w:val="000000"/>
                <w:sz w:val="14"/>
                <w:szCs w:val="14"/>
              </w:rPr>
            </w:pPr>
            <w:r w:rsidRPr="00121BF6">
              <w:rPr>
                <w:color w:val="000000"/>
                <w:sz w:val="14"/>
                <w:szCs w:val="14"/>
              </w:rPr>
              <w:t>In caso affermativo:</w:t>
            </w:r>
          </w:p>
          <w:p w14:paraId="119EE5FE"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17E9FE58"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6CF2AD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4AC69A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755D1D4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03A0EA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E51FED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AAE2A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18C5613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672EE77F"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D73EAA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2FDB148" w14:textId="77777777" w:rsidR="00A83F0D" w:rsidRPr="00121BF6" w:rsidRDefault="00A83F0D" w:rsidP="00461382">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4986DBDE" w14:textId="77777777" w:rsidR="00A83F0D" w:rsidRPr="00121BF6" w:rsidRDefault="00A83F0D" w:rsidP="00461382">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5AD9CC7" w14:textId="77777777" w:rsidR="00A83F0D" w:rsidRPr="00121BF6" w:rsidRDefault="00A83F0D" w:rsidP="00461382">
            <w:pPr>
              <w:pStyle w:val="NormaleWeb1"/>
              <w:spacing w:before="0" w:after="0"/>
              <w:ind w:left="284" w:hanging="284"/>
              <w:jc w:val="both"/>
              <w:rPr>
                <w:rFonts w:eastAsia="font519"/>
                <w:color w:val="000000"/>
              </w:rPr>
            </w:pPr>
          </w:p>
          <w:p w14:paraId="006462ED" w14:textId="77777777" w:rsidR="00A83F0D" w:rsidRPr="00121BF6" w:rsidRDefault="00A83F0D" w:rsidP="00461382">
            <w:pPr>
              <w:pStyle w:val="NormaleWeb1"/>
              <w:spacing w:before="0" w:after="0"/>
              <w:jc w:val="both"/>
              <w:rPr>
                <w:rFonts w:ascii="Arial" w:hAnsi="Arial" w:cs="Arial"/>
                <w:color w:val="000000"/>
                <w:sz w:val="14"/>
                <w:szCs w:val="14"/>
              </w:rPr>
            </w:pPr>
          </w:p>
          <w:p w14:paraId="2633CF67" w14:textId="77777777" w:rsidR="00A83F0D" w:rsidRPr="00121BF6" w:rsidRDefault="00A83F0D" w:rsidP="00461382">
            <w:pPr>
              <w:pStyle w:val="NormaleWeb1"/>
              <w:spacing w:before="0" w:after="0"/>
              <w:jc w:val="both"/>
              <w:rPr>
                <w:rFonts w:ascii="Arial" w:hAnsi="Arial" w:cs="Arial"/>
                <w:color w:val="000000"/>
                <w:sz w:val="14"/>
                <w:szCs w:val="14"/>
              </w:rPr>
            </w:pPr>
          </w:p>
          <w:p w14:paraId="2CA869D4" w14:textId="77777777" w:rsidR="00A83F0D" w:rsidRPr="00121BF6" w:rsidRDefault="00A83F0D" w:rsidP="00461382">
            <w:pPr>
              <w:pStyle w:val="NormaleWeb1"/>
              <w:spacing w:before="0" w:after="0"/>
              <w:jc w:val="both"/>
              <w:rPr>
                <w:rFonts w:ascii="Arial" w:hAnsi="Arial" w:cs="Arial"/>
                <w:color w:val="000000"/>
                <w:sz w:val="14"/>
                <w:szCs w:val="14"/>
              </w:rPr>
            </w:pPr>
          </w:p>
          <w:p w14:paraId="53F0AFD9" w14:textId="77777777" w:rsidR="00A83F0D" w:rsidRPr="00121BF6" w:rsidRDefault="00A83F0D" w:rsidP="00461382">
            <w:pPr>
              <w:pStyle w:val="NormaleWeb1"/>
              <w:spacing w:before="0" w:after="0"/>
              <w:jc w:val="both"/>
              <w:rPr>
                <w:rFonts w:ascii="Arial" w:hAnsi="Arial" w:cs="Arial"/>
                <w:color w:val="000000"/>
                <w:sz w:val="14"/>
                <w:szCs w:val="14"/>
              </w:rPr>
            </w:pPr>
          </w:p>
          <w:p w14:paraId="5396FCC2" w14:textId="77777777" w:rsidR="00A83F0D" w:rsidRPr="00121BF6" w:rsidRDefault="00A83F0D" w:rsidP="00461382">
            <w:pPr>
              <w:pStyle w:val="NormaleWeb1"/>
              <w:spacing w:before="0" w:after="0"/>
              <w:jc w:val="both"/>
              <w:rPr>
                <w:rFonts w:ascii="Arial" w:hAnsi="Arial" w:cs="Arial"/>
                <w:color w:val="000000"/>
                <w:sz w:val="14"/>
                <w:szCs w:val="14"/>
              </w:rPr>
            </w:pPr>
          </w:p>
          <w:p w14:paraId="626B9204" w14:textId="77777777" w:rsidR="00A83F0D" w:rsidRPr="00121BF6" w:rsidRDefault="00A83F0D" w:rsidP="00461382">
            <w:pPr>
              <w:pStyle w:val="NormaleWeb1"/>
              <w:spacing w:before="0" w:after="0"/>
              <w:jc w:val="both"/>
              <w:rPr>
                <w:rFonts w:ascii="Arial" w:hAnsi="Arial" w:cs="Arial"/>
                <w:color w:val="000000"/>
                <w:sz w:val="14"/>
                <w:szCs w:val="14"/>
              </w:rPr>
            </w:pPr>
          </w:p>
          <w:p w14:paraId="53CD80BD" w14:textId="77777777" w:rsidR="00A83F0D" w:rsidRPr="00121BF6" w:rsidRDefault="00A83F0D" w:rsidP="00461382">
            <w:pPr>
              <w:pStyle w:val="NormaleWeb1"/>
              <w:spacing w:before="0" w:after="0"/>
              <w:jc w:val="both"/>
              <w:rPr>
                <w:rFonts w:ascii="Arial" w:hAnsi="Arial" w:cs="Arial"/>
                <w:color w:val="000000"/>
                <w:sz w:val="14"/>
                <w:szCs w:val="14"/>
              </w:rPr>
            </w:pPr>
          </w:p>
          <w:p w14:paraId="0DD0B1F9" w14:textId="77777777" w:rsidR="00A83F0D" w:rsidRPr="00121BF6" w:rsidRDefault="00A83F0D" w:rsidP="00461382">
            <w:pPr>
              <w:pStyle w:val="NormaleWeb1"/>
              <w:spacing w:before="0" w:after="0"/>
              <w:jc w:val="both"/>
              <w:rPr>
                <w:rFonts w:ascii="Arial" w:hAnsi="Arial" w:cs="Arial"/>
                <w:color w:val="000000"/>
                <w:sz w:val="14"/>
                <w:szCs w:val="14"/>
              </w:rPr>
            </w:pPr>
          </w:p>
          <w:p w14:paraId="1A4852BC" w14:textId="77777777" w:rsidR="00A83F0D" w:rsidRPr="00121BF6" w:rsidRDefault="00A83F0D" w:rsidP="00461382">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39AAF64"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04778E7"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F60D2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4A62BBAD"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C6AC05"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8C2234C"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1AD0C82B"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69BDDE1"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349BECC9"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CD7B20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D4F282"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596841C3" w14:textId="77777777" w:rsidR="00A83F0D" w:rsidRPr="00121BF6" w:rsidRDefault="00A83F0D" w:rsidP="00461382">
            <w:pPr>
              <w:pStyle w:val="NormaleWeb1"/>
              <w:spacing w:before="0" w:after="0"/>
              <w:ind w:left="284" w:hanging="284"/>
              <w:jc w:val="both"/>
              <w:rPr>
                <w:rFonts w:ascii="Arial" w:hAnsi="Arial" w:cs="Arial"/>
                <w:color w:val="000000"/>
                <w:sz w:val="14"/>
                <w:szCs w:val="14"/>
              </w:rPr>
            </w:pPr>
          </w:p>
          <w:p w14:paraId="0FAFBC32" w14:textId="77777777" w:rsidR="00A83F0D" w:rsidRPr="00121BF6" w:rsidRDefault="00A83F0D" w:rsidP="00461382">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38249" w14:textId="77777777" w:rsidR="00A83F0D" w:rsidRPr="003A443E" w:rsidRDefault="00A83F0D" w:rsidP="00461382">
            <w:pPr>
              <w:rPr>
                <w:color w:val="000000"/>
                <w:sz w:val="15"/>
                <w:szCs w:val="15"/>
              </w:rPr>
            </w:pPr>
          </w:p>
          <w:p w14:paraId="443A063B" w14:textId="77777777" w:rsidR="00A83F0D" w:rsidRPr="003A443E" w:rsidRDefault="00A83F0D" w:rsidP="00461382">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10DEBDD"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E1E3C61" w14:textId="77777777" w:rsidR="00A83F0D" w:rsidRPr="003A443E" w:rsidRDefault="00A83F0D" w:rsidP="00461382">
            <w:pPr>
              <w:jc w:val="both"/>
              <w:rPr>
                <w:color w:val="000000"/>
                <w:sz w:val="14"/>
                <w:szCs w:val="14"/>
              </w:rPr>
            </w:pPr>
            <w:r w:rsidRPr="003A443E">
              <w:rPr>
                <w:color w:val="000000"/>
                <w:sz w:val="14"/>
                <w:szCs w:val="14"/>
              </w:rPr>
              <w:t>[………..…][……….…][……….…]</w:t>
            </w:r>
          </w:p>
          <w:p w14:paraId="38FF0678" w14:textId="77777777" w:rsidR="00A83F0D" w:rsidRPr="001D3A2B" w:rsidRDefault="00A83F0D" w:rsidP="00461382">
            <w:pPr>
              <w:jc w:val="both"/>
              <w:rPr>
                <w:color w:val="000000"/>
                <w:sz w:val="4"/>
                <w:szCs w:val="4"/>
              </w:rPr>
            </w:pPr>
          </w:p>
          <w:p w14:paraId="2AA7F589" w14:textId="77777777" w:rsidR="00A83F0D" w:rsidRPr="003A443E" w:rsidRDefault="00A83F0D" w:rsidP="00461382">
            <w:pPr>
              <w:jc w:val="both"/>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088352F4"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31120760" w14:textId="77777777" w:rsidR="00A83F0D" w:rsidRPr="003A443E" w:rsidRDefault="00A83F0D" w:rsidP="00461382">
            <w:pPr>
              <w:jc w:val="both"/>
              <w:rPr>
                <w:color w:val="000000"/>
                <w:sz w:val="14"/>
                <w:szCs w:val="14"/>
              </w:rPr>
            </w:pPr>
            <w:r w:rsidRPr="003A443E">
              <w:rPr>
                <w:color w:val="000000"/>
                <w:sz w:val="14"/>
                <w:szCs w:val="14"/>
              </w:rPr>
              <w:t>[………..…][……….…][……….…]</w:t>
            </w:r>
          </w:p>
          <w:p w14:paraId="1BB1B236" w14:textId="77777777" w:rsidR="00A83F0D" w:rsidRPr="001D3A2B" w:rsidRDefault="00A83F0D" w:rsidP="00461382">
            <w:pPr>
              <w:rPr>
                <w:color w:val="000000"/>
                <w:sz w:val="4"/>
                <w:szCs w:val="4"/>
              </w:rPr>
            </w:pPr>
          </w:p>
          <w:p w14:paraId="0B0E8E46" w14:textId="77777777" w:rsidR="00A83F0D" w:rsidRPr="003A443E" w:rsidRDefault="00A83F0D" w:rsidP="00461382">
            <w:pPr>
              <w:rPr>
                <w:color w:val="000000"/>
                <w:sz w:val="14"/>
                <w:szCs w:val="14"/>
              </w:rPr>
            </w:pPr>
            <w:proofErr w:type="gramStart"/>
            <w:r w:rsidRPr="003A443E">
              <w:rPr>
                <w:color w:val="000000"/>
                <w:sz w:val="14"/>
                <w:szCs w:val="14"/>
              </w:rPr>
              <w:lastRenderedPageBreak/>
              <w:t>[ ]</w:t>
            </w:r>
            <w:proofErr w:type="gramEnd"/>
            <w:r w:rsidRPr="003A443E">
              <w:rPr>
                <w:color w:val="000000"/>
                <w:sz w:val="14"/>
                <w:szCs w:val="14"/>
              </w:rPr>
              <w:t xml:space="preserve"> Sì [ ] No</w:t>
            </w:r>
            <w:r w:rsidRPr="003A443E">
              <w:rPr>
                <w:color w:val="000000"/>
                <w:sz w:val="14"/>
                <w:szCs w:val="14"/>
              </w:rPr>
              <w:br/>
            </w:r>
          </w:p>
          <w:p w14:paraId="4874BFF0" w14:textId="77777777" w:rsidR="00A83F0D" w:rsidRPr="003A443E" w:rsidRDefault="00A83F0D" w:rsidP="00461382">
            <w:pPr>
              <w:spacing w:after="0"/>
              <w:ind w:left="284" w:hanging="284"/>
              <w:jc w:val="both"/>
              <w:rPr>
                <w:color w:val="000000"/>
                <w:sz w:val="14"/>
                <w:szCs w:val="14"/>
              </w:rPr>
            </w:pPr>
          </w:p>
          <w:p w14:paraId="41F42FFB" w14:textId="77777777" w:rsidR="00A83F0D" w:rsidRPr="003A443E" w:rsidRDefault="00A83F0D" w:rsidP="00461382">
            <w:pPr>
              <w:spacing w:after="0"/>
              <w:ind w:left="284" w:hanging="284"/>
              <w:jc w:val="both"/>
              <w:rPr>
                <w:color w:val="000000"/>
              </w:rPr>
            </w:pPr>
            <w:r w:rsidRPr="003A443E">
              <w:rPr>
                <w:color w:val="000000"/>
                <w:sz w:val="14"/>
                <w:szCs w:val="14"/>
              </w:rPr>
              <w:t>[………..…][……….…][……….…]</w:t>
            </w:r>
          </w:p>
          <w:p w14:paraId="4FE18933" w14:textId="77777777" w:rsidR="00A83F0D" w:rsidRPr="003A443E" w:rsidRDefault="00A83F0D" w:rsidP="00461382">
            <w:pPr>
              <w:rPr>
                <w:color w:val="000000"/>
                <w:sz w:val="14"/>
                <w:szCs w:val="14"/>
              </w:rPr>
            </w:pPr>
          </w:p>
          <w:p w14:paraId="1A593B47"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6C43CCC9"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0142B7E" w14:textId="77777777" w:rsidR="00A83F0D" w:rsidRPr="003A443E" w:rsidRDefault="00A83F0D" w:rsidP="00461382">
            <w:pPr>
              <w:jc w:val="both"/>
              <w:rPr>
                <w:color w:val="000000"/>
                <w:sz w:val="14"/>
                <w:szCs w:val="14"/>
              </w:rPr>
            </w:pPr>
            <w:r w:rsidRPr="003A443E">
              <w:rPr>
                <w:color w:val="000000"/>
                <w:sz w:val="14"/>
                <w:szCs w:val="14"/>
              </w:rPr>
              <w:t>[………..…][……….…][……….…]</w:t>
            </w:r>
          </w:p>
          <w:p w14:paraId="20D5269D" w14:textId="77777777" w:rsidR="00A83F0D" w:rsidRPr="003A443E" w:rsidRDefault="00A83F0D" w:rsidP="00461382">
            <w:pPr>
              <w:rPr>
                <w:color w:val="000000"/>
                <w:sz w:val="14"/>
                <w:szCs w:val="14"/>
              </w:rPr>
            </w:pPr>
          </w:p>
          <w:p w14:paraId="2C372476"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5A7E98A9" w14:textId="77777777" w:rsidR="00A83F0D" w:rsidRPr="003A443E" w:rsidRDefault="00A83F0D" w:rsidP="00461382">
            <w:pPr>
              <w:jc w:val="both"/>
              <w:rPr>
                <w:color w:val="000000"/>
                <w:sz w:val="14"/>
                <w:szCs w:val="14"/>
              </w:rPr>
            </w:pPr>
            <w:r w:rsidRPr="003A443E">
              <w:rPr>
                <w:color w:val="000000"/>
                <w:sz w:val="14"/>
                <w:szCs w:val="14"/>
              </w:rPr>
              <w:t>[………..…][……….…][……….…]</w:t>
            </w:r>
          </w:p>
          <w:p w14:paraId="45B36469" w14:textId="77777777" w:rsidR="00A83F0D" w:rsidRPr="003A443E" w:rsidRDefault="00A83F0D" w:rsidP="00461382">
            <w:pPr>
              <w:rPr>
                <w:color w:val="000000"/>
                <w:sz w:val="14"/>
                <w:szCs w:val="14"/>
              </w:rPr>
            </w:pPr>
            <w:r w:rsidRPr="003A443E">
              <w:rPr>
                <w:color w:val="000000"/>
                <w:sz w:val="14"/>
                <w:szCs w:val="14"/>
              </w:rPr>
              <w:t>Nel caso in cui l’operatore non è tenuto alla disciplina legge 68/1999 indicare le motivazioni:</w:t>
            </w:r>
          </w:p>
          <w:p w14:paraId="0E1FE1E5" w14:textId="77777777" w:rsidR="00A83F0D" w:rsidRPr="003A443E" w:rsidRDefault="00A83F0D" w:rsidP="00461382">
            <w:pPr>
              <w:rPr>
                <w:color w:val="000000"/>
                <w:sz w:val="14"/>
                <w:szCs w:val="14"/>
              </w:rPr>
            </w:pPr>
            <w:r w:rsidRPr="003A443E">
              <w:rPr>
                <w:color w:val="000000"/>
                <w:sz w:val="14"/>
                <w:szCs w:val="14"/>
              </w:rPr>
              <w:t xml:space="preserve">(numero dipendenti e/o </w:t>
            </w:r>
            <w:proofErr w:type="gramStart"/>
            <w:r w:rsidRPr="003A443E">
              <w:rPr>
                <w:color w:val="000000"/>
                <w:sz w:val="14"/>
                <w:szCs w:val="14"/>
              </w:rPr>
              <w:t>altro )</w:t>
            </w:r>
            <w:proofErr w:type="gramEnd"/>
            <w:r w:rsidRPr="003A443E">
              <w:rPr>
                <w:color w:val="000000"/>
                <w:sz w:val="14"/>
                <w:szCs w:val="14"/>
              </w:rPr>
              <w:t xml:space="preserve"> [………..…][……….…][……….…]</w:t>
            </w:r>
          </w:p>
          <w:p w14:paraId="7829C82F" w14:textId="77777777" w:rsidR="00A83F0D" w:rsidRPr="001D3A2B" w:rsidRDefault="00A83F0D" w:rsidP="00461382">
            <w:pPr>
              <w:rPr>
                <w:color w:val="000000"/>
                <w:sz w:val="4"/>
                <w:szCs w:val="4"/>
              </w:rPr>
            </w:pPr>
          </w:p>
          <w:p w14:paraId="75F1A38A"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521BD7B3" w14:textId="77777777" w:rsidR="00A83F0D" w:rsidRPr="003A443E" w:rsidRDefault="00A83F0D" w:rsidP="00461382">
            <w:pPr>
              <w:rPr>
                <w:color w:val="000000"/>
                <w:sz w:val="14"/>
                <w:szCs w:val="14"/>
              </w:rPr>
            </w:pPr>
          </w:p>
          <w:p w14:paraId="112EBD88" w14:textId="77777777" w:rsidR="00A83F0D" w:rsidRPr="003A443E" w:rsidRDefault="00A83F0D" w:rsidP="00461382">
            <w:pPr>
              <w:rPr>
                <w:color w:val="000000"/>
              </w:rPr>
            </w:pPr>
          </w:p>
          <w:p w14:paraId="4929B32B"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r w:rsidRPr="003A443E">
              <w:rPr>
                <w:color w:val="000000"/>
                <w:sz w:val="14"/>
                <w:szCs w:val="14"/>
              </w:rPr>
              <w:br/>
            </w:r>
          </w:p>
          <w:p w14:paraId="5FCB4B44" w14:textId="77777777" w:rsidR="00A83F0D" w:rsidRPr="003A443E" w:rsidRDefault="00A83F0D" w:rsidP="00461382">
            <w:pPr>
              <w:rPr>
                <w:color w:val="000000"/>
                <w:sz w:val="14"/>
                <w:szCs w:val="14"/>
              </w:rPr>
            </w:pPr>
            <w:proofErr w:type="gramStart"/>
            <w:r w:rsidRPr="003A443E">
              <w:rPr>
                <w:color w:val="000000"/>
                <w:sz w:val="14"/>
                <w:szCs w:val="14"/>
              </w:rPr>
              <w:t>[ ]</w:t>
            </w:r>
            <w:proofErr w:type="gramEnd"/>
            <w:r w:rsidRPr="003A443E">
              <w:rPr>
                <w:color w:val="000000"/>
                <w:sz w:val="14"/>
                <w:szCs w:val="14"/>
              </w:rPr>
              <w:t xml:space="preserve"> Sì [ ] No</w:t>
            </w:r>
          </w:p>
          <w:p w14:paraId="151356F5" w14:textId="77777777" w:rsidR="00A83F0D" w:rsidRPr="003A443E" w:rsidRDefault="00A83F0D" w:rsidP="00461382">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21FBB405" w14:textId="77777777" w:rsidR="00A83F0D" w:rsidRPr="003A443E" w:rsidRDefault="00A83F0D" w:rsidP="00461382">
            <w:pPr>
              <w:jc w:val="both"/>
              <w:rPr>
                <w:strike/>
                <w:color w:val="000000"/>
                <w:sz w:val="15"/>
                <w:szCs w:val="15"/>
              </w:rPr>
            </w:pPr>
            <w:r w:rsidRPr="003A443E">
              <w:rPr>
                <w:color w:val="000000"/>
                <w:sz w:val="14"/>
                <w:szCs w:val="14"/>
              </w:rPr>
              <w:t>[………..…][……….…][……….…]</w:t>
            </w:r>
          </w:p>
          <w:p w14:paraId="5035F470" w14:textId="77777777" w:rsidR="00A83F0D" w:rsidRDefault="00A83F0D" w:rsidP="00461382">
            <w:pPr>
              <w:rPr>
                <w:color w:val="000000"/>
                <w:sz w:val="14"/>
                <w:szCs w:val="14"/>
              </w:rPr>
            </w:pPr>
          </w:p>
          <w:p w14:paraId="40EF579C" w14:textId="77777777" w:rsidR="00A83F0D" w:rsidRPr="003A443E" w:rsidRDefault="00A83F0D" w:rsidP="00461382">
            <w:pPr>
              <w:rPr>
                <w:color w:val="000000"/>
              </w:rPr>
            </w:pPr>
            <w:proofErr w:type="gramStart"/>
            <w:r w:rsidRPr="003A443E">
              <w:rPr>
                <w:color w:val="000000"/>
                <w:sz w:val="14"/>
                <w:szCs w:val="14"/>
              </w:rPr>
              <w:t>[ ]</w:t>
            </w:r>
            <w:proofErr w:type="gramEnd"/>
            <w:r w:rsidRPr="003A443E">
              <w:rPr>
                <w:color w:val="000000"/>
                <w:sz w:val="14"/>
                <w:szCs w:val="14"/>
              </w:rPr>
              <w:t xml:space="preserve"> Sì [ ] No</w:t>
            </w:r>
          </w:p>
        </w:tc>
      </w:tr>
      <w:tr w:rsidR="00A83F0D" w14:paraId="6480FAB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3E6F0" w14:textId="77777777" w:rsidR="00A83F0D" w:rsidRPr="003A443E" w:rsidRDefault="00A83F0D" w:rsidP="00461382">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w:t>
            </w:r>
            <w:proofErr w:type="spellStart"/>
            <w:r w:rsidRPr="003A443E">
              <w:rPr>
                <w:color w:val="000000"/>
                <w:sz w:val="14"/>
                <w:szCs w:val="14"/>
              </w:rPr>
              <w:t>pantouflage</w:t>
            </w:r>
            <w:proofErr w:type="spellEnd"/>
            <w:r w:rsidRPr="003A443E">
              <w:rPr>
                <w:color w:val="000000"/>
                <w:sz w:val="14"/>
                <w:szCs w:val="14"/>
              </w:rPr>
              <w:t xml:space="preserv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8277" w14:textId="77777777" w:rsidR="00A83F0D" w:rsidRPr="003A443E" w:rsidRDefault="00A83F0D" w:rsidP="00461382">
            <w:pPr>
              <w:rPr>
                <w:color w:val="000000"/>
                <w:sz w:val="15"/>
                <w:szCs w:val="15"/>
              </w:rPr>
            </w:pPr>
            <w:proofErr w:type="gramStart"/>
            <w:r w:rsidRPr="003A443E">
              <w:rPr>
                <w:color w:val="000000"/>
                <w:sz w:val="15"/>
                <w:szCs w:val="15"/>
              </w:rPr>
              <w:t>[ ]</w:t>
            </w:r>
            <w:proofErr w:type="gramEnd"/>
            <w:r w:rsidRPr="003A443E">
              <w:rPr>
                <w:color w:val="000000"/>
                <w:sz w:val="15"/>
                <w:szCs w:val="15"/>
              </w:rPr>
              <w:t xml:space="preserve"> Sì [ ] No</w:t>
            </w:r>
          </w:p>
          <w:p w14:paraId="0CAD040C" w14:textId="77777777" w:rsidR="00A83F0D" w:rsidRPr="003A443E" w:rsidRDefault="00A83F0D" w:rsidP="00461382">
            <w:pPr>
              <w:rPr>
                <w:color w:val="000000"/>
                <w:sz w:val="15"/>
                <w:szCs w:val="15"/>
              </w:rPr>
            </w:pPr>
            <w:r w:rsidRPr="003A443E">
              <w:rPr>
                <w:color w:val="000000"/>
                <w:sz w:val="15"/>
                <w:szCs w:val="15"/>
              </w:rPr>
              <w:t xml:space="preserve"> </w:t>
            </w:r>
          </w:p>
        </w:tc>
      </w:tr>
    </w:tbl>
    <w:p w14:paraId="431F9E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2F110BD7"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C00016F"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743E0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202E58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42BC65B"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0E655CE4"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61A94369"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358BEFE8" w14:textId="77777777" w:rsidR="00A83F0D" w:rsidRDefault="00A83F0D" w:rsidP="00A83F0D">
      <w:pPr>
        <w:autoSpaceDE w:val="0"/>
        <w:autoSpaceDN w:val="0"/>
        <w:adjustRightInd w:val="0"/>
        <w:spacing w:after="0"/>
        <w:rPr>
          <w:rFonts w:ascii="DejaVuSerifCondensed" w:eastAsia="Times New Roman" w:hAnsi="DejaVuSerifCondensed" w:cs="DejaVuSerifCondensed"/>
          <w:sz w:val="22"/>
        </w:rPr>
      </w:pPr>
    </w:p>
    <w:p w14:paraId="547F6C2D" w14:textId="77777777" w:rsidR="00A83F0D" w:rsidRDefault="00A83F0D" w:rsidP="00A83F0D">
      <w:pPr>
        <w:jc w:val="center"/>
        <w:rPr>
          <w:sz w:val="17"/>
          <w:szCs w:val="17"/>
        </w:rPr>
      </w:pPr>
      <w:r>
        <w:rPr>
          <w:sz w:val="18"/>
          <w:szCs w:val="18"/>
        </w:rPr>
        <w:br w:type="page"/>
      </w:r>
      <w:r>
        <w:rPr>
          <w:sz w:val="18"/>
          <w:szCs w:val="18"/>
        </w:rPr>
        <w:lastRenderedPageBreak/>
        <w:t>Parte IV: Criteri di selezione</w:t>
      </w:r>
    </w:p>
    <w:p w14:paraId="3765CC78" w14:textId="77777777" w:rsidR="00A83F0D" w:rsidRDefault="00A83F0D" w:rsidP="00A83F0D">
      <w:pPr>
        <w:spacing w:after="0"/>
        <w:rPr>
          <w:sz w:val="17"/>
          <w:szCs w:val="17"/>
        </w:rPr>
      </w:pPr>
    </w:p>
    <w:p w14:paraId="5761F46E" w14:textId="77777777" w:rsidR="00A83F0D" w:rsidRDefault="00A83F0D" w:rsidP="00A83F0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w:t>
      </w:r>
      <w:proofErr w:type="spellStart"/>
      <w:r>
        <w:rPr>
          <w:sz w:val="14"/>
          <w:szCs w:val="14"/>
        </w:rPr>
        <w:t>a</w:t>
      </w:r>
      <w:proofErr w:type="spellEnd"/>
      <w:r>
        <w:rPr>
          <w:sz w:val="14"/>
          <w:szCs w:val="14"/>
        </w:rPr>
        <w:t xml:space="preserve"> D della presente parte) l'operatore economico dichiara che:</w:t>
      </w:r>
    </w:p>
    <w:p w14:paraId="63EAFBD2" w14:textId="77777777" w:rsidR="00A83F0D" w:rsidRPr="00DE4996" w:rsidRDefault="00A83F0D" w:rsidP="00A83F0D">
      <w:pPr>
        <w:spacing w:after="0"/>
        <w:rPr>
          <w:sz w:val="16"/>
          <w:szCs w:val="16"/>
        </w:rPr>
      </w:pPr>
    </w:p>
    <w:p w14:paraId="48CB9BA7" w14:textId="77777777" w:rsidR="00A83F0D" w:rsidRDefault="00A83F0D" w:rsidP="00A83F0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1F32E1" w14:textId="77777777" w:rsidR="00A83F0D" w:rsidRDefault="00A83F0D" w:rsidP="00A83F0D">
      <w:pPr>
        <w:pStyle w:val="Titolo1"/>
        <w:spacing w:before="0" w:after="0"/>
        <w:rPr>
          <w:sz w:val="16"/>
          <w:szCs w:val="16"/>
        </w:rPr>
      </w:pPr>
    </w:p>
    <w:p w14:paraId="35EFBA14"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83F0D" w14:paraId="776D416F"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C27106" w14:textId="77777777" w:rsidR="00A83F0D" w:rsidRDefault="00A83F0D" w:rsidP="00461382">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76D243" w14:textId="77777777" w:rsidR="00A83F0D" w:rsidRDefault="00A83F0D" w:rsidP="00461382">
            <w:r>
              <w:rPr>
                <w:b/>
                <w:sz w:val="15"/>
                <w:szCs w:val="15"/>
              </w:rPr>
              <w:t>Risposta</w:t>
            </w:r>
          </w:p>
        </w:tc>
      </w:tr>
      <w:tr w:rsidR="00A83F0D" w14:paraId="7EEC767A" w14:textId="77777777" w:rsidTr="0046138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742B26" w14:textId="77777777" w:rsidR="00A83F0D" w:rsidRDefault="00A83F0D" w:rsidP="00461382">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4A812F7" w14:textId="77777777" w:rsidR="00A83F0D" w:rsidRDefault="00A83F0D" w:rsidP="00461382">
            <w:proofErr w:type="gramStart"/>
            <w:r>
              <w:rPr>
                <w:w w:val="0"/>
                <w:sz w:val="15"/>
                <w:szCs w:val="15"/>
              </w:rPr>
              <w:t>[ ]</w:t>
            </w:r>
            <w:proofErr w:type="gramEnd"/>
            <w:r>
              <w:rPr>
                <w:w w:val="0"/>
                <w:sz w:val="15"/>
                <w:szCs w:val="15"/>
              </w:rPr>
              <w:t xml:space="preserve"> Sì [ ] No</w:t>
            </w:r>
          </w:p>
        </w:tc>
      </w:tr>
    </w:tbl>
    <w:p w14:paraId="508A23F9" w14:textId="77777777" w:rsidR="00A83F0D" w:rsidRDefault="00A83F0D" w:rsidP="00A83F0D">
      <w:pPr>
        <w:pStyle w:val="SectionTitle"/>
        <w:spacing w:after="120"/>
        <w:jc w:val="both"/>
        <w:rPr>
          <w:rFonts w:ascii="Arial" w:hAnsi="Arial" w:cs="Arial"/>
          <w:b w:val="0"/>
          <w:caps/>
          <w:sz w:val="16"/>
          <w:szCs w:val="16"/>
        </w:rPr>
      </w:pPr>
    </w:p>
    <w:p w14:paraId="5E92F8D2" w14:textId="77777777" w:rsidR="00A83F0D" w:rsidRPr="003A443E" w:rsidRDefault="00A83F0D" w:rsidP="00A83F0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76089AC"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7FABFB9B"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E6F36" w14:textId="77777777" w:rsidR="00A83F0D" w:rsidRDefault="00A83F0D" w:rsidP="00461382">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D61C1" w14:textId="77777777" w:rsidR="00A83F0D" w:rsidRDefault="00A83F0D" w:rsidP="00461382">
            <w:r>
              <w:rPr>
                <w:b/>
                <w:sz w:val="15"/>
                <w:szCs w:val="15"/>
              </w:rPr>
              <w:t>Risposta</w:t>
            </w:r>
          </w:p>
        </w:tc>
      </w:tr>
      <w:tr w:rsidR="00A83F0D" w14:paraId="2078441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068FE"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5328792B" w14:textId="77777777" w:rsidR="00A83F0D" w:rsidRDefault="00A83F0D" w:rsidP="00461382">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367E" w14:textId="77777777" w:rsidR="00A83F0D" w:rsidRDefault="00A83F0D" w:rsidP="00461382">
            <w:pPr>
              <w:rPr>
                <w:sz w:val="15"/>
                <w:szCs w:val="15"/>
              </w:rPr>
            </w:pPr>
            <w:r>
              <w:rPr>
                <w:w w:val="0"/>
                <w:sz w:val="15"/>
                <w:szCs w:val="15"/>
              </w:rPr>
              <w:t>[……</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3FE071BD" w14:textId="77777777" w:rsidR="00A83F0D" w:rsidRDefault="00A83F0D" w:rsidP="00461382">
            <w:r>
              <w:rPr>
                <w:sz w:val="15"/>
                <w:szCs w:val="15"/>
              </w:rPr>
              <w:t>[…………][……..…][…………]</w:t>
            </w:r>
          </w:p>
        </w:tc>
      </w:tr>
      <w:tr w:rsidR="00A83F0D" w14:paraId="32D57F6B" w14:textId="77777777" w:rsidTr="0046138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802F0" w14:textId="77777777" w:rsidR="00A83F0D" w:rsidRDefault="00A83F0D" w:rsidP="00461382">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F584F5" w14:textId="77777777" w:rsidR="00A83F0D" w:rsidRDefault="00A83F0D" w:rsidP="00461382">
            <w:pPr>
              <w:pStyle w:val="Paragrafoelenco1"/>
              <w:tabs>
                <w:tab w:val="left" w:pos="284"/>
              </w:tabs>
              <w:ind w:left="284"/>
              <w:rPr>
                <w:rFonts w:ascii="Arial" w:hAnsi="Arial" w:cs="Arial"/>
                <w:sz w:val="15"/>
                <w:szCs w:val="15"/>
              </w:rPr>
            </w:pPr>
          </w:p>
          <w:p w14:paraId="1AFA87B1" w14:textId="77777777" w:rsidR="00A83F0D" w:rsidRDefault="00A83F0D" w:rsidP="00461382">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345F3B" w14:textId="77777777" w:rsidR="00A83F0D" w:rsidRDefault="00A83F0D" w:rsidP="00461382">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60A50" w14:textId="77777777" w:rsidR="00A83F0D" w:rsidRDefault="00A83F0D" w:rsidP="00461382">
            <w:pPr>
              <w:rPr>
                <w:sz w:val="15"/>
                <w:szCs w:val="15"/>
              </w:rPr>
            </w:pPr>
            <w:r>
              <w:rPr>
                <w:w w:val="0"/>
                <w:sz w:val="15"/>
                <w:szCs w:val="15"/>
              </w:rPr>
              <w:br/>
            </w: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30367B86"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352DA310" w14:textId="77777777" w:rsidR="00A83F0D" w:rsidRDefault="00A83F0D" w:rsidP="00461382">
            <w:r>
              <w:rPr>
                <w:sz w:val="15"/>
                <w:szCs w:val="15"/>
              </w:rPr>
              <w:t>[…………][……….…][…………]</w:t>
            </w:r>
          </w:p>
        </w:tc>
      </w:tr>
    </w:tbl>
    <w:p w14:paraId="43860735" w14:textId="77777777" w:rsidR="00A83F0D" w:rsidRDefault="00A83F0D" w:rsidP="00A83F0D">
      <w:pPr>
        <w:pStyle w:val="SectionTitle"/>
        <w:spacing w:before="0" w:after="0"/>
        <w:jc w:val="both"/>
        <w:rPr>
          <w:rFonts w:ascii="Arial" w:hAnsi="Arial" w:cs="Arial"/>
          <w:sz w:val="4"/>
          <w:szCs w:val="4"/>
        </w:rPr>
      </w:pPr>
    </w:p>
    <w:p w14:paraId="07CF6635" w14:textId="77777777" w:rsidR="00A83F0D" w:rsidRDefault="00A83F0D" w:rsidP="00A83F0D"/>
    <w:p w14:paraId="3A90AC96" w14:textId="77777777" w:rsidR="00A83F0D" w:rsidRDefault="00A83F0D" w:rsidP="00A83F0D">
      <w:pPr>
        <w:pStyle w:val="SectionTitle"/>
        <w:pageBreakBefore/>
        <w:spacing w:before="0" w:after="0"/>
        <w:jc w:val="both"/>
        <w:rPr>
          <w:rFonts w:ascii="Arial" w:hAnsi="Arial" w:cs="Arial"/>
          <w:b w:val="0"/>
          <w:caps/>
          <w:sz w:val="15"/>
          <w:szCs w:val="15"/>
        </w:rPr>
      </w:pPr>
    </w:p>
    <w:p w14:paraId="5B39CC35" w14:textId="77777777" w:rsidR="00A83F0D" w:rsidRPr="000953DC" w:rsidRDefault="00A83F0D" w:rsidP="00A83F0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5C05AA"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1DEB51C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220A1" w14:textId="77777777" w:rsidR="00A83F0D" w:rsidRDefault="00A83F0D" w:rsidP="00461382">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A7A1C" w14:textId="77777777" w:rsidR="00A83F0D" w:rsidRDefault="00A83F0D" w:rsidP="00461382">
            <w:r>
              <w:rPr>
                <w:b/>
                <w:sz w:val="15"/>
                <w:szCs w:val="15"/>
              </w:rPr>
              <w:t>Risposta</w:t>
            </w:r>
            <w:r>
              <w:rPr>
                <w:b/>
                <w:i/>
                <w:sz w:val="15"/>
                <w:szCs w:val="15"/>
              </w:rPr>
              <w:t>:</w:t>
            </w:r>
          </w:p>
        </w:tc>
      </w:tr>
      <w:tr w:rsidR="00A83F0D" w14:paraId="3A32F08A"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DDFD7" w14:textId="77777777" w:rsidR="00A83F0D" w:rsidRDefault="00A83F0D" w:rsidP="00461382">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1471280E" w14:textId="77777777" w:rsidR="00A83F0D" w:rsidRDefault="00A83F0D" w:rsidP="00461382">
            <w:pPr>
              <w:ind w:left="284" w:hanging="284"/>
              <w:rPr>
                <w:b/>
                <w:sz w:val="12"/>
                <w:szCs w:val="12"/>
              </w:rPr>
            </w:pPr>
          </w:p>
          <w:p w14:paraId="541A589B" w14:textId="77777777" w:rsidR="00A83F0D" w:rsidRDefault="00A83F0D" w:rsidP="00461382">
            <w:pPr>
              <w:ind w:left="284" w:hanging="284"/>
              <w:rPr>
                <w:sz w:val="12"/>
                <w:szCs w:val="12"/>
              </w:rPr>
            </w:pPr>
            <w:r>
              <w:rPr>
                <w:b/>
                <w:sz w:val="15"/>
                <w:szCs w:val="15"/>
              </w:rPr>
              <w:t>e/o,</w:t>
            </w:r>
          </w:p>
          <w:p w14:paraId="11C62301" w14:textId="77777777" w:rsidR="00A83F0D" w:rsidRDefault="00A83F0D" w:rsidP="00461382">
            <w:pPr>
              <w:ind w:left="284" w:hanging="142"/>
              <w:rPr>
                <w:sz w:val="12"/>
                <w:szCs w:val="12"/>
              </w:rPr>
            </w:pPr>
          </w:p>
          <w:p w14:paraId="79399807" w14:textId="77777777" w:rsidR="00A83F0D" w:rsidRDefault="00A83F0D" w:rsidP="00461382">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318A4D5D" w14:textId="77777777" w:rsidR="00A83F0D" w:rsidRDefault="00A83F0D" w:rsidP="00461382">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6B657" w14:textId="77777777" w:rsidR="00A83F0D" w:rsidRDefault="00A83F0D" w:rsidP="00461382">
            <w:pPr>
              <w:rPr>
                <w:sz w:val="15"/>
                <w:szCs w:val="15"/>
              </w:rPr>
            </w:pPr>
            <w:proofErr w:type="gramStart"/>
            <w:r>
              <w:rPr>
                <w:sz w:val="15"/>
                <w:szCs w:val="15"/>
              </w:rPr>
              <w:t>esercizio:  [</w:t>
            </w:r>
            <w:proofErr w:type="gramEnd"/>
            <w:r>
              <w:rPr>
                <w:sz w:val="15"/>
                <w:szCs w:val="15"/>
              </w:rPr>
              <w:t>……]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F4DDB01" w14:textId="77777777" w:rsidR="00A83F0D" w:rsidRDefault="00A83F0D" w:rsidP="00461382">
            <w:pPr>
              <w:rPr>
                <w:sz w:val="15"/>
                <w:szCs w:val="15"/>
              </w:rPr>
            </w:pPr>
            <w:r>
              <w:rPr>
                <w:sz w:val="15"/>
                <w:szCs w:val="15"/>
              </w:rPr>
              <w:t>[……], [……] […] valuta</w:t>
            </w:r>
          </w:p>
          <w:p w14:paraId="48D7A66E" w14:textId="77777777" w:rsidR="00A83F0D" w:rsidRDefault="00A83F0D" w:rsidP="00461382">
            <w:pPr>
              <w:rPr>
                <w:sz w:val="15"/>
                <w:szCs w:val="15"/>
              </w:rPr>
            </w:pPr>
          </w:p>
          <w:p w14:paraId="1418A779" w14:textId="77777777" w:rsidR="00A83F0D" w:rsidRDefault="00A83F0D" w:rsidP="00461382">
            <w:pPr>
              <w:rPr>
                <w:sz w:val="15"/>
                <w:szCs w:val="15"/>
              </w:rPr>
            </w:pPr>
          </w:p>
          <w:p w14:paraId="10DD9AD0"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2088C67A" w14:textId="77777777" w:rsidR="00A83F0D" w:rsidRDefault="00A83F0D" w:rsidP="00461382">
            <w:r>
              <w:rPr>
                <w:sz w:val="15"/>
                <w:szCs w:val="15"/>
              </w:rPr>
              <w:t>[…….…][……..…][……..…]</w:t>
            </w:r>
          </w:p>
        </w:tc>
      </w:tr>
      <w:tr w:rsidR="00A83F0D" w14:paraId="3FD58013"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2BD24" w14:textId="77777777" w:rsidR="00A83F0D" w:rsidRDefault="00A83F0D" w:rsidP="00461382">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4E5EF434" w14:textId="77777777" w:rsidR="00A83F0D" w:rsidRDefault="00A83F0D" w:rsidP="00461382">
            <w:pPr>
              <w:rPr>
                <w:sz w:val="15"/>
                <w:szCs w:val="15"/>
              </w:rPr>
            </w:pPr>
            <w:r>
              <w:rPr>
                <w:b/>
                <w:sz w:val="15"/>
                <w:szCs w:val="15"/>
              </w:rPr>
              <w:t>e/o,</w:t>
            </w:r>
          </w:p>
          <w:p w14:paraId="2BCB5ED6" w14:textId="77777777" w:rsidR="00A83F0D" w:rsidRDefault="00A83F0D" w:rsidP="00461382">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3401F975"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BBC71" w14:textId="77777777" w:rsidR="00A83F0D" w:rsidRDefault="00A83F0D" w:rsidP="00461382">
            <w:pPr>
              <w:rPr>
                <w:sz w:val="15"/>
                <w:szCs w:val="15"/>
              </w:rPr>
            </w:pPr>
            <w:r>
              <w:rPr>
                <w:sz w:val="15"/>
                <w:szCs w:val="15"/>
              </w:rPr>
              <w:t>esercizio: [……] fatturato: [……] [</w:t>
            </w:r>
            <w:proofErr w:type="gramStart"/>
            <w:r>
              <w:rPr>
                <w:sz w:val="15"/>
                <w:szCs w:val="15"/>
              </w:rPr>
              <w:t>…]valuta</w:t>
            </w:r>
            <w:proofErr w:type="gramEnd"/>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05092B13" w14:textId="77777777" w:rsidR="00A83F0D" w:rsidRDefault="00A83F0D" w:rsidP="00461382">
            <w:pPr>
              <w:rPr>
                <w:sz w:val="15"/>
                <w:szCs w:val="15"/>
              </w:rPr>
            </w:pPr>
            <w:r>
              <w:rPr>
                <w:sz w:val="15"/>
                <w:szCs w:val="15"/>
              </w:rPr>
              <w:t>[……], [……] […] valuta</w:t>
            </w:r>
          </w:p>
          <w:p w14:paraId="4BC61A38" w14:textId="77777777" w:rsidR="00A83F0D" w:rsidRDefault="00A83F0D" w:rsidP="00461382">
            <w:pPr>
              <w:rPr>
                <w:sz w:val="15"/>
                <w:szCs w:val="15"/>
              </w:rPr>
            </w:pPr>
            <w:r>
              <w:rPr>
                <w:sz w:val="15"/>
                <w:szCs w:val="15"/>
              </w:rPr>
              <w:br/>
              <w:t xml:space="preserve">(indirizzo web, autorità o organismo di emanazione, riferimento preciso della documentazione): </w:t>
            </w:r>
          </w:p>
          <w:p w14:paraId="09E8B788" w14:textId="77777777" w:rsidR="00A83F0D" w:rsidRDefault="00A83F0D" w:rsidP="00461382">
            <w:r>
              <w:rPr>
                <w:sz w:val="15"/>
                <w:szCs w:val="15"/>
              </w:rPr>
              <w:t>[……….…][…………][…………]</w:t>
            </w:r>
          </w:p>
        </w:tc>
      </w:tr>
      <w:tr w:rsidR="00A83F0D" w14:paraId="65218061"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F1E0F" w14:textId="77777777" w:rsidR="00A83F0D" w:rsidRDefault="00A83F0D" w:rsidP="00461382">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1863" w14:textId="77777777" w:rsidR="00A83F0D" w:rsidRDefault="00A83F0D" w:rsidP="00461382">
            <w:r>
              <w:rPr>
                <w:sz w:val="15"/>
                <w:szCs w:val="15"/>
              </w:rPr>
              <w:t>[……]</w:t>
            </w:r>
          </w:p>
        </w:tc>
      </w:tr>
      <w:tr w:rsidR="00A83F0D" w14:paraId="2B2EE76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6F12A" w14:textId="77777777" w:rsidR="00A83F0D" w:rsidRPr="000953DC" w:rsidRDefault="00A83F0D" w:rsidP="00461382">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99EAFA0" w14:textId="77777777" w:rsidR="00A83F0D" w:rsidRPr="000953DC" w:rsidRDefault="00A83F0D" w:rsidP="00461382">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5F05" w14:textId="77777777" w:rsidR="00A83F0D" w:rsidRDefault="00A83F0D" w:rsidP="00461382">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537E311C" w14:textId="77777777" w:rsidR="00A83F0D" w:rsidRDefault="00A83F0D" w:rsidP="00461382">
            <w:r>
              <w:rPr>
                <w:sz w:val="15"/>
                <w:szCs w:val="15"/>
              </w:rPr>
              <w:t>[………..…][…………][……….…]</w:t>
            </w:r>
          </w:p>
        </w:tc>
      </w:tr>
      <w:tr w:rsidR="00A83F0D" w14:paraId="678F936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000EE" w14:textId="77777777" w:rsidR="00A83F0D" w:rsidRPr="000953DC" w:rsidRDefault="00A83F0D" w:rsidP="00461382">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0E0923E" w14:textId="77777777" w:rsidR="00A83F0D" w:rsidRPr="000953DC" w:rsidRDefault="00A83F0D" w:rsidP="00461382">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6F797" w14:textId="77777777" w:rsidR="00A83F0D" w:rsidRDefault="00A83F0D" w:rsidP="00461382">
            <w:pPr>
              <w:rPr>
                <w:sz w:val="15"/>
                <w:szCs w:val="15"/>
              </w:rPr>
            </w:pPr>
            <w:r>
              <w:rPr>
                <w:sz w:val="15"/>
                <w:szCs w:val="15"/>
              </w:rPr>
              <w:t>[……] […] valuta</w:t>
            </w:r>
          </w:p>
          <w:p w14:paraId="1D6535FF" w14:textId="77777777" w:rsidR="00A83F0D" w:rsidRDefault="00A83F0D" w:rsidP="00461382">
            <w:pPr>
              <w:spacing w:after="0"/>
              <w:rPr>
                <w:i/>
                <w:sz w:val="15"/>
                <w:szCs w:val="15"/>
              </w:rPr>
            </w:pPr>
            <w:r>
              <w:rPr>
                <w:sz w:val="15"/>
                <w:szCs w:val="15"/>
              </w:rPr>
              <w:br/>
              <w:t>(indirizzo web, autorità o organismo di emanazione, riferimento preciso della documentazione):</w:t>
            </w:r>
          </w:p>
          <w:p w14:paraId="4ED54A48" w14:textId="77777777" w:rsidR="00A83F0D" w:rsidRDefault="00A83F0D" w:rsidP="00461382">
            <w:pPr>
              <w:spacing w:after="0"/>
            </w:pPr>
            <w:r>
              <w:rPr>
                <w:i/>
                <w:sz w:val="15"/>
                <w:szCs w:val="15"/>
              </w:rPr>
              <w:t xml:space="preserve"> </w:t>
            </w:r>
            <w:r>
              <w:rPr>
                <w:sz w:val="15"/>
                <w:szCs w:val="15"/>
              </w:rPr>
              <w:t>[……….…][…………][………..…]</w:t>
            </w:r>
          </w:p>
        </w:tc>
      </w:tr>
      <w:tr w:rsidR="00A83F0D" w14:paraId="46B3A9CC"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6E22A" w14:textId="77777777" w:rsidR="00A83F0D" w:rsidRPr="008F12E6" w:rsidRDefault="00A83F0D" w:rsidP="00461382">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AEF0F85" w14:textId="77777777" w:rsidR="00A83F0D" w:rsidRDefault="00A83F0D" w:rsidP="00461382">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325E1" w14:textId="77777777" w:rsidR="00A83F0D" w:rsidRDefault="00A83F0D" w:rsidP="00461382">
            <w:pPr>
              <w:rPr>
                <w:sz w:val="15"/>
                <w:szCs w:val="15"/>
              </w:rPr>
            </w:pPr>
            <w:r>
              <w:rPr>
                <w:sz w:val="15"/>
                <w:szCs w:val="15"/>
              </w:rPr>
              <w:t>[……]</w:t>
            </w:r>
            <w:r>
              <w:rPr>
                <w:sz w:val="15"/>
                <w:szCs w:val="15"/>
              </w:rPr>
              <w:br/>
            </w:r>
            <w:r>
              <w:rPr>
                <w:sz w:val="15"/>
                <w:szCs w:val="15"/>
              </w:rPr>
              <w:br/>
            </w:r>
            <w:r>
              <w:rPr>
                <w:sz w:val="15"/>
                <w:szCs w:val="15"/>
              </w:rPr>
              <w:br/>
            </w:r>
          </w:p>
          <w:p w14:paraId="3540E3EF"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5750E56" w14:textId="77777777" w:rsidR="00A83F0D" w:rsidRDefault="00A83F0D" w:rsidP="00461382">
            <w:r>
              <w:rPr>
                <w:sz w:val="15"/>
                <w:szCs w:val="15"/>
              </w:rPr>
              <w:t>[…………..][……….…][………..…]</w:t>
            </w:r>
          </w:p>
        </w:tc>
      </w:tr>
    </w:tbl>
    <w:p w14:paraId="7585C58E" w14:textId="77777777" w:rsidR="00A83F0D" w:rsidRDefault="00A83F0D" w:rsidP="00A83F0D">
      <w:pPr>
        <w:pStyle w:val="SectionTitle"/>
        <w:spacing w:before="0" w:after="0"/>
        <w:jc w:val="both"/>
        <w:rPr>
          <w:rFonts w:ascii="Arial" w:hAnsi="Arial" w:cs="Arial"/>
          <w:caps/>
          <w:sz w:val="15"/>
          <w:szCs w:val="15"/>
        </w:rPr>
      </w:pPr>
    </w:p>
    <w:p w14:paraId="27F8DF9C" w14:textId="77777777" w:rsidR="00A83F0D" w:rsidRDefault="00A83F0D" w:rsidP="00A83F0D">
      <w:pPr>
        <w:pStyle w:val="Titolo1"/>
        <w:spacing w:before="0" w:after="0"/>
        <w:ind w:left="850"/>
        <w:rPr>
          <w:sz w:val="16"/>
          <w:szCs w:val="16"/>
        </w:rPr>
      </w:pPr>
    </w:p>
    <w:p w14:paraId="11A72370" w14:textId="77777777" w:rsidR="00A83F0D" w:rsidRPr="003A443E" w:rsidRDefault="00A83F0D" w:rsidP="00A83F0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4074944" w14:textId="77777777" w:rsidR="00A83F0D" w:rsidRPr="003A443E" w:rsidRDefault="00A83F0D" w:rsidP="00A83F0D">
      <w:pPr>
        <w:pStyle w:val="Titolo1"/>
        <w:spacing w:before="0" w:after="0"/>
        <w:ind w:left="850"/>
        <w:rPr>
          <w:color w:val="000000"/>
          <w:sz w:val="16"/>
          <w:szCs w:val="16"/>
        </w:rPr>
      </w:pPr>
    </w:p>
    <w:p w14:paraId="36929DC8" w14:textId="77777777" w:rsidR="00A83F0D" w:rsidRPr="003A443E"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D6327D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BC099" w14:textId="77777777" w:rsidR="00A83F0D" w:rsidRDefault="00A83F0D" w:rsidP="00461382">
            <w:bookmarkStart w:id="4" w:name="_DV_M4301"/>
            <w:bookmarkStart w:id="5" w:name="_DV_M4300"/>
            <w:bookmarkEnd w:id="4"/>
            <w:bookmarkEnd w:id="5"/>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8773D" w14:textId="77777777" w:rsidR="00A83F0D" w:rsidRDefault="00A83F0D" w:rsidP="00461382">
            <w:r>
              <w:rPr>
                <w:b/>
                <w:sz w:val="15"/>
                <w:szCs w:val="15"/>
              </w:rPr>
              <w:t>Risposta</w:t>
            </w:r>
            <w:r>
              <w:rPr>
                <w:b/>
                <w:i/>
                <w:sz w:val="15"/>
                <w:szCs w:val="15"/>
              </w:rPr>
              <w:t>:</w:t>
            </w:r>
          </w:p>
        </w:tc>
      </w:tr>
      <w:tr w:rsidR="00A83F0D" w14:paraId="3A99E06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C4449" w14:textId="77777777" w:rsidR="00A83F0D" w:rsidRDefault="00A83F0D" w:rsidP="00461382">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1BD494EA" w14:textId="77777777" w:rsidR="00A83F0D" w:rsidRDefault="00A83F0D" w:rsidP="00461382">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19A2B" w14:textId="77777777" w:rsidR="00A83F0D" w:rsidRDefault="00A83F0D" w:rsidP="00461382">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4C643033" w14:textId="77777777" w:rsidR="00A83F0D" w:rsidRDefault="00A83F0D" w:rsidP="00461382">
            <w:r>
              <w:rPr>
                <w:sz w:val="15"/>
                <w:szCs w:val="15"/>
              </w:rPr>
              <w:t>[…………][………..…][……….…]</w:t>
            </w:r>
          </w:p>
        </w:tc>
      </w:tr>
      <w:tr w:rsidR="00A83F0D" w14:paraId="3E11D4B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3B5E0" w14:textId="77777777" w:rsidR="00A83F0D" w:rsidRDefault="00A83F0D" w:rsidP="00461382">
            <w:pPr>
              <w:ind w:left="426" w:hanging="426"/>
              <w:rPr>
                <w:sz w:val="14"/>
                <w:szCs w:val="14"/>
              </w:rPr>
            </w:pPr>
            <w:r>
              <w:rPr>
                <w:sz w:val="15"/>
                <w:szCs w:val="15"/>
              </w:rPr>
              <w:t>1</w:t>
            </w:r>
            <w:proofErr w:type="gramStart"/>
            <w:r>
              <w:rPr>
                <w:sz w:val="15"/>
                <w:szCs w:val="15"/>
              </w:rPr>
              <w:t xml:space="preserve">b)   </w:t>
            </w:r>
            <w:proofErr w:type="gramEnd"/>
            <w:r>
              <w:rPr>
                <w:sz w:val="15"/>
                <w:szCs w:val="15"/>
              </w:rPr>
              <w:t xml:space="preserve"> Unicamente per gli </w:t>
            </w:r>
            <w:r>
              <w:rPr>
                <w:b/>
                <w:i/>
                <w:sz w:val="15"/>
                <w:szCs w:val="15"/>
              </w:rPr>
              <w:t>appalti pubblici di forniture e di servizi</w:t>
            </w:r>
            <w:r>
              <w:rPr>
                <w:sz w:val="15"/>
                <w:szCs w:val="15"/>
              </w:rPr>
              <w:t>:</w:t>
            </w:r>
            <w:r>
              <w:rPr>
                <w:sz w:val="15"/>
                <w:szCs w:val="15"/>
                <w:shd w:val="clear" w:color="auto" w:fill="BFBFBF"/>
              </w:rPr>
              <w:br/>
            </w:r>
          </w:p>
          <w:p w14:paraId="0CA52B05" w14:textId="77777777" w:rsidR="00A83F0D" w:rsidRDefault="00A83F0D" w:rsidP="00461382">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00DB9" w14:textId="77777777" w:rsidR="00A83F0D" w:rsidRDefault="00A83F0D" w:rsidP="00461382">
            <w:pPr>
              <w:rPr>
                <w:sz w:val="15"/>
                <w:szCs w:val="15"/>
              </w:rPr>
            </w:pPr>
            <w:r>
              <w:rPr>
                <w:sz w:val="15"/>
                <w:szCs w:val="15"/>
              </w:rPr>
              <w:t xml:space="preserve">Numero di anni (periodo specificato nell'avviso o bando pertinente o nei documenti di gara): </w:t>
            </w:r>
          </w:p>
          <w:p w14:paraId="60CB40CE" w14:textId="77777777" w:rsidR="00A83F0D" w:rsidRDefault="00A83F0D" w:rsidP="00461382">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83F0D" w14:paraId="03ED620B"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820D6D" w14:textId="77777777" w:rsidR="00A83F0D" w:rsidRDefault="00A83F0D" w:rsidP="00461382">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4A12B2" w14:textId="77777777" w:rsidR="00A83F0D" w:rsidRDefault="00A83F0D" w:rsidP="00461382">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BC197E" w14:textId="77777777" w:rsidR="00A83F0D" w:rsidRDefault="00A83F0D" w:rsidP="00461382">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2AE704" w14:textId="77777777" w:rsidR="00A83F0D" w:rsidRDefault="00A83F0D" w:rsidP="00461382">
                  <w:r>
                    <w:rPr>
                      <w:sz w:val="15"/>
                      <w:szCs w:val="15"/>
                    </w:rPr>
                    <w:t>destinatari</w:t>
                  </w:r>
                </w:p>
              </w:tc>
            </w:tr>
            <w:tr w:rsidR="00A83F0D" w14:paraId="174E65C3" w14:textId="77777777" w:rsidTr="0046138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D6EE74" w14:textId="77777777" w:rsidR="00A83F0D" w:rsidRDefault="00A83F0D" w:rsidP="00461382">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86A34C" w14:textId="77777777" w:rsidR="00A83F0D" w:rsidRDefault="00A83F0D" w:rsidP="00461382">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335534" w14:textId="77777777" w:rsidR="00A83F0D" w:rsidRDefault="00A83F0D" w:rsidP="00461382">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8588761" w14:textId="77777777" w:rsidR="00A83F0D" w:rsidRDefault="00A83F0D" w:rsidP="00461382">
                  <w:pPr>
                    <w:rPr>
                      <w:sz w:val="15"/>
                      <w:szCs w:val="15"/>
                    </w:rPr>
                  </w:pPr>
                </w:p>
              </w:tc>
            </w:tr>
          </w:tbl>
          <w:p w14:paraId="35A2B54B" w14:textId="77777777" w:rsidR="00A83F0D" w:rsidRDefault="00A83F0D" w:rsidP="00461382">
            <w:pPr>
              <w:rPr>
                <w:sz w:val="15"/>
                <w:szCs w:val="15"/>
              </w:rPr>
            </w:pPr>
          </w:p>
        </w:tc>
      </w:tr>
      <w:tr w:rsidR="00A83F0D" w14:paraId="6E50B70E"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A3B7C" w14:textId="77777777" w:rsidR="00A83F0D" w:rsidRDefault="00A83F0D" w:rsidP="00461382">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268D712" w14:textId="77777777" w:rsidR="00A83F0D" w:rsidRDefault="00A83F0D" w:rsidP="00461382">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F8AE9" w14:textId="77777777" w:rsidR="00A83F0D" w:rsidRDefault="00A83F0D" w:rsidP="00461382">
            <w:r>
              <w:rPr>
                <w:sz w:val="15"/>
                <w:szCs w:val="15"/>
              </w:rPr>
              <w:t>[……..……]</w:t>
            </w:r>
            <w:r>
              <w:rPr>
                <w:sz w:val="15"/>
                <w:szCs w:val="15"/>
              </w:rPr>
              <w:br/>
            </w:r>
            <w:r>
              <w:rPr>
                <w:sz w:val="15"/>
                <w:szCs w:val="15"/>
              </w:rPr>
              <w:br/>
            </w:r>
            <w:r>
              <w:rPr>
                <w:sz w:val="15"/>
                <w:szCs w:val="15"/>
              </w:rPr>
              <w:br/>
            </w:r>
            <w:r>
              <w:rPr>
                <w:sz w:val="15"/>
                <w:szCs w:val="15"/>
              </w:rPr>
              <w:br/>
              <w:t>[……….…]</w:t>
            </w:r>
          </w:p>
        </w:tc>
      </w:tr>
      <w:tr w:rsidR="00A83F0D" w14:paraId="030126A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B7D94" w14:textId="77777777" w:rsidR="00A83F0D" w:rsidRDefault="00A83F0D" w:rsidP="00461382">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57E0" w14:textId="77777777" w:rsidR="00A83F0D" w:rsidRDefault="00A83F0D" w:rsidP="00461382">
            <w:r>
              <w:rPr>
                <w:sz w:val="15"/>
                <w:szCs w:val="15"/>
              </w:rPr>
              <w:t>[……….…]</w:t>
            </w:r>
          </w:p>
        </w:tc>
      </w:tr>
      <w:tr w:rsidR="00A83F0D" w14:paraId="79761179"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4E5A7" w14:textId="77777777" w:rsidR="00A83F0D" w:rsidRDefault="00A83F0D" w:rsidP="00461382">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B23B8" w14:textId="77777777" w:rsidR="00A83F0D" w:rsidRDefault="00A83F0D" w:rsidP="00461382">
            <w:r>
              <w:rPr>
                <w:sz w:val="15"/>
                <w:szCs w:val="15"/>
              </w:rPr>
              <w:t>[……….…]</w:t>
            </w:r>
          </w:p>
        </w:tc>
      </w:tr>
      <w:tr w:rsidR="00A83F0D" w14:paraId="1AEFA43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941AC" w14:textId="77777777" w:rsidR="00A83F0D" w:rsidRDefault="00A83F0D" w:rsidP="00461382">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49A940EB" w14:textId="77777777" w:rsidR="00A83F0D" w:rsidRDefault="00A83F0D" w:rsidP="00461382">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C649D" w14:textId="77777777" w:rsidR="00A83F0D" w:rsidRDefault="00A83F0D" w:rsidP="00461382">
            <w:pPr>
              <w:rPr>
                <w:sz w:val="15"/>
                <w:szCs w:val="15"/>
              </w:rPr>
            </w:pPr>
            <w:r>
              <w:rPr>
                <w:sz w:val="15"/>
                <w:szCs w:val="15"/>
              </w:rPr>
              <w:br/>
            </w:r>
            <w:r>
              <w:rPr>
                <w:sz w:val="15"/>
                <w:szCs w:val="15"/>
              </w:rPr>
              <w:br/>
            </w:r>
          </w:p>
          <w:p w14:paraId="2B1CD4CC" w14:textId="77777777" w:rsidR="00A83F0D" w:rsidRDefault="00A83F0D" w:rsidP="00461382">
            <w:pPr>
              <w:rPr>
                <w:sz w:val="15"/>
                <w:szCs w:val="15"/>
              </w:rPr>
            </w:pPr>
            <w:r>
              <w:rPr>
                <w:sz w:val="15"/>
                <w:szCs w:val="15"/>
              </w:rPr>
              <w:br/>
            </w:r>
            <w:proofErr w:type="gramStart"/>
            <w:r>
              <w:rPr>
                <w:sz w:val="15"/>
                <w:szCs w:val="15"/>
              </w:rPr>
              <w:t>[ ]</w:t>
            </w:r>
            <w:proofErr w:type="gramEnd"/>
            <w:r>
              <w:rPr>
                <w:sz w:val="15"/>
                <w:szCs w:val="15"/>
              </w:rPr>
              <w:t xml:space="preserve"> Sì [ ] No</w:t>
            </w:r>
          </w:p>
          <w:p w14:paraId="0C1C5008" w14:textId="77777777" w:rsidR="00A83F0D" w:rsidRDefault="00A83F0D" w:rsidP="00461382">
            <w:pPr>
              <w:rPr>
                <w:sz w:val="15"/>
                <w:szCs w:val="15"/>
              </w:rPr>
            </w:pPr>
          </w:p>
          <w:p w14:paraId="3537060B" w14:textId="77777777" w:rsidR="00A83F0D" w:rsidRDefault="00A83F0D" w:rsidP="00461382"/>
        </w:tc>
      </w:tr>
      <w:tr w:rsidR="00A83F0D" w14:paraId="7B136EA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CCCF7" w14:textId="77777777" w:rsidR="00A83F0D" w:rsidRDefault="00A83F0D" w:rsidP="00461382">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2CD015E5" w14:textId="77777777" w:rsidR="00A83F0D" w:rsidRDefault="00A83F0D" w:rsidP="00461382">
            <w:pPr>
              <w:rPr>
                <w:b/>
                <w:i/>
                <w:sz w:val="15"/>
                <w:szCs w:val="15"/>
              </w:rPr>
            </w:pPr>
            <w:r>
              <w:rPr>
                <w:sz w:val="15"/>
                <w:szCs w:val="15"/>
              </w:rPr>
              <w:t>a)       lo stesso prestatore di servizi o imprenditore,</w:t>
            </w:r>
          </w:p>
          <w:p w14:paraId="45E4B6E7" w14:textId="77777777" w:rsidR="00A83F0D" w:rsidRDefault="00A83F0D" w:rsidP="00461382">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7249850C" w14:textId="77777777" w:rsidR="00A83F0D" w:rsidRDefault="00A83F0D" w:rsidP="00461382">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201FE" w14:textId="77777777" w:rsidR="00A83F0D" w:rsidRDefault="00A83F0D" w:rsidP="00461382">
            <w:pPr>
              <w:rPr>
                <w:sz w:val="15"/>
                <w:szCs w:val="15"/>
              </w:rPr>
            </w:pPr>
            <w:r>
              <w:rPr>
                <w:sz w:val="15"/>
                <w:szCs w:val="15"/>
              </w:rPr>
              <w:br/>
            </w:r>
          </w:p>
          <w:p w14:paraId="5B931EA6" w14:textId="77777777" w:rsidR="00A83F0D" w:rsidRDefault="00A83F0D" w:rsidP="00461382">
            <w:pPr>
              <w:rPr>
                <w:sz w:val="15"/>
                <w:szCs w:val="15"/>
              </w:rPr>
            </w:pPr>
            <w:r>
              <w:rPr>
                <w:sz w:val="15"/>
                <w:szCs w:val="15"/>
              </w:rPr>
              <w:br/>
              <w:t>a) [………..…]</w:t>
            </w:r>
            <w:r>
              <w:rPr>
                <w:sz w:val="15"/>
                <w:szCs w:val="15"/>
              </w:rPr>
              <w:br/>
            </w:r>
            <w:r>
              <w:rPr>
                <w:sz w:val="15"/>
                <w:szCs w:val="15"/>
              </w:rPr>
              <w:br/>
            </w:r>
          </w:p>
          <w:p w14:paraId="360BBB0B" w14:textId="77777777" w:rsidR="00A83F0D" w:rsidRDefault="00A83F0D" w:rsidP="00461382">
            <w:r>
              <w:rPr>
                <w:sz w:val="15"/>
                <w:szCs w:val="15"/>
              </w:rPr>
              <w:br/>
              <w:t>b) [………..…]</w:t>
            </w:r>
          </w:p>
        </w:tc>
      </w:tr>
      <w:tr w:rsidR="00A83F0D" w14:paraId="47EEF560"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A19AC" w14:textId="77777777" w:rsidR="00A83F0D" w:rsidRDefault="00A83F0D" w:rsidP="00461382">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7BD1D" w14:textId="77777777" w:rsidR="00A83F0D" w:rsidRDefault="00A83F0D" w:rsidP="00461382">
            <w:r>
              <w:rPr>
                <w:sz w:val="15"/>
                <w:szCs w:val="15"/>
              </w:rPr>
              <w:t>[…………..…]</w:t>
            </w:r>
          </w:p>
        </w:tc>
      </w:tr>
      <w:tr w:rsidR="00A83F0D" w14:paraId="1B710A5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836AC" w14:textId="77777777" w:rsidR="00A83F0D" w:rsidRDefault="00A83F0D" w:rsidP="00461382">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334F" w14:textId="77777777" w:rsidR="00A83F0D" w:rsidRDefault="00A83F0D" w:rsidP="00461382">
            <w:pPr>
              <w:spacing w:after="0"/>
              <w:rPr>
                <w:sz w:val="15"/>
                <w:szCs w:val="15"/>
              </w:rPr>
            </w:pPr>
            <w:r>
              <w:rPr>
                <w:sz w:val="15"/>
                <w:szCs w:val="15"/>
              </w:rPr>
              <w:t>Anno, organico medio annuo:</w:t>
            </w:r>
          </w:p>
          <w:p w14:paraId="21CB3AD6" w14:textId="77777777" w:rsidR="00A83F0D" w:rsidRDefault="00A83F0D" w:rsidP="00461382">
            <w:pPr>
              <w:spacing w:after="0"/>
              <w:rPr>
                <w:sz w:val="15"/>
                <w:szCs w:val="15"/>
              </w:rPr>
            </w:pPr>
            <w:r>
              <w:rPr>
                <w:sz w:val="15"/>
                <w:szCs w:val="15"/>
              </w:rPr>
              <w:t>[…………],[……..…],</w:t>
            </w:r>
          </w:p>
          <w:p w14:paraId="0C9CF51E" w14:textId="77777777" w:rsidR="00A83F0D" w:rsidRDefault="00A83F0D" w:rsidP="00461382">
            <w:pPr>
              <w:spacing w:after="0"/>
              <w:rPr>
                <w:sz w:val="15"/>
                <w:szCs w:val="15"/>
              </w:rPr>
            </w:pPr>
            <w:r>
              <w:rPr>
                <w:sz w:val="15"/>
                <w:szCs w:val="15"/>
              </w:rPr>
              <w:t>[…………],[……..…],</w:t>
            </w:r>
          </w:p>
          <w:p w14:paraId="7C743D69" w14:textId="77777777" w:rsidR="00A83F0D" w:rsidRDefault="00A83F0D" w:rsidP="00461382">
            <w:pPr>
              <w:spacing w:after="0"/>
              <w:rPr>
                <w:sz w:val="15"/>
                <w:szCs w:val="15"/>
              </w:rPr>
            </w:pPr>
            <w:r>
              <w:rPr>
                <w:sz w:val="15"/>
                <w:szCs w:val="15"/>
              </w:rPr>
              <w:t>[…………],[……..…],</w:t>
            </w:r>
          </w:p>
          <w:p w14:paraId="1264EA38" w14:textId="77777777" w:rsidR="00A83F0D" w:rsidRDefault="00A83F0D" w:rsidP="00461382">
            <w:pPr>
              <w:spacing w:after="0"/>
              <w:rPr>
                <w:sz w:val="15"/>
                <w:szCs w:val="15"/>
              </w:rPr>
            </w:pPr>
            <w:r>
              <w:rPr>
                <w:sz w:val="15"/>
                <w:szCs w:val="15"/>
              </w:rPr>
              <w:t>Anno, numero di dirigenti</w:t>
            </w:r>
          </w:p>
          <w:p w14:paraId="447A3099" w14:textId="77777777" w:rsidR="00A83F0D" w:rsidRDefault="00A83F0D" w:rsidP="00461382">
            <w:pPr>
              <w:spacing w:after="0"/>
              <w:rPr>
                <w:sz w:val="15"/>
                <w:szCs w:val="15"/>
              </w:rPr>
            </w:pPr>
            <w:r>
              <w:rPr>
                <w:sz w:val="15"/>
                <w:szCs w:val="15"/>
              </w:rPr>
              <w:t>[…………],[……..…],</w:t>
            </w:r>
          </w:p>
          <w:p w14:paraId="1EA737A6" w14:textId="77777777" w:rsidR="00A83F0D" w:rsidRDefault="00A83F0D" w:rsidP="00461382">
            <w:pPr>
              <w:spacing w:after="0"/>
              <w:rPr>
                <w:sz w:val="15"/>
                <w:szCs w:val="15"/>
              </w:rPr>
            </w:pPr>
            <w:r>
              <w:rPr>
                <w:sz w:val="15"/>
                <w:szCs w:val="15"/>
              </w:rPr>
              <w:t>[…………],[……..…],</w:t>
            </w:r>
          </w:p>
          <w:p w14:paraId="100E9B86" w14:textId="77777777" w:rsidR="00A83F0D" w:rsidRDefault="00A83F0D" w:rsidP="00461382">
            <w:pPr>
              <w:spacing w:after="0"/>
            </w:pPr>
            <w:r>
              <w:rPr>
                <w:sz w:val="15"/>
                <w:szCs w:val="15"/>
              </w:rPr>
              <w:t>[…………],[……..…]</w:t>
            </w:r>
          </w:p>
        </w:tc>
      </w:tr>
      <w:tr w:rsidR="00A83F0D" w14:paraId="7B785CB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A151" w14:textId="77777777" w:rsidR="00A83F0D" w:rsidRDefault="00A83F0D" w:rsidP="00461382">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787FA" w14:textId="77777777" w:rsidR="00A83F0D" w:rsidRDefault="00A83F0D" w:rsidP="00461382">
            <w:r>
              <w:rPr>
                <w:sz w:val="15"/>
                <w:szCs w:val="15"/>
              </w:rPr>
              <w:t>[…………]</w:t>
            </w:r>
          </w:p>
        </w:tc>
      </w:tr>
      <w:tr w:rsidR="00A83F0D" w14:paraId="6D9A70BD"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97241" w14:textId="77777777" w:rsidR="00A83F0D" w:rsidRDefault="00A83F0D" w:rsidP="00461382">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11408" w14:textId="77777777" w:rsidR="00A83F0D" w:rsidRDefault="00A83F0D" w:rsidP="00461382">
            <w:r>
              <w:rPr>
                <w:sz w:val="15"/>
                <w:szCs w:val="15"/>
              </w:rPr>
              <w:t>[…………]</w:t>
            </w:r>
          </w:p>
        </w:tc>
      </w:tr>
      <w:tr w:rsidR="00A83F0D" w14:paraId="7351137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E9D6" w14:textId="77777777" w:rsidR="00A83F0D" w:rsidRDefault="00A83F0D" w:rsidP="00461382">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3A8E953A" w14:textId="77777777" w:rsidR="00A83F0D" w:rsidRDefault="00A83F0D" w:rsidP="00461382">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0AFFADC9" w14:textId="77777777" w:rsidR="00A83F0D" w:rsidRDefault="00A83F0D" w:rsidP="00461382">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0DBAB816"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4E315" w14:textId="77777777" w:rsidR="00A83F0D" w:rsidRDefault="00A83F0D" w:rsidP="00461382">
            <w:pPr>
              <w:rPr>
                <w:sz w:val="15"/>
                <w:szCs w:val="15"/>
              </w:rPr>
            </w:pPr>
          </w:p>
          <w:p w14:paraId="3AF87439" w14:textId="77777777" w:rsidR="00A83F0D" w:rsidRDefault="00A83F0D" w:rsidP="00461382">
            <w:pPr>
              <w:rPr>
                <w:sz w:val="15"/>
                <w:szCs w:val="15"/>
              </w:rPr>
            </w:pPr>
          </w:p>
          <w:p w14:paraId="688F6F25" w14:textId="77777777" w:rsidR="00A83F0D" w:rsidRDefault="00A83F0D" w:rsidP="00461382">
            <w:pPr>
              <w:rPr>
                <w:sz w:val="15"/>
                <w:szCs w:val="15"/>
              </w:rPr>
            </w:pPr>
            <w:proofErr w:type="gramStart"/>
            <w:r>
              <w:rPr>
                <w:sz w:val="15"/>
                <w:szCs w:val="15"/>
              </w:rPr>
              <w:t>[ ]</w:t>
            </w:r>
            <w:proofErr w:type="gramEnd"/>
            <w:r>
              <w:rPr>
                <w:sz w:val="15"/>
                <w:szCs w:val="15"/>
              </w:rPr>
              <w:t xml:space="preserve"> Sì [ ] No</w:t>
            </w:r>
            <w:r>
              <w:rPr>
                <w:sz w:val="15"/>
                <w:szCs w:val="15"/>
              </w:rPr>
              <w:br/>
            </w:r>
          </w:p>
          <w:p w14:paraId="61A7C05F" w14:textId="77777777" w:rsidR="00A83F0D" w:rsidRDefault="00A83F0D" w:rsidP="00461382">
            <w:pPr>
              <w:rPr>
                <w:sz w:val="15"/>
                <w:szCs w:val="15"/>
              </w:rPr>
            </w:pPr>
          </w:p>
          <w:p w14:paraId="7B8BE5DC" w14:textId="77777777" w:rsidR="00A83F0D" w:rsidRDefault="00A83F0D" w:rsidP="00461382">
            <w:pPr>
              <w:rPr>
                <w:sz w:val="15"/>
                <w:szCs w:val="15"/>
              </w:rPr>
            </w:pPr>
          </w:p>
          <w:p w14:paraId="40FE1199" w14:textId="77777777" w:rsidR="00A83F0D" w:rsidRDefault="00A83F0D" w:rsidP="00461382">
            <w:pPr>
              <w:rPr>
                <w:sz w:val="15"/>
                <w:szCs w:val="15"/>
              </w:rPr>
            </w:pPr>
            <w:proofErr w:type="gramStart"/>
            <w:r>
              <w:rPr>
                <w:sz w:val="15"/>
                <w:szCs w:val="15"/>
              </w:rPr>
              <w:t>[ ]</w:t>
            </w:r>
            <w:proofErr w:type="gramEnd"/>
            <w:r>
              <w:rPr>
                <w:sz w:val="15"/>
                <w:szCs w:val="15"/>
              </w:rPr>
              <w:t xml:space="preserve"> Sì [ ] No</w:t>
            </w:r>
            <w:r>
              <w:rPr>
                <w:sz w:val="15"/>
                <w:szCs w:val="15"/>
              </w:rPr>
              <w:br/>
            </w:r>
          </w:p>
          <w:p w14:paraId="6DF5EAFA"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0E447534" w14:textId="77777777" w:rsidR="00A83F0D" w:rsidRDefault="00A83F0D" w:rsidP="00461382">
            <w:r>
              <w:rPr>
                <w:sz w:val="15"/>
                <w:szCs w:val="15"/>
              </w:rPr>
              <w:t>[……….…][……….…][…………]</w:t>
            </w:r>
          </w:p>
        </w:tc>
      </w:tr>
      <w:tr w:rsidR="00A83F0D" w14:paraId="6E2A82DF"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E82A" w14:textId="77777777" w:rsidR="00A83F0D" w:rsidRDefault="00A83F0D" w:rsidP="00461382">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7BCE4E86" w14:textId="77777777" w:rsidR="00A83F0D" w:rsidRDefault="00A83F0D" w:rsidP="00461382">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34A75E85" w14:textId="77777777" w:rsidR="00A83F0D" w:rsidRDefault="00A83F0D" w:rsidP="00461382">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13E1E744" w14:textId="77777777" w:rsidR="00A83F0D" w:rsidRDefault="00A83F0D" w:rsidP="00461382">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1D21A" w14:textId="77777777" w:rsidR="00A83F0D" w:rsidRDefault="00A83F0D" w:rsidP="00461382">
            <w:pPr>
              <w:spacing w:after="0"/>
              <w:rPr>
                <w:sz w:val="15"/>
                <w:szCs w:val="15"/>
              </w:rPr>
            </w:pPr>
            <w:r>
              <w:rPr>
                <w:sz w:val="15"/>
                <w:szCs w:val="15"/>
              </w:rPr>
              <w:br/>
            </w:r>
            <w:proofErr w:type="gramStart"/>
            <w:r>
              <w:rPr>
                <w:sz w:val="15"/>
                <w:szCs w:val="15"/>
              </w:rPr>
              <w:t>[ ]</w:t>
            </w:r>
            <w:proofErr w:type="gramEnd"/>
            <w:r>
              <w:rPr>
                <w:sz w:val="15"/>
                <w:szCs w:val="15"/>
              </w:rPr>
              <w:t xml:space="preserve"> Sì [ ] No</w:t>
            </w:r>
            <w:r>
              <w:rPr>
                <w:sz w:val="15"/>
                <w:szCs w:val="15"/>
              </w:rPr>
              <w:br/>
            </w:r>
            <w:r>
              <w:rPr>
                <w:sz w:val="15"/>
                <w:szCs w:val="15"/>
              </w:rPr>
              <w:br/>
            </w:r>
            <w:r>
              <w:rPr>
                <w:sz w:val="15"/>
                <w:szCs w:val="15"/>
              </w:rPr>
              <w:br/>
            </w:r>
            <w:r>
              <w:rPr>
                <w:sz w:val="15"/>
                <w:szCs w:val="15"/>
              </w:rPr>
              <w:br/>
            </w:r>
            <w:r>
              <w:rPr>
                <w:sz w:val="15"/>
                <w:szCs w:val="15"/>
              </w:rPr>
              <w:br/>
            </w:r>
          </w:p>
          <w:p w14:paraId="15960458" w14:textId="77777777" w:rsidR="00A83F0D" w:rsidRDefault="00A83F0D" w:rsidP="00461382">
            <w:pPr>
              <w:spacing w:after="0"/>
              <w:rPr>
                <w:sz w:val="15"/>
                <w:szCs w:val="15"/>
              </w:rPr>
            </w:pPr>
          </w:p>
          <w:p w14:paraId="37314FBA" w14:textId="77777777" w:rsidR="00A83F0D" w:rsidRDefault="00A83F0D" w:rsidP="00461382">
            <w:pPr>
              <w:spacing w:after="0"/>
              <w:rPr>
                <w:sz w:val="15"/>
                <w:szCs w:val="15"/>
              </w:rPr>
            </w:pPr>
          </w:p>
          <w:p w14:paraId="79CC6F67" w14:textId="77777777" w:rsidR="00A83F0D" w:rsidRDefault="00A83F0D" w:rsidP="00461382">
            <w:pPr>
              <w:spacing w:after="0"/>
              <w:rPr>
                <w:sz w:val="15"/>
                <w:szCs w:val="15"/>
              </w:rPr>
            </w:pPr>
            <w:r>
              <w:rPr>
                <w:sz w:val="15"/>
                <w:szCs w:val="15"/>
              </w:rPr>
              <w:t>[…………….…]</w:t>
            </w:r>
            <w:r>
              <w:rPr>
                <w:sz w:val="15"/>
                <w:szCs w:val="15"/>
              </w:rPr>
              <w:br/>
            </w:r>
          </w:p>
          <w:p w14:paraId="32DAC4A5" w14:textId="77777777" w:rsidR="00A83F0D" w:rsidRDefault="00A83F0D" w:rsidP="00461382">
            <w:pPr>
              <w:spacing w:after="0"/>
              <w:rPr>
                <w:sz w:val="15"/>
                <w:szCs w:val="15"/>
              </w:rPr>
            </w:pPr>
          </w:p>
          <w:p w14:paraId="0DB6BC18" w14:textId="77777777" w:rsidR="00A83F0D" w:rsidRDefault="00A83F0D" w:rsidP="00461382">
            <w:pPr>
              <w:spacing w:after="0"/>
              <w:rPr>
                <w:sz w:val="15"/>
                <w:szCs w:val="15"/>
              </w:rPr>
            </w:pPr>
            <w:r>
              <w:rPr>
                <w:sz w:val="15"/>
                <w:szCs w:val="15"/>
              </w:rPr>
              <w:t xml:space="preserve">(indirizzo web, autorità o organismo di emanazione, riferimento preciso della documentazione): </w:t>
            </w:r>
          </w:p>
          <w:p w14:paraId="365AA981" w14:textId="77777777" w:rsidR="00A83F0D" w:rsidRDefault="00A83F0D" w:rsidP="00461382">
            <w:pPr>
              <w:spacing w:after="0"/>
              <w:rPr>
                <w:sz w:val="15"/>
                <w:szCs w:val="15"/>
              </w:rPr>
            </w:pPr>
            <w:r>
              <w:rPr>
                <w:sz w:val="15"/>
                <w:szCs w:val="15"/>
              </w:rPr>
              <w:t>[………..…][………….…][………….…]</w:t>
            </w:r>
          </w:p>
          <w:p w14:paraId="4F2589F6" w14:textId="77777777" w:rsidR="00A83F0D" w:rsidRDefault="00A83F0D" w:rsidP="00461382">
            <w:pPr>
              <w:spacing w:after="0"/>
            </w:pPr>
          </w:p>
        </w:tc>
      </w:tr>
      <w:tr w:rsidR="00A83F0D" w:rsidRPr="003A443E" w14:paraId="0C0DDAD7"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BA36A" w14:textId="77777777" w:rsidR="00A83F0D" w:rsidRPr="003A443E" w:rsidRDefault="00A83F0D" w:rsidP="00461382">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DE903D5" w14:textId="77777777" w:rsidR="00A83F0D" w:rsidRPr="003A443E" w:rsidRDefault="00A83F0D" w:rsidP="00461382">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D2A1" w14:textId="77777777" w:rsidR="00A83F0D" w:rsidRPr="003A443E" w:rsidRDefault="00A83F0D" w:rsidP="00461382">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7E513291" w14:textId="77777777" w:rsidR="00A83F0D" w:rsidRPr="003A443E" w:rsidRDefault="00A83F0D" w:rsidP="00461382">
            <w:pPr>
              <w:rPr>
                <w:color w:val="000000"/>
              </w:rPr>
            </w:pPr>
            <w:r w:rsidRPr="003A443E">
              <w:rPr>
                <w:color w:val="000000"/>
                <w:sz w:val="15"/>
                <w:szCs w:val="15"/>
              </w:rPr>
              <w:t>[…………..][……….…][………..…]</w:t>
            </w:r>
          </w:p>
        </w:tc>
      </w:tr>
    </w:tbl>
    <w:p w14:paraId="0A912ED1" w14:textId="77777777" w:rsidR="00A83F0D" w:rsidRPr="003A443E" w:rsidRDefault="00A83F0D" w:rsidP="00A83F0D">
      <w:pPr>
        <w:jc w:val="both"/>
        <w:rPr>
          <w:color w:val="000000"/>
          <w:sz w:val="15"/>
          <w:szCs w:val="15"/>
        </w:rPr>
      </w:pPr>
    </w:p>
    <w:p w14:paraId="7EBDD10D" w14:textId="77777777" w:rsidR="00A83F0D" w:rsidRPr="003A443E" w:rsidRDefault="00A83F0D" w:rsidP="00A83F0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309EAB7" w14:textId="77777777" w:rsidR="00A83F0D" w:rsidRDefault="00A83F0D" w:rsidP="00A83F0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83F0D" w14:paraId="21DA4A52"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E4639" w14:textId="77777777" w:rsidR="00A83F0D" w:rsidRDefault="00A83F0D" w:rsidP="00461382">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8C716" w14:textId="77777777" w:rsidR="00A83F0D" w:rsidRDefault="00A83F0D" w:rsidP="00461382">
            <w:r>
              <w:rPr>
                <w:b/>
                <w:w w:val="0"/>
                <w:sz w:val="15"/>
                <w:szCs w:val="15"/>
              </w:rPr>
              <w:t>Risposta:</w:t>
            </w:r>
          </w:p>
        </w:tc>
      </w:tr>
      <w:tr w:rsidR="00A83F0D" w14:paraId="30D44DA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1EF86" w14:textId="77777777" w:rsidR="00A83F0D" w:rsidRDefault="00A83F0D" w:rsidP="00461382">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1E2EC950" w14:textId="77777777" w:rsidR="00A83F0D" w:rsidRDefault="00A83F0D" w:rsidP="00461382">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03EDCF8B"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FB3ED" w14:textId="77777777" w:rsidR="00A83F0D" w:rsidRDefault="00A83F0D" w:rsidP="00461382">
            <w:pPr>
              <w:rPr>
                <w:sz w:val="15"/>
                <w:szCs w:val="15"/>
              </w:rPr>
            </w:pPr>
            <w:proofErr w:type="gramStart"/>
            <w:r>
              <w:rPr>
                <w:w w:val="0"/>
                <w:sz w:val="15"/>
                <w:szCs w:val="15"/>
              </w:rPr>
              <w:lastRenderedPageBreak/>
              <w:t>[ ]</w:t>
            </w:r>
            <w:proofErr w:type="gramEnd"/>
            <w:r>
              <w:rPr>
                <w:w w:val="0"/>
                <w:sz w:val="15"/>
                <w:szCs w:val="15"/>
              </w:rPr>
              <w:t xml:space="preserve">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proofErr w:type="gramStart"/>
            <w:r>
              <w:rPr>
                <w:w w:val="0"/>
                <w:sz w:val="15"/>
                <w:szCs w:val="15"/>
              </w:rPr>
              <w:t>…….</w:t>
            </w:r>
            <w:proofErr w:type="gramEnd"/>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07E6804A" w14:textId="77777777" w:rsidR="00A83F0D" w:rsidRDefault="00A83F0D" w:rsidP="00461382">
            <w:r>
              <w:rPr>
                <w:sz w:val="15"/>
                <w:szCs w:val="15"/>
              </w:rPr>
              <w:t>[……..…][…………][…………]</w:t>
            </w:r>
          </w:p>
        </w:tc>
      </w:tr>
      <w:tr w:rsidR="00A83F0D" w14:paraId="06561208"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3F767" w14:textId="77777777" w:rsidR="00A83F0D" w:rsidRDefault="00A83F0D" w:rsidP="00461382">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22270E4D" w14:textId="77777777" w:rsidR="00A83F0D" w:rsidRDefault="00A83F0D" w:rsidP="00461382">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4F5C5851" w14:textId="77777777" w:rsidR="00A83F0D" w:rsidRDefault="00A83F0D" w:rsidP="00461382">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50C0C" w14:textId="77777777" w:rsidR="00A83F0D" w:rsidRDefault="00A83F0D" w:rsidP="00461382">
            <w:pPr>
              <w:rPr>
                <w:sz w:val="15"/>
                <w:szCs w:val="15"/>
              </w:rPr>
            </w:pPr>
            <w:proofErr w:type="gramStart"/>
            <w:r>
              <w:rPr>
                <w:w w:val="0"/>
                <w:sz w:val="15"/>
                <w:szCs w:val="15"/>
              </w:rPr>
              <w:t>[ ]</w:t>
            </w:r>
            <w:proofErr w:type="gramEnd"/>
            <w:r>
              <w:rPr>
                <w:w w:val="0"/>
                <w:sz w:val="15"/>
                <w:szCs w:val="15"/>
              </w:rPr>
              <w:t xml:space="preserve">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509BDC0F" w14:textId="77777777" w:rsidR="00A83F0D" w:rsidRDefault="00A83F0D" w:rsidP="00461382">
            <w:r>
              <w:rPr>
                <w:sz w:val="15"/>
                <w:szCs w:val="15"/>
              </w:rPr>
              <w:t xml:space="preserve"> […………][……..…][……..…]</w:t>
            </w:r>
          </w:p>
        </w:tc>
      </w:tr>
    </w:tbl>
    <w:p w14:paraId="2EFE6392" w14:textId="77777777" w:rsidR="00A83F0D" w:rsidRDefault="00A83F0D" w:rsidP="00A83F0D">
      <w:pPr>
        <w:rPr>
          <w:sz w:val="15"/>
          <w:szCs w:val="15"/>
        </w:rPr>
      </w:pPr>
    </w:p>
    <w:p w14:paraId="703EA763" w14:textId="77777777" w:rsidR="00A83F0D" w:rsidRPr="00D92A41" w:rsidRDefault="00A83F0D" w:rsidP="00A83F0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2EA86884"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DBE6AFF" w14:textId="77777777" w:rsidR="00A83F0D" w:rsidRDefault="00A83F0D" w:rsidP="00A83F0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5D1B6059" w14:textId="77777777" w:rsidR="00A83F0D" w:rsidRDefault="00A83F0D" w:rsidP="00A83F0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83F0D" w14:paraId="0646D056"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C1A82" w14:textId="77777777" w:rsidR="00A83F0D" w:rsidRDefault="00A83F0D" w:rsidP="00461382">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A1E7CF" w14:textId="77777777" w:rsidR="00A83F0D" w:rsidRDefault="00A83F0D" w:rsidP="00461382">
            <w:r>
              <w:rPr>
                <w:b/>
                <w:w w:val="0"/>
                <w:sz w:val="15"/>
                <w:szCs w:val="15"/>
              </w:rPr>
              <w:t>Risposta:</w:t>
            </w:r>
          </w:p>
        </w:tc>
      </w:tr>
      <w:tr w:rsidR="00A83F0D" w14:paraId="763C93C4" w14:textId="77777777" w:rsidTr="004613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32870" w14:textId="77777777" w:rsidR="00A83F0D" w:rsidRDefault="00A83F0D" w:rsidP="00461382">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25234F8B" w14:textId="77777777" w:rsidR="00A83F0D" w:rsidRDefault="00A83F0D" w:rsidP="00461382">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56AF4ED4" w14:textId="77777777" w:rsidR="00A83F0D" w:rsidRDefault="00A83F0D" w:rsidP="00461382">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6FF1DC" w14:textId="77777777" w:rsidR="00A83F0D" w:rsidRDefault="00A83F0D" w:rsidP="00461382">
            <w:pPr>
              <w:rPr>
                <w:sz w:val="15"/>
                <w:szCs w:val="15"/>
              </w:rPr>
            </w:pPr>
            <w:r>
              <w:rPr>
                <w:sz w:val="15"/>
                <w:szCs w:val="15"/>
              </w:rPr>
              <w:t>[………</w:t>
            </w:r>
            <w:proofErr w:type="gramStart"/>
            <w:r>
              <w:rPr>
                <w:sz w:val="15"/>
                <w:szCs w:val="15"/>
              </w:rPr>
              <w:t>…….</w:t>
            </w:r>
            <w:proofErr w:type="gramEnd"/>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479E4C67" w14:textId="77777777" w:rsidR="00A83F0D" w:rsidRDefault="00A83F0D" w:rsidP="00461382">
            <w:pPr>
              <w:rPr>
                <w:sz w:val="15"/>
                <w:szCs w:val="15"/>
              </w:rPr>
            </w:pPr>
            <w:r>
              <w:rPr>
                <w:sz w:val="15"/>
                <w:szCs w:val="15"/>
              </w:rPr>
              <w:t xml:space="preserve">(indirizzo web, autorità o organismo di emanazione, riferimento preciso della documentazione): </w:t>
            </w:r>
          </w:p>
          <w:p w14:paraId="1EE5F033" w14:textId="77777777" w:rsidR="00A83F0D" w:rsidRDefault="00A83F0D" w:rsidP="00461382">
            <w:r>
              <w:rPr>
                <w:sz w:val="15"/>
                <w:szCs w:val="15"/>
              </w:rPr>
              <w:t>[………..…][……………][……………](</w:t>
            </w:r>
            <w:r>
              <w:rPr>
                <w:rStyle w:val="Rimandonotaapidipagina"/>
                <w:sz w:val="15"/>
                <w:szCs w:val="15"/>
              </w:rPr>
              <w:footnoteReference w:id="39"/>
            </w:r>
            <w:r>
              <w:rPr>
                <w:sz w:val="15"/>
                <w:szCs w:val="15"/>
              </w:rPr>
              <w:t>)</w:t>
            </w:r>
          </w:p>
        </w:tc>
      </w:tr>
    </w:tbl>
    <w:p w14:paraId="0CFDABBC" w14:textId="77777777" w:rsidR="00A83F0D" w:rsidRDefault="00A83F0D" w:rsidP="00A83F0D">
      <w:pPr>
        <w:pStyle w:val="ChapterTitle"/>
        <w:jc w:val="both"/>
        <w:rPr>
          <w:rFonts w:ascii="Arial" w:hAnsi="Arial" w:cs="Arial"/>
          <w:sz w:val="15"/>
          <w:szCs w:val="15"/>
        </w:rPr>
      </w:pPr>
    </w:p>
    <w:p w14:paraId="7AB20391" w14:textId="77777777" w:rsidR="00A83F0D" w:rsidRDefault="00A83F0D" w:rsidP="00A83F0D">
      <w:pPr>
        <w:pStyle w:val="ChapterTitle"/>
        <w:rPr>
          <w:rFonts w:ascii="Arial" w:hAnsi="Arial" w:cs="Arial"/>
          <w:i/>
          <w:sz w:val="15"/>
          <w:szCs w:val="15"/>
        </w:rPr>
      </w:pPr>
      <w:r>
        <w:rPr>
          <w:sz w:val="19"/>
          <w:szCs w:val="19"/>
        </w:rPr>
        <w:t>Parte VI: Dichiarazioni finali</w:t>
      </w:r>
    </w:p>
    <w:p w14:paraId="1A3FBB54" w14:textId="77777777" w:rsidR="00A83F0D" w:rsidRPr="003A443E" w:rsidRDefault="00A83F0D" w:rsidP="00A83F0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023D7D" w14:textId="77777777" w:rsidR="00A83F0D" w:rsidRPr="000953DC" w:rsidRDefault="00A83F0D" w:rsidP="00A83F0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62FDB22F" w14:textId="77777777" w:rsidR="00A83F0D" w:rsidRPr="000953DC" w:rsidRDefault="00A83F0D" w:rsidP="00A83F0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39A9A3BE" w14:textId="77777777" w:rsidR="00A83F0D" w:rsidRPr="000953DC" w:rsidRDefault="00A83F0D" w:rsidP="00A83F0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3BFB94BA" w14:textId="77777777" w:rsidR="00A83F0D" w:rsidRDefault="00A83F0D" w:rsidP="00A83F0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3D858235" w14:textId="77777777" w:rsidR="00A83F0D" w:rsidRDefault="00A83F0D" w:rsidP="00A83F0D">
      <w:pPr>
        <w:rPr>
          <w:i/>
          <w:sz w:val="15"/>
          <w:szCs w:val="15"/>
        </w:rPr>
      </w:pPr>
      <w:r>
        <w:rPr>
          <w:i/>
          <w:sz w:val="15"/>
          <w:szCs w:val="15"/>
        </w:rPr>
        <w:t xml:space="preserve"> </w:t>
      </w:r>
    </w:p>
    <w:p w14:paraId="45E0EE8A" w14:textId="77777777" w:rsidR="00A83F0D" w:rsidRPr="00BF74E1" w:rsidRDefault="00A83F0D" w:rsidP="00A83F0D">
      <w:pPr>
        <w:rPr>
          <w:i/>
          <w:sz w:val="14"/>
          <w:szCs w:val="14"/>
        </w:rPr>
      </w:pPr>
    </w:p>
    <w:p w14:paraId="612C0251" w14:textId="77777777" w:rsidR="00A83F0D" w:rsidRDefault="00A83F0D" w:rsidP="00A83F0D">
      <w:pPr>
        <w:rPr>
          <w:sz w:val="14"/>
          <w:szCs w:val="14"/>
        </w:rPr>
      </w:pPr>
      <w:r w:rsidRPr="00BF74E1">
        <w:rPr>
          <w:sz w:val="14"/>
          <w:szCs w:val="14"/>
        </w:rPr>
        <w:t>Data, luogo e, se richiesto o necessario,</w:t>
      </w:r>
    </w:p>
    <w:p w14:paraId="7061C3A0" w14:textId="77777777" w:rsidR="00A83F0D" w:rsidRPr="00BF74E1" w:rsidRDefault="00A83F0D" w:rsidP="00A83F0D">
      <w:pPr>
        <w:rPr>
          <w:sz w:val="14"/>
          <w:szCs w:val="14"/>
        </w:rPr>
      </w:pPr>
      <w:r>
        <w:rPr>
          <w:sz w:val="14"/>
          <w:szCs w:val="14"/>
        </w:rPr>
        <w:t xml:space="preserve">                                                                                                                                               </w:t>
      </w:r>
      <w:r w:rsidRPr="00BF74E1">
        <w:rPr>
          <w:sz w:val="14"/>
          <w:szCs w:val="14"/>
        </w:rPr>
        <w:t xml:space="preserve"> firma/firme: […………</w:t>
      </w:r>
      <w:proofErr w:type="gramStart"/>
      <w:r w:rsidRPr="00BF74E1">
        <w:rPr>
          <w:sz w:val="14"/>
          <w:szCs w:val="14"/>
        </w:rPr>
        <w:t>…….</w:t>
      </w:r>
      <w:proofErr w:type="gramEnd"/>
      <w:r w:rsidRPr="00BF74E1">
        <w:rPr>
          <w:sz w:val="14"/>
          <w:szCs w:val="14"/>
        </w:rPr>
        <w:t>……]</w:t>
      </w:r>
    </w:p>
    <w:p w14:paraId="719AC809" w14:textId="77777777" w:rsidR="00A83F0D" w:rsidRDefault="00A83F0D" w:rsidP="00A83F0D">
      <w:pPr>
        <w:pStyle w:val="Titrearticle"/>
        <w:jc w:val="both"/>
        <w:rPr>
          <w:rFonts w:ascii="Arial" w:hAnsi="Arial" w:cs="Arial"/>
          <w:sz w:val="15"/>
          <w:szCs w:val="15"/>
        </w:rPr>
      </w:pPr>
    </w:p>
    <w:p w14:paraId="59F8E54C" w14:textId="77777777" w:rsidR="00A83F0D" w:rsidRDefault="00A83F0D" w:rsidP="00A83F0D">
      <w:bookmarkStart w:id="6" w:name="_DV_C939"/>
      <w:bookmarkEnd w:id="6"/>
    </w:p>
    <w:p w14:paraId="3C818155" w14:textId="77777777" w:rsidR="00A83F0D" w:rsidRPr="00E131D7" w:rsidRDefault="00A83F0D" w:rsidP="00A83F0D">
      <w:pPr>
        <w:spacing w:after="0" w:line="240" w:lineRule="auto"/>
        <w:jc w:val="center"/>
        <w:rPr>
          <w:sz w:val="22"/>
          <w:szCs w:val="22"/>
        </w:rPr>
      </w:pPr>
    </w:p>
    <w:p w14:paraId="499C9D22" w14:textId="36B173BD" w:rsidR="00AC0CBC" w:rsidRPr="00A83F0D" w:rsidRDefault="00AC0CBC" w:rsidP="00A83F0D"/>
    <w:sectPr w:rsidR="00AC0CBC" w:rsidRPr="00A83F0D" w:rsidSect="00E3608C">
      <w:footerReference w:type="default" r:id="rId19"/>
      <w:headerReference w:type="first" r:id="rId20"/>
      <w:pgSz w:w="11905" w:h="16837" w:code="9"/>
      <w:pgMar w:top="1440" w:right="1415"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03A1" w14:textId="77777777" w:rsidR="000511A4" w:rsidRDefault="000511A4" w:rsidP="008A3EE1">
      <w:pPr>
        <w:spacing w:after="0" w:line="240" w:lineRule="auto"/>
      </w:pPr>
      <w:r>
        <w:separator/>
      </w:r>
    </w:p>
  </w:endnote>
  <w:endnote w:type="continuationSeparator" w:id="0">
    <w:p w14:paraId="5C55DB99" w14:textId="77777777" w:rsidR="000511A4" w:rsidRDefault="000511A4"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35CB" w14:textId="77777777" w:rsidR="000511A4" w:rsidRDefault="000511A4" w:rsidP="008A3EE1">
      <w:pPr>
        <w:spacing w:after="0" w:line="240" w:lineRule="auto"/>
      </w:pPr>
      <w:r>
        <w:separator/>
      </w:r>
    </w:p>
  </w:footnote>
  <w:footnote w:type="continuationSeparator" w:id="0">
    <w:p w14:paraId="1FD495A4" w14:textId="77777777" w:rsidR="000511A4" w:rsidRDefault="000511A4" w:rsidP="008A3EE1">
      <w:pPr>
        <w:spacing w:after="0" w:line="240" w:lineRule="auto"/>
      </w:pPr>
      <w:r>
        <w:continuationSeparator/>
      </w:r>
    </w:p>
  </w:footnote>
  <w:footnote w:id="1">
    <w:p w14:paraId="4EE62EF1" w14:textId="77777777" w:rsidR="00A83F0D" w:rsidRPr="001F35A9" w:rsidRDefault="00A83F0D" w:rsidP="00A83F0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6FA3C092" w14:textId="77777777" w:rsidR="00A83F0D" w:rsidRPr="001F35A9" w:rsidRDefault="00A83F0D" w:rsidP="00A83F0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1F85E4"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C60688C"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4997B247"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5B9F2B87" w14:textId="77777777" w:rsidR="00A83F0D" w:rsidRPr="001F35A9" w:rsidRDefault="00A83F0D" w:rsidP="00A83F0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0455BCCD"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838C762" w14:textId="77777777" w:rsidR="00A83F0D" w:rsidRPr="001F35A9" w:rsidRDefault="00A83F0D" w:rsidP="00A83F0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545DC4E" w14:textId="77777777" w:rsidR="00A83F0D" w:rsidRPr="001F35A9" w:rsidRDefault="00A83F0D" w:rsidP="00A83F0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44219725"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57B0351D" w14:textId="77777777" w:rsidR="00A83F0D" w:rsidRPr="001F35A9" w:rsidRDefault="00A83F0D" w:rsidP="00A83F0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1DF28F1A" w14:textId="77777777" w:rsidR="00A83F0D" w:rsidRPr="001F35A9" w:rsidRDefault="00A83F0D" w:rsidP="00A83F0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7D688BB1" w14:textId="77777777" w:rsidR="00A83F0D" w:rsidRPr="001F35A9" w:rsidRDefault="00A83F0D" w:rsidP="00A83F0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2EC40ECC"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2786793"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3">
    <w:p w14:paraId="502A4679"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0DE6228"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5">
    <w:p w14:paraId="6E6855F8" w14:textId="77777777" w:rsidR="00A83F0D" w:rsidRPr="003E60D1" w:rsidRDefault="00A83F0D" w:rsidP="00A83F0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33B70933" w14:textId="77777777" w:rsidR="00A83F0D" w:rsidRPr="003E60D1" w:rsidRDefault="00A83F0D" w:rsidP="00A83F0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0FE8C385" w14:textId="77777777" w:rsidR="00A83F0D" w:rsidRPr="003E60D1" w:rsidRDefault="00A83F0D" w:rsidP="00A83F0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6FA17E8F" w14:textId="77777777" w:rsidR="00A83F0D" w:rsidRPr="003E60D1" w:rsidRDefault="00A83F0D" w:rsidP="00A83F0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1812B76" w14:textId="77777777" w:rsidR="00A83F0D" w:rsidRPr="003E60D1" w:rsidRDefault="00A83F0D" w:rsidP="00A83F0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736D1CEA"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BFB2F0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2E48CAE2" w14:textId="77777777" w:rsidR="00A83F0D" w:rsidRPr="003E60D1" w:rsidRDefault="00A83F0D" w:rsidP="00A83F0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399C0CAE" w14:textId="77777777" w:rsidR="00A83F0D" w:rsidRPr="003E60D1" w:rsidRDefault="00A83F0D" w:rsidP="00A83F0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329F3B1D"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21ABA174" w14:textId="77777777" w:rsidR="00A83F0D" w:rsidRPr="00BF74E1" w:rsidRDefault="00A83F0D" w:rsidP="00A83F0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505D916B" w14:textId="77777777" w:rsidR="00A83F0D" w:rsidRPr="00F351F0" w:rsidRDefault="00A83F0D" w:rsidP="00A83F0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30A08B24"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1A06B2AE"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0E018572"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6B691DC9"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3AA88AC7" w14:textId="77777777" w:rsidR="00A83F0D" w:rsidRPr="003E60D1" w:rsidRDefault="00A83F0D" w:rsidP="00A83F0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EE0B75A"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3DE6E757"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E45C0F5" w14:textId="77777777" w:rsidR="00A83F0D" w:rsidRPr="003E60D1" w:rsidRDefault="00A83F0D" w:rsidP="00A83F0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3508545E" w14:textId="77777777" w:rsidR="00A83F0D" w:rsidRPr="003E60D1" w:rsidRDefault="00A83F0D" w:rsidP="00A83F0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1B995A11" w14:textId="77777777" w:rsidR="00A83F0D" w:rsidRPr="003E60D1" w:rsidRDefault="00A83F0D" w:rsidP="00A83F0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6520EF54"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3B8A495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32CC162"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2703B594" w14:textId="77777777" w:rsidR="00A83F0D" w:rsidRPr="003E60D1" w:rsidRDefault="00A83F0D" w:rsidP="00A83F0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459B499" w14:textId="77777777" w:rsidR="00A83F0D" w:rsidRPr="003E60D1" w:rsidRDefault="00A83F0D" w:rsidP="00A83F0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 xml:space="preserve">84078 vallo della </w:t>
          </w:r>
          <w:proofErr w:type="spellStart"/>
          <w:r w:rsidRPr="00FA3D57">
            <w:rPr>
              <w:sz w:val="14"/>
            </w:rPr>
            <w:t>lucania</w:t>
          </w:r>
          <w:proofErr w:type="spellEnd"/>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proofErr w:type="spellStart"/>
          <w:proofErr w:type="gramStart"/>
          <w:r w:rsidRPr="00FA3D57">
            <w:rPr>
              <w:color w:val="00B0F0"/>
              <w:sz w:val="14"/>
            </w:rPr>
            <w:t>tel</w:t>
          </w:r>
          <w:proofErr w:type="spellEnd"/>
          <w:r w:rsidRPr="00FA3D57">
            <w:rPr>
              <w:color w:val="00B0F0"/>
              <w:sz w:val="14"/>
            </w:rPr>
            <w:t xml:space="preserve">  0974</w:t>
          </w:r>
          <w:proofErr w:type="gramEnd"/>
          <w:r w:rsidRPr="00FA3D57">
            <w:rPr>
              <w:color w:val="00B0F0"/>
              <w:sz w:val="14"/>
            </w:rPr>
            <w:t xml:space="preserve"> 75616 / 922</w:t>
          </w:r>
        </w:p>
        <w:p w14:paraId="7F1115B5" w14:textId="77777777" w:rsidR="00073B8B" w:rsidRPr="00507899" w:rsidRDefault="00073B8B" w:rsidP="00E77B98">
          <w:pPr>
            <w:tabs>
              <w:tab w:val="left" w:pos="5103"/>
            </w:tabs>
            <w:spacing w:after="0" w:line="240" w:lineRule="auto"/>
            <w:rPr>
              <w:color w:val="00B0F0"/>
              <w:sz w:val="14"/>
            </w:rPr>
          </w:pPr>
          <w:r w:rsidRPr="00507899">
            <w:rPr>
              <w:color w:val="00B0F0"/>
              <w:sz w:val="14"/>
            </w:rPr>
            <w:t>fax 0974 75623</w:t>
          </w:r>
        </w:p>
        <w:p w14:paraId="4D7AAA7A" w14:textId="77777777" w:rsidR="00073B8B" w:rsidRPr="00507899" w:rsidRDefault="00000000" w:rsidP="00E77B98">
          <w:pPr>
            <w:tabs>
              <w:tab w:val="left" w:pos="5103"/>
            </w:tabs>
            <w:spacing w:after="0" w:line="240" w:lineRule="auto"/>
            <w:rPr>
              <w:color w:val="00B0F0"/>
              <w:sz w:val="14"/>
            </w:rPr>
          </w:pPr>
          <w:hyperlink r:id="rId1" w:history="1">
            <w:r w:rsidR="00073B8B" w:rsidRPr="00507899">
              <w:rPr>
                <w:color w:val="00B0F0"/>
                <w:sz w:val="14"/>
              </w:rPr>
              <w:t>info@consac.it</w:t>
            </w:r>
          </w:hyperlink>
        </w:p>
        <w:p w14:paraId="75EAEF8C" w14:textId="77777777" w:rsidR="00073B8B" w:rsidRPr="00507899" w:rsidRDefault="00073B8B" w:rsidP="00E77B98">
          <w:pPr>
            <w:tabs>
              <w:tab w:val="left" w:pos="5103"/>
            </w:tabs>
            <w:spacing w:after="0" w:line="240" w:lineRule="auto"/>
            <w:rPr>
              <w:sz w:val="14"/>
            </w:rPr>
          </w:pPr>
          <w:r w:rsidRPr="00507899">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68916486">
    <w:abstractNumId w:val="17"/>
  </w:num>
  <w:num w:numId="2" w16cid:durableId="758522698">
    <w:abstractNumId w:val="24"/>
  </w:num>
  <w:num w:numId="3" w16cid:durableId="226766038">
    <w:abstractNumId w:val="20"/>
  </w:num>
  <w:num w:numId="4" w16cid:durableId="1770537757">
    <w:abstractNumId w:val="18"/>
  </w:num>
  <w:num w:numId="5" w16cid:durableId="1320189677">
    <w:abstractNumId w:val="26"/>
  </w:num>
  <w:num w:numId="6" w16cid:durableId="1634827873">
    <w:abstractNumId w:val="21"/>
  </w:num>
  <w:num w:numId="7" w16cid:durableId="1953785672">
    <w:abstractNumId w:val="22"/>
  </w:num>
  <w:num w:numId="8" w16cid:durableId="1399477601">
    <w:abstractNumId w:val="16"/>
  </w:num>
  <w:num w:numId="9" w16cid:durableId="450712825">
    <w:abstractNumId w:val="15"/>
  </w:num>
  <w:num w:numId="10" w16cid:durableId="1606302659">
    <w:abstractNumId w:val="23"/>
  </w:num>
  <w:num w:numId="11" w16cid:durableId="1758284205">
    <w:abstractNumId w:val="25"/>
  </w:num>
  <w:num w:numId="12" w16cid:durableId="120652984">
    <w:abstractNumId w:val="0"/>
  </w:num>
  <w:num w:numId="13" w16cid:durableId="1598445554">
    <w:abstractNumId w:val="1"/>
  </w:num>
  <w:num w:numId="14" w16cid:durableId="2020765418">
    <w:abstractNumId w:val="2"/>
  </w:num>
  <w:num w:numId="15" w16cid:durableId="919406390">
    <w:abstractNumId w:val="3"/>
  </w:num>
  <w:num w:numId="16" w16cid:durableId="481965611">
    <w:abstractNumId w:val="4"/>
  </w:num>
  <w:num w:numId="17" w16cid:durableId="2015178881">
    <w:abstractNumId w:val="5"/>
  </w:num>
  <w:num w:numId="18" w16cid:durableId="1267418637">
    <w:abstractNumId w:val="6"/>
  </w:num>
  <w:num w:numId="19" w16cid:durableId="1927492172">
    <w:abstractNumId w:val="7"/>
  </w:num>
  <w:num w:numId="20" w16cid:durableId="1611275463">
    <w:abstractNumId w:val="8"/>
  </w:num>
  <w:num w:numId="21" w16cid:durableId="1646932758">
    <w:abstractNumId w:val="9"/>
  </w:num>
  <w:num w:numId="22" w16cid:durableId="1171144219">
    <w:abstractNumId w:val="10"/>
  </w:num>
  <w:num w:numId="23" w16cid:durableId="733743751">
    <w:abstractNumId w:val="11"/>
  </w:num>
  <w:num w:numId="24" w16cid:durableId="97531850">
    <w:abstractNumId w:val="12"/>
  </w:num>
  <w:num w:numId="25" w16cid:durableId="1592396596">
    <w:abstractNumId w:val="13"/>
  </w:num>
  <w:num w:numId="26" w16cid:durableId="970792955">
    <w:abstractNumId w:val="14"/>
  </w:num>
  <w:num w:numId="27" w16cid:durableId="183888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2FBE"/>
    <w:rsid w:val="00024EAB"/>
    <w:rsid w:val="00027D37"/>
    <w:rsid w:val="0003413F"/>
    <w:rsid w:val="00035D2B"/>
    <w:rsid w:val="00037A27"/>
    <w:rsid w:val="0004035A"/>
    <w:rsid w:val="0004270B"/>
    <w:rsid w:val="000511A4"/>
    <w:rsid w:val="00054904"/>
    <w:rsid w:val="00064953"/>
    <w:rsid w:val="00073B8B"/>
    <w:rsid w:val="00076F82"/>
    <w:rsid w:val="00077BEB"/>
    <w:rsid w:val="00083DF1"/>
    <w:rsid w:val="00092F6B"/>
    <w:rsid w:val="00095BD3"/>
    <w:rsid w:val="000978CF"/>
    <w:rsid w:val="000A49C7"/>
    <w:rsid w:val="000B01DD"/>
    <w:rsid w:val="000B263F"/>
    <w:rsid w:val="000C3CD4"/>
    <w:rsid w:val="000D5711"/>
    <w:rsid w:val="000D5F92"/>
    <w:rsid w:val="000F1E31"/>
    <w:rsid w:val="000F41C7"/>
    <w:rsid w:val="00121C2C"/>
    <w:rsid w:val="001229B6"/>
    <w:rsid w:val="00124EAB"/>
    <w:rsid w:val="00125E3E"/>
    <w:rsid w:val="00131BA1"/>
    <w:rsid w:val="00133336"/>
    <w:rsid w:val="00141C4D"/>
    <w:rsid w:val="00143FA2"/>
    <w:rsid w:val="00143FE1"/>
    <w:rsid w:val="001614EC"/>
    <w:rsid w:val="001707E6"/>
    <w:rsid w:val="0017398C"/>
    <w:rsid w:val="00175E61"/>
    <w:rsid w:val="001770B0"/>
    <w:rsid w:val="00190EAE"/>
    <w:rsid w:val="001918F8"/>
    <w:rsid w:val="001A2A90"/>
    <w:rsid w:val="001B1AAE"/>
    <w:rsid w:val="001B5E24"/>
    <w:rsid w:val="001C07FC"/>
    <w:rsid w:val="001C4639"/>
    <w:rsid w:val="001D3126"/>
    <w:rsid w:val="001D5773"/>
    <w:rsid w:val="001D70C0"/>
    <w:rsid w:val="001F1BB5"/>
    <w:rsid w:val="001F5690"/>
    <w:rsid w:val="002064FE"/>
    <w:rsid w:val="00207740"/>
    <w:rsid w:val="002112F5"/>
    <w:rsid w:val="002118AE"/>
    <w:rsid w:val="002166C0"/>
    <w:rsid w:val="002258A4"/>
    <w:rsid w:val="00235698"/>
    <w:rsid w:val="00236127"/>
    <w:rsid w:val="002403E9"/>
    <w:rsid w:val="0024096B"/>
    <w:rsid w:val="00242A0D"/>
    <w:rsid w:val="00243CE7"/>
    <w:rsid w:val="002440BE"/>
    <w:rsid w:val="00245227"/>
    <w:rsid w:val="0024746A"/>
    <w:rsid w:val="00251A5D"/>
    <w:rsid w:val="00255605"/>
    <w:rsid w:val="00256D49"/>
    <w:rsid w:val="002717A7"/>
    <w:rsid w:val="00272CC8"/>
    <w:rsid w:val="002855A2"/>
    <w:rsid w:val="002859FA"/>
    <w:rsid w:val="00290B06"/>
    <w:rsid w:val="0029132A"/>
    <w:rsid w:val="002B6707"/>
    <w:rsid w:val="002C781D"/>
    <w:rsid w:val="002D4121"/>
    <w:rsid w:val="002D49D9"/>
    <w:rsid w:val="002D5193"/>
    <w:rsid w:val="002D605F"/>
    <w:rsid w:val="002E0918"/>
    <w:rsid w:val="002F44F9"/>
    <w:rsid w:val="002F7B3C"/>
    <w:rsid w:val="003008DE"/>
    <w:rsid w:val="00306A93"/>
    <w:rsid w:val="00325F52"/>
    <w:rsid w:val="0032661D"/>
    <w:rsid w:val="00332A44"/>
    <w:rsid w:val="00332AF0"/>
    <w:rsid w:val="0033407B"/>
    <w:rsid w:val="00335E68"/>
    <w:rsid w:val="003368AC"/>
    <w:rsid w:val="0034026F"/>
    <w:rsid w:val="003457A9"/>
    <w:rsid w:val="00346426"/>
    <w:rsid w:val="003768A5"/>
    <w:rsid w:val="003826B0"/>
    <w:rsid w:val="003A1DA5"/>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F0C86"/>
    <w:rsid w:val="004F243F"/>
    <w:rsid w:val="004F7F74"/>
    <w:rsid w:val="005004AC"/>
    <w:rsid w:val="00507899"/>
    <w:rsid w:val="00512314"/>
    <w:rsid w:val="00515ECC"/>
    <w:rsid w:val="0052158F"/>
    <w:rsid w:val="00525AD5"/>
    <w:rsid w:val="00526576"/>
    <w:rsid w:val="00527C03"/>
    <w:rsid w:val="00527EDD"/>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30DD"/>
    <w:rsid w:val="006445F6"/>
    <w:rsid w:val="00645111"/>
    <w:rsid w:val="0065466D"/>
    <w:rsid w:val="00655184"/>
    <w:rsid w:val="006634B5"/>
    <w:rsid w:val="00664C6F"/>
    <w:rsid w:val="00670AD4"/>
    <w:rsid w:val="006814C2"/>
    <w:rsid w:val="00684598"/>
    <w:rsid w:val="0069066D"/>
    <w:rsid w:val="00692E7B"/>
    <w:rsid w:val="006A64E8"/>
    <w:rsid w:val="006B5B7A"/>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44013"/>
    <w:rsid w:val="00753772"/>
    <w:rsid w:val="00760039"/>
    <w:rsid w:val="00770ADE"/>
    <w:rsid w:val="00775B10"/>
    <w:rsid w:val="0078165D"/>
    <w:rsid w:val="00782591"/>
    <w:rsid w:val="00784E37"/>
    <w:rsid w:val="00787C37"/>
    <w:rsid w:val="007A06D9"/>
    <w:rsid w:val="007A6E54"/>
    <w:rsid w:val="007C0851"/>
    <w:rsid w:val="007C12BB"/>
    <w:rsid w:val="007C315B"/>
    <w:rsid w:val="007C5905"/>
    <w:rsid w:val="007E7577"/>
    <w:rsid w:val="007F17F2"/>
    <w:rsid w:val="007F5D05"/>
    <w:rsid w:val="007F6E86"/>
    <w:rsid w:val="00802B1B"/>
    <w:rsid w:val="00803247"/>
    <w:rsid w:val="008060B3"/>
    <w:rsid w:val="0080628B"/>
    <w:rsid w:val="0080797A"/>
    <w:rsid w:val="00820AB4"/>
    <w:rsid w:val="00822935"/>
    <w:rsid w:val="00827745"/>
    <w:rsid w:val="00834C3B"/>
    <w:rsid w:val="008375B4"/>
    <w:rsid w:val="00841F48"/>
    <w:rsid w:val="0084354E"/>
    <w:rsid w:val="0085405E"/>
    <w:rsid w:val="008542B3"/>
    <w:rsid w:val="00860824"/>
    <w:rsid w:val="0086394F"/>
    <w:rsid w:val="00867134"/>
    <w:rsid w:val="00870F75"/>
    <w:rsid w:val="00872A50"/>
    <w:rsid w:val="00891A10"/>
    <w:rsid w:val="0089242C"/>
    <w:rsid w:val="00892DDD"/>
    <w:rsid w:val="00895361"/>
    <w:rsid w:val="00896C9D"/>
    <w:rsid w:val="00897E7C"/>
    <w:rsid w:val="008A16AC"/>
    <w:rsid w:val="008A3EE1"/>
    <w:rsid w:val="008A41A6"/>
    <w:rsid w:val="008A756B"/>
    <w:rsid w:val="008C1F5B"/>
    <w:rsid w:val="008C64BB"/>
    <w:rsid w:val="008C71A2"/>
    <w:rsid w:val="008D47F0"/>
    <w:rsid w:val="008F2495"/>
    <w:rsid w:val="008F574A"/>
    <w:rsid w:val="009066BE"/>
    <w:rsid w:val="0091352D"/>
    <w:rsid w:val="0091605C"/>
    <w:rsid w:val="009160CE"/>
    <w:rsid w:val="00916DC7"/>
    <w:rsid w:val="0092232F"/>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453A"/>
    <w:rsid w:val="00A00A5C"/>
    <w:rsid w:val="00A0108E"/>
    <w:rsid w:val="00A1658D"/>
    <w:rsid w:val="00A20BF2"/>
    <w:rsid w:val="00A25607"/>
    <w:rsid w:val="00A369B1"/>
    <w:rsid w:val="00A37898"/>
    <w:rsid w:val="00A621B9"/>
    <w:rsid w:val="00A64910"/>
    <w:rsid w:val="00A673E3"/>
    <w:rsid w:val="00A6746C"/>
    <w:rsid w:val="00A72B24"/>
    <w:rsid w:val="00A83F0D"/>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AE69A8"/>
    <w:rsid w:val="00B32920"/>
    <w:rsid w:val="00B3342E"/>
    <w:rsid w:val="00B36786"/>
    <w:rsid w:val="00B371A1"/>
    <w:rsid w:val="00B42F2E"/>
    <w:rsid w:val="00B53058"/>
    <w:rsid w:val="00B63200"/>
    <w:rsid w:val="00B7281F"/>
    <w:rsid w:val="00B765D2"/>
    <w:rsid w:val="00B7714E"/>
    <w:rsid w:val="00B80638"/>
    <w:rsid w:val="00B9153D"/>
    <w:rsid w:val="00B953EA"/>
    <w:rsid w:val="00B96881"/>
    <w:rsid w:val="00B96FCC"/>
    <w:rsid w:val="00BA2233"/>
    <w:rsid w:val="00BA3FDA"/>
    <w:rsid w:val="00BC12C1"/>
    <w:rsid w:val="00BC4182"/>
    <w:rsid w:val="00BC5D0B"/>
    <w:rsid w:val="00BC6200"/>
    <w:rsid w:val="00BD44F0"/>
    <w:rsid w:val="00BF58F3"/>
    <w:rsid w:val="00BF7278"/>
    <w:rsid w:val="00BF7ABC"/>
    <w:rsid w:val="00C02005"/>
    <w:rsid w:val="00C05510"/>
    <w:rsid w:val="00C167B1"/>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A3951"/>
    <w:rsid w:val="00DA58C2"/>
    <w:rsid w:val="00DC01B0"/>
    <w:rsid w:val="00DC102E"/>
    <w:rsid w:val="00DD65ED"/>
    <w:rsid w:val="00DD777C"/>
    <w:rsid w:val="00DD7BEF"/>
    <w:rsid w:val="00DE1C83"/>
    <w:rsid w:val="00DE46A5"/>
    <w:rsid w:val="00DE56CE"/>
    <w:rsid w:val="00DE753B"/>
    <w:rsid w:val="00DF08EF"/>
    <w:rsid w:val="00E013A2"/>
    <w:rsid w:val="00E041DE"/>
    <w:rsid w:val="00E04C9E"/>
    <w:rsid w:val="00E131D7"/>
    <w:rsid w:val="00E2064E"/>
    <w:rsid w:val="00E227C9"/>
    <w:rsid w:val="00E256FA"/>
    <w:rsid w:val="00E3608C"/>
    <w:rsid w:val="00E43B62"/>
    <w:rsid w:val="00E60CB6"/>
    <w:rsid w:val="00E65D42"/>
    <w:rsid w:val="00E77B98"/>
    <w:rsid w:val="00E8148E"/>
    <w:rsid w:val="00E83848"/>
    <w:rsid w:val="00E85D1D"/>
    <w:rsid w:val="00E9121F"/>
    <w:rsid w:val="00E938C4"/>
    <w:rsid w:val="00EA2068"/>
    <w:rsid w:val="00EA3675"/>
    <w:rsid w:val="00EA53CE"/>
    <w:rsid w:val="00EB18FF"/>
    <w:rsid w:val="00EB4CED"/>
    <w:rsid w:val="00EC1CC2"/>
    <w:rsid w:val="00ED004D"/>
    <w:rsid w:val="00ED70A0"/>
    <w:rsid w:val="00EE1F93"/>
    <w:rsid w:val="00EE31C1"/>
    <w:rsid w:val="00EF47CF"/>
    <w:rsid w:val="00F007F8"/>
    <w:rsid w:val="00F1251F"/>
    <w:rsid w:val="00F3489C"/>
    <w:rsid w:val="00F36759"/>
    <w:rsid w:val="00F43440"/>
    <w:rsid w:val="00F434F3"/>
    <w:rsid w:val="00F4501D"/>
    <w:rsid w:val="00F531F5"/>
    <w:rsid w:val="00F556F7"/>
    <w:rsid w:val="00F616F3"/>
    <w:rsid w:val="00F61FCA"/>
    <w:rsid w:val="00F67202"/>
    <w:rsid w:val="00F75D7D"/>
    <w:rsid w:val="00F76D37"/>
    <w:rsid w:val="00F81BB3"/>
    <w:rsid w:val="00F836B5"/>
    <w:rsid w:val="00F863A3"/>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6457</Words>
  <Characters>36811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13</cp:revision>
  <cp:lastPrinted>2022-09-12T07:32:00Z</cp:lastPrinted>
  <dcterms:created xsi:type="dcterms:W3CDTF">2021-12-01T08:50:00Z</dcterms:created>
  <dcterms:modified xsi:type="dcterms:W3CDTF">2022-09-12T08:08:00Z</dcterms:modified>
  <cp:category/>
</cp:coreProperties>
</file>