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7A292" w14:textId="77777777" w:rsidR="00655184" w:rsidRDefault="00655184" w:rsidP="00655184">
      <w:pPr>
        <w:jc w:val="right"/>
        <w:rPr>
          <w:rFonts w:ascii="Times New Roman" w:eastAsia="Times New Roman" w:hAnsi="Times New Roman" w:cs="Times New Roman"/>
          <w:b/>
          <w:sz w:val="22"/>
          <w:szCs w:val="22"/>
        </w:rPr>
      </w:pPr>
      <w:bookmarkStart w:id="0" w:name="_Hlk72221258"/>
      <w:bookmarkEnd w:id="0"/>
    </w:p>
    <w:p w14:paraId="2CA6FB82" w14:textId="77777777" w:rsidR="00655184" w:rsidRDefault="00655184" w:rsidP="00655184">
      <w:pPr>
        <w:jc w:val="right"/>
        <w:rPr>
          <w:rFonts w:ascii="Times New Roman" w:eastAsia="Times New Roman" w:hAnsi="Times New Roman" w:cs="Times New Roman"/>
          <w:b/>
          <w:sz w:val="22"/>
          <w:szCs w:val="22"/>
        </w:rPr>
      </w:pPr>
    </w:p>
    <w:p w14:paraId="75117F94" w14:textId="01AC9F0E" w:rsidR="00E77B98" w:rsidRDefault="00655184" w:rsidP="00EF0D39">
      <w:pPr>
        <w:pStyle w:val="Didascalia"/>
      </w:pPr>
      <w:r w:rsidRPr="00123B63">
        <w:rPr>
          <w:noProof/>
        </w:rPr>
        <w:drawing>
          <wp:inline distT="0" distB="0" distL="0" distR="0" wp14:anchorId="565EA045" wp14:editId="07375C27">
            <wp:extent cx="2083242" cy="569576"/>
            <wp:effectExtent l="0" t="0" r="0" b="254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4419" cy="583568"/>
                    </a:xfrm>
                    <a:prstGeom prst="rect">
                      <a:avLst/>
                    </a:prstGeom>
                    <a:noFill/>
                    <a:ln>
                      <a:noFill/>
                    </a:ln>
                  </pic:spPr>
                </pic:pic>
              </a:graphicData>
            </a:graphic>
          </wp:inline>
        </w:drawing>
      </w:r>
    </w:p>
    <w:p w14:paraId="442E5DA8" w14:textId="04F39A3C" w:rsidR="00E04C9E" w:rsidRDefault="00E04C9E" w:rsidP="00131BA1">
      <w:pPr>
        <w:spacing w:after="0" w:line="240" w:lineRule="auto"/>
        <w:jc w:val="both"/>
        <w:rPr>
          <w:rFonts w:ascii="Times New Roman" w:hAnsi="Times New Roman" w:cs="Times New Roman"/>
          <w:b/>
          <w:bCs/>
          <w:caps/>
          <w:sz w:val="22"/>
          <w:szCs w:val="22"/>
        </w:rPr>
      </w:pPr>
    </w:p>
    <w:p w14:paraId="145B5EC0" w14:textId="345C557B" w:rsidR="00655184" w:rsidRDefault="00655184" w:rsidP="00655184">
      <w:pPr>
        <w:tabs>
          <w:tab w:val="left" w:pos="1134"/>
        </w:tabs>
        <w:ind w:left="1134" w:hanging="1134"/>
        <w:jc w:val="both"/>
        <w:rPr>
          <w:rFonts w:ascii="Times New Roman" w:hAnsi="Times New Roman" w:cs="Times New Roman"/>
          <w:b/>
          <w:smallCaps/>
          <w:sz w:val="22"/>
          <w:szCs w:val="22"/>
        </w:rPr>
      </w:pPr>
    </w:p>
    <w:p w14:paraId="55481E6F" w14:textId="4AC45E7E" w:rsidR="00020066" w:rsidRDefault="00020066" w:rsidP="00655184">
      <w:pPr>
        <w:tabs>
          <w:tab w:val="left" w:pos="1134"/>
        </w:tabs>
        <w:ind w:left="1134" w:hanging="1134"/>
        <w:jc w:val="both"/>
        <w:rPr>
          <w:rFonts w:ascii="Times New Roman" w:hAnsi="Times New Roman" w:cs="Times New Roman"/>
          <w:b/>
          <w:smallCaps/>
          <w:sz w:val="22"/>
          <w:szCs w:val="22"/>
        </w:rPr>
      </w:pPr>
    </w:p>
    <w:p w14:paraId="6A69DD44" w14:textId="7A5A5D34" w:rsidR="00020066" w:rsidRDefault="00020066" w:rsidP="00655184">
      <w:pPr>
        <w:tabs>
          <w:tab w:val="left" w:pos="1134"/>
        </w:tabs>
        <w:ind w:left="1134" w:hanging="1134"/>
        <w:jc w:val="both"/>
        <w:rPr>
          <w:rFonts w:ascii="Times New Roman" w:hAnsi="Times New Roman" w:cs="Times New Roman"/>
          <w:b/>
          <w:smallCaps/>
          <w:sz w:val="22"/>
          <w:szCs w:val="22"/>
        </w:rPr>
      </w:pPr>
    </w:p>
    <w:p w14:paraId="77B69C7B" w14:textId="77777777" w:rsidR="00020066" w:rsidRDefault="00020066" w:rsidP="00655184">
      <w:pPr>
        <w:tabs>
          <w:tab w:val="left" w:pos="1134"/>
        </w:tabs>
        <w:ind w:left="1134" w:hanging="1134"/>
        <w:jc w:val="both"/>
        <w:rPr>
          <w:rFonts w:ascii="Times New Roman" w:hAnsi="Times New Roman" w:cs="Times New Roman"/>
          <w:b/>
          <w:smallCaps/>
          <w:sz w:val="22"/>
          <w:szCs w:val="22"/>
        </w:rPr>
      </w:pPr>
    </w:p>
    <w:p w14:paraId="0211AFB6" w14:textId="77777777" w:rsidR="003B34BA" w:rsidRDefault="00281C8E" w:rsidP="00361837">
      <w:pPr>
        <w:pStyle w:val="Titolo1"/>
        <w:jc w:val="center"/>
        <w:rPr>
          <w:rFonts w:eastAsia="Times New Roman"/>
          <w:smallCaps w:val="0"/>
          <w:color w:val="auto"/>
          <w:kern w:val="0"/>
          <w:sz w:val="26"/>
          <w:szCs w:val="26"/>
          <w:lang w:bidi="ar-SA"/>
        </w:rPr>
      </w:pPr>
      <w:r w:rsidRPr="00281C8E">
        <w:rPr>
          <w:rFonts w:eastAsia="Times New Roman"/>
          <w:smallCaps w:val="0"/>
          <w:color w:val="auto"/>
          <w:kern w:val="0"/>
          <w:sz w:val="26"/>
          <w:szCs w:val="26"/>
          <w:lang w:bidi="ar-SA"/>
        </w:rPr>
        <w:t xml:space="preserve">FORNITURA, TRASPORTO E SCARICO DI </w:t>
      </w:r>
    </w:p>
    <w:p w14:paraId="4674B481" w14:textId="5A55A9AA" w:rsidR="00281C8E" w:rsidRDefault="00281C8E" w:rsidP="003B34BA">
      <w:pPr>
        <w:pStyle w:val="Titolo1"/>
        <w:spacing w:before="120"/>
        <w:jc w:val="center"/>
        <w:rPr>
          <w:rFonts w:eastAsia="Times New Roman"/>
          <w:smallCaps w:val="0"/>
          <w:color w:val="auto"/>
          <w:kern w:val="0"/>
          <w:sz w:val="26"/>
          <w:szCs w:val="26"/>
          <w:lang w:bidi="ar-SA"/>
        </w:rPr>
      </w:pPr>
      <w:r w:rsidRPr="00281C8E">
        <w:rPr>
          <w:rFonts w:eastAsia="Times New Roman"/>
          <w:smallCaps w:val="0"/>
          <w:color w:val="auto"/>
          <w:kern w:val="0"/>
          <w:sz w:val="26"/>
          <w:szCs w:val="26"/>
          <w:lang w:bidi="ar-SA"/>
        </w:rPr>
        <w:t xml:space="preserve">RACCORDI FILETTATI IN </w:t>
      </w:r>
      <w:r w:rsidR="003B34BA">
        <w:rPr>
          <w:rFonts w:eastAsia="Times New Roman"/>
          <w:smallCaps w:val="0"/>
          <w:color w:val="auto"/>
          <w:kern w:val="0"/>
          <w:sz w:val="26"/>
          <w:szCs w:val="26"/>
          <w:lang w:bidi="ar-SA"/>
        </w:rPr>
        <w:t>OTTONE</w:t>
      </w:r>
      <w:r w:rsidR="0068783F">
        <w:rPr>
          <w:rFonts w:eastAsia="Times New Roman"/>
          <w:smallCaps w:val="0"/>
          <w:color w:val="auto"/>
          <w:kern w:val="0"/>
          <w:sz w:val="26"/>
          <w:szCs w:val="26"/>
          <w:lang w:bidi="ar-SA"/>
        </w:rPr>
        <w:t xml:space="preserve"> GIALLO</w:t>
      </w:r>
    </w:p>
    <w:p w14:paraId="4AA58AF6" w14:textId="1F34FBB7" w:rsidR="00361837" w:rsidRDefault="00281C8E" w:rsidP="00361837">
      <w:pPr>
        <w:pStyle w:val="Titolo1"/>
        <w:jc w:val="center"/>
        <w:rPr>
          <w:rFonts w:eastAsia="Times New Roman"/>
          <w:smallCaps w:val="0"/>
          <w:color w:val="auto"/>
          <w:kern w:val="0"/>
          <w:sz w:val="26"/>
          <w:szCs w:val="26"/>
          <w:lang w:bidi="ar-SA"/>
        </w:rPr>
      </w:pPr>
      <w:r w:rsidRPr="00281C8E">
        <w:rPr>
          <w:rFonts w:eastAsia="Times New Roman"/>
          <w:smallCaps w:val="0"/>
          <w:color w:val="auto"/>
          <w:kern w:val="0"/>
          <w:sz w:val="26"/>
          <w:szCs w:val="26"/>
          <w:lang w:bidi="ar-SA"/>
        </w:rPr>
        <w:t xml:space="preserve"> Importo a corpo a base d’asta € </w:t>
      </w:r>
      <w:r w:rsidR="005812A1">
        <w:rPr>
          <w:rFonts w:eastAsia="Times New Roman"/>
          <w:smallCaps w:val="0"/>
          <w:color w:val="auto"/>
          <w:kern w:val="0"/>
          <w:sz w:val="26"/>
          <w:szCs w:val="26"/>
          <w:lang w:bidi="ar-SA"/>
        </w:rPr>
        <w:t>38.235,00</w:t>
      </w:r>
      <w:r w:rsidRPr="00281C8E">
        <w:rPr>
          <w:rFonts w:eastAsia="Times New Roman"/>
          <w:smallCaps w:val="0"/>
          <w:color w:val="auto"/>
          <w:kern w:val="0"/>
          <w:sz w:val="26"/>
          <w:szCs w:val="26"/>
          <w:lang w:bidi="ar-SA"/>
        </w:rPr>
        <w:t xml:space="preserve">, oltre IVA come per legge, di cui € </w:t>
      </w:r>
      <w:r w:rsidR="005812A1" w:rsidRPr="005812A1">
        <w:rPr>
          <w:rFonts w:eastAsia="Times New Roman"/>
          <w:smallCaps w:val="0"/>
          <w:color w:val="auto"/>
          <w:kern w:val="0"/>
          <w:sz w:val="26"/>
          <w:szCs w:val="26"/>
          <w:lang w:bidi="ar-SA"/>
        </w:rPr>
        <w:t>38.100</w:t>
      </w:r>
      <w:r w:rsidRPr="005812A1">
        <w:rPr>
          <w:rFonts w:eastAsia="Times New Roman"/>
          <w:smallCaps w:val="0"/>
          <w:color w:val="auto"/>
          <w:kern w:val="0"/>
          <w:sz w:val="26"/>
          <w:szCs w:val="26"/>
          <w:lang w:bidi="ar-SA"/>
        </w:rPr>
        <w:t>,00</w:t>
      </w:r>
      <w:r w:rsidRPr="00281C8E">
        <w:rPr>
          <w:rFonts w:eastAsia="Times New Roman"/>
          <w:smallCaps w:val="0"/>
          <w:color w:val="auto"/>
          <w:kern w:val="0"/>
          <w:sz w:val="26"/>
          <w:szCs w:val="26"/>
          <w:lang w:bidi="ar-SA"/>
        </w:rPr>
        <w:t xml:space="preserve"> per fornitura, trasporto e scarico a corpo dei raccordi filettati, soggetti a ribasso, ed € </w:t>
      </w:r>
      <w:r w:rsidR="005812A1">
        <w:rPr>
          <w:rFonts w:eastAsia="Times New Roman"/>
          <w:smallCaps w:val="0"/>
          <w:color w:val="auto"/>
          <w:kern w:val="0"/>
          <w:sz w:val="26"/>
          <w:szCs w:val="26"/>
          <w:lang w:bidi="ar-SA"/>
        </w:rPr>
        <w:t>135,</w:t>
      </w:r>
      <w:r w:rsidRPr="00281C8E">
        <w:rPr>
          <w:rFonts w:eastAsia="Times New Roman"/>
          <w:smallCaps w:val="0"/>
          <w:color w:val="auto"/>
          <w:kern w:val="0"/>
          <w:sz w:val="26"/>
          <w:szCs w:val="26"/>
          <w:lang w:bidi="ar-SA"/>
        </w:rPr>
        <w:t>00 per costi di sicurezza, non soggetti a ribasso.</w:t>
      </w:r>
    </w:p>
    <w:p w14:paraId="17F31E1B" w14:textId="6430B58D" w:rsidR="00020066" w:rsidRPr="00361837" w:rsidRDefault="00361837" w:rsidP="00361837">
      <w:pPr>
        <w:pStyle w:val="Titolo1"/>
        <w:jc w:val="center"/>
        <w:rPr>
          <w:rFonts w:ascii="Arial" w:hAnsi="Arial" w:cs="Arial"/>
          <w:sz w:val="32"/>
          <w:szCs w:val="32"/>
        </w:rPr>
      </w:pPr>
      <w:r w:rsidRPr="00361837">
        <w:rPr>
          <w:rFonts w:eastAsia="Times New Roman"/>
          <w:smallCaps w:val="0"/>
          <w:color w:val="auto"/>
          <w:kern w:val="0"/>
          <w:sz w:val="32"/>
          <w:szCs w:val="32"/>
          <w:lang w:bidi="ar-SA"/>
        </w:rPr>
        <w:t xml:space="preserve">CIG: </w:t>
      </w:r>
      <w:r w:rsidR="005812A1" w:rsidRPr="005812A1">
        <w:rPr>
          <w:rFonts w:eastAsia="Times New Roman"/>
          <w:smallCaps w:val="0"/>
          <w:color w:val="auto"/>
          <w:kern w:val="0"/>
          <w:sz w:val="32"/>
          <w:szCs w:val="32"/>
          <w:lang w:bidi="ar-SA"/>
        </w:rPr>
        <w:t>Z0E3728B3A</w:t>
      </w:r>
    </w:p>
    <w:p w14:paraId="1A955E6E" w14:textId="77777777" w:rsidR="00020066" w:rsidRDefault="00020066" w:rsidP="00EF0D39">
      <w:pPr>
        <w:pStyle w:val="Titolo1"/>
        <w:jc w:val="both"/>
        <w:rPr>
          <w:rFonts w:ascii="Arial" w:hAnsi="Arial" w:cs="Arial"/>
          <w:sz w:val="22"/>
          <w:szCs w:val="22"/>
        </w:rPr>
      </w:pPr>
    </w:p>
    <w:p w14:paraId="51CD23B8" w14:textId="063B4BB0" w:rsidR="00892DDD" w:rsidRPr="00020066" w:rsidRDefault="00EF0D39" w:rsidP="00020066">
      <w:pPr>
        <w:pStyle w:val="Titolo1"/>
        <w:tabs>
          <w:tab w:val="left" w:pos="1701"/>
        </w:tabs>
        <w:ind w:left="1701" w:hanging="1701"/>
        <w:jc w:val="both"/>
        <w:rPr>
          <w:rFonts w:ascii="Arial" w:hAnsi="Arial" w:cs="Arial"/>
          <w:caps/>
          <w:sz w:val="22"/>
          <w:szCs w:val="22"/>
        </w:rPr>
      </w:pPr>
      <w:r w:rsidRPr="00020066">
        <w:rPr>
          <w:rFonts w:ascii="Arial" w:hAnsi="Arial" w:cs="Arial"/>
          <w:sz w:val="22"/>
          <w:szCs w:val="22"/>
        </w:rPr>
        <w:t xml:space="preserve"> </w:t>
      </w:r>
      <w:r w:rsidR="00892DDD" w:rsidRPr="00020066">
        <w:rPr>
          <w:rFonts w:ascii="Arial" w:hAnsi="Arial" w:cs="Arial"/>
          <w:sz w:val="22"/>
          <w:szCs w:val="22"/>
        </w:rPr>
        <w:t>Allegato A</w:t>
      </w:r>
      <w:r w:rsidR="00020066">
        <w:rPr>
          <w:rFonts w:ascii="Arial" w:hAnsi="Arial" w:cs="Arial"/>
          <w:sz w:val="22"/>
          <w:szCs w:val="22"/>
        </w:rPr>
        <w:t xml:space="preserve">  </w:t>
      </w:r>
      <w:r w:rsidR="007C5905" w:rsidRPr="00020066">
        <w:rPr>
          <w:rFonts w:ascii="Arial" w:hAnsi="Arial" w:cs="Arial"/>
          <w:sz w:val="22"/>
          <w:szCs w:val="22"/>
        </w:rPr>
        <w:t xml:space="preserve"> - </w:t>
      </w:r>
      <w:r w:rsidR="00020066">
        <w:rPr>
          <w:rFonts w:ascii="Arial" w:hAnsi="Arial" w:cs="Arial"/>
          <w:sz w:val="22"/>
          <w:szCs w:val="22"/>
        </w:rPr>
        <w:tab/>
      </w:r>
      <w:r w:rsidR="00892DDD" w:rsidRPr="00020066">
        <w:rPr>
          <w:rFonts w:ascii="Arial" w:hAnsi="Arial" w:cs="Arial"/>
          <w:caps/>
          <w:sz w:val="22"/>
          <w:szCs w:val="22"/>
        </w:rPr>
        <w:t>Modello di formulario per il documento di gara unico europeo (DGUE)</w:t>
      </w:r>
    </w:p>
    <w:p w14:paraId="45E02C13" w14:textId="46486D00" w:rsidR="00892DDD" w:rsidRPr="00020066" w:rsidRDefault="00892DDD" w:rsidP="00892DDD">
      <w:pPr>
        <w:pStyle w:val="Annexetitre"/>
        <w:spacing w:before="0" w:after="0"/>
        <w:rPr>
          <w:rFonts w:ascii="Arial" w:hAnsi="Arial" w:cs="Arial"/>
        </w:rPr>
      </w:pPr>
    </w:p>
    <w:p w14:paraId="638A8160" w14:textId="53921AB0" w:rsidR="00EF0D39" w:rsidRPr="00020066" w:rsidRDefault="00EF0D39" w:rsidP="00892DDD">
      <w:pPr>
        <w:pStyle w:val="Annexetitre"/>
        <w:spacing w:before="0" w:after="0"/>
        <w:rPr>
          <w:rFonts w:ascii="Arial" w:hAnsi="Arial" w:cs="Arial"/>
        </w:rPr>
      </w:pPr>
    </w:p>
    <w:p w14:paraId="2716B179" w14:textId="77777777" w:rsidR="00EF0D39" w:rsidRPr="00020066" w:rsidRDefault="00EF0D39" w:rsidP="00892DDD">
      <w:pPr>
        <w:pStyle w:val="Annexetitre"/>
        <w:spacing w:before="0" w:after="0"/>
        <w:rPr>
          <w:rFonts w:ascii="Arial" w:hAnsi="Arial" w:cs="Arial"/>
        </w:rPr>
      </w:pPr>
    </w:p>
    <w:p w14:paraId="4407B3C3" w14:textId="77777777" w:rsidR="00892DDD" w:rsidRPr="00020066" w:rsidRDefault="00892DDD" w:rsidP="00892DDD">
      <w:pPr>
        <w:spacing w:after="0"/>
      </w:pPr>
    </w:p>
    <w:p w14:paraId="528E338C" w14:textId="77777777" w:rsidR="00020066" w:rsidRDefault="00020066">
      <w:pPr>
        <w:rPr>
          <w:rFonts w:eastAsia="Calibri"/>
          <w:b/>
          <w:smallCaps/>
          <w:color w:val="00000A"/>
          <w:kern w:val="1"/>
          <w:sz w:val="18"/>
          <w:szCs w:val="18"/>
          <w:lang w:bidi="it-IT"/>
        </w:rPr>
      </w:pPr>
      <w:r>
        <w:rPr>
          <w:sz w:val="18"/>
          <w:szCs w:val="18"/>
        </w:rPr>
        <w:br w:type="page"/>
      </w:r>
    </w:p>
    <w:p w14:paraId="76881807" w14:textId="6293937E" w:rsidR="00892DDD" w:rsidRPr="00020066" w:rsidRDefault="00892DDD" w:rsidP="00892DDD">
      <w:pPr>
        <w:pStyle w:val="SectionTitle"/>
        <w:rPr>
          <w:rFonts w:ascii="Arial" w:hAnsi="Arial" w:cs="Arial"/>
          <w:sz w:val="18"/>
          <w:szCs w:val="18"/>
        </w:rPr>
      </w:pPr>
      <w:r w:rsidRPr="00020066">
        <w:rPr>
          <w:rFonts w:ascii="Arial" w:hAnsi="Arial" w:cs="Arial"/>
          <w:sz w:val="18"/>
          <w:szCs w:val="18"/>
        </w:rPr>
        <w:lastRenderedPageBreak/>
        <w:t>Parte I: Informazioni sulla procedura di appalto e sull'Amministrazione aggiudicatrice o Ente aggiudicatore</w:t>
      </w:r>
    </w:p>
    <w:p w14:paraId="5E0EBCBA"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rPr>
          <w:b/>
          <w:sz w:val="15"/>
          <w:szCs w:val="15"/>
        </w:rPr>
      </w:pPr>
      <w:r>
        <w:rPr>
          <w:b/>
          <w:w w:val="0"/>
          <w:sz w:val="15"/>
          <w:szCs w:val="15"/>
        </w:rPr>
        <w:t xml:space="preserve">Per le procedure di appalto per le quali è stato pubblicato un avviso di indizione di gara nella </w:t>
      </w:r>
      <w:r>
        <w:rPr>
          <w:b/>
          <w:i/>
          <w:w w:val="0"/>
          <w:sz w:val="15"/>
          <w:szCs w:val="15"/>
        </w:rPr>
        <w:t>Gazzetta ufficiale dell'Unione europea</w:t>
      </w:r>
      <w:r>
        <w:rPr>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b/>
          <w:w w:val="0"/>
          <w:sz w:val="15"/>
          <w:szCs w:val="15"/>
        </w:rPr>
        <w:footnoteReference w:id="1"/>
      </w:r>
      <w:r>
        <w:rPr>
          <w:b/>
          <w:w w:val="0"/>
          <w:sz w:val="15"/>
          <w:szCs w:val="15"/>
        </w:rPr>
        <w:t xml:space="preserve">). </w:t>
      </w:r>
      <w:r>
        <w:rPr>
          <w:b/>
          <w:sz w:val="15"/>
          <w:szCs w:val="15"/>
        </w:rPr>
        <w:t>Riferimento della pubblicazione del pertinente avviso o bando (</w:t>
      </w:r>
      <w:r>
        <w:rPr>
          <w:rStyle w:val="Rimandonotaapidipagina"/>
          <w:b/>
          <w:sz w:val="15"/>
          <w:szCs w:val="15"/>
        </w:rPr>
        <w:footnoteReference w:id="2"/>
      </w:r>
      <w:r>
        <w:rPr>
          <w:b/>
          <w:sz w:val="15"/>
          <w:szCs w:val="15"/>
        </w:rPr>
        <w:t xml:space="preserve">)  nella </w:t>
      </w:r>
      <w:r>
        <w:rPr>
          <w:b/>
          <w:i/>
          <w:sz w:val="15"/>
          <w:szCs w:val="15"/>
        </w:rPr>
        <w:t>Gazzetta ufficiale dell'Unione europea</w:t>
      </w:r>
      <w:r>
        <w:rPr>
          <w:b/>
          <w:sz w:val="15"/>
          <w:szCs w:val="15"/>
        </w:rPr>
        <w:t>:</w:t>
      </w:r>
    </w:p>
    <w:p w14:paraId="766B12E5"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rPr>
          <w:b/>
          <w:sz w:val="15"/>
          <w:szCs w:val="15"/>
        </w:rPr>
      </w:pPr>
      <w:r>
        <w:rPr>
          <w:b/>
          <w:sz w:val="15"/>
          <w:szCs w:val="15"/>
        </w:rPr>
        <w:t xml:space="preserve">GU UE S numero [], data [], pag. [], </w:t>
      </w:r>
    </w:p>
    <w:p w14:paraId="04C0C78B"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rPr>
          <w:b/>
          <w:w w:val="0"/>
          <w:sz w:val="15"/>
          <w:szCs w:val="15"/>
        </w:rPr>
      </w:pPr>
      <w:r>
        <w:rPr>
          <w:b/>
          <w:sz w:val="15"/>
          <w:szCs w:val="15"/>
        </w:rPr>
        <w:t>Numero dell'avviso nella GU S: [ ][ ][ ][ ]/S [ ][ ][ ]–[ ][ ][ ][ ][ ][ ][ ]</w:t>
      </w:r>
    </w:p>
    <w:p w14:paraId="72B3C5C8"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rPr>
          <w:b/>
          <w:sz w:val="15"/>
          <w:szCs w:val="15"/>
        </w:rPr>
      </w:pPr>
      <w:r>
        <w:rPr>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5B782E3"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rPr>
          <w:caps/>
          <w:sz w:val="16"/>
          <w:szCs w:val="16"/>
        </w:rPr>
      </w:pPr>
      <w:r>
        <w:rPr>
          <w:b/>
          <w:sz w:val="15"/>
          <w:szCs w:val="15"/>
        </w:rPr>
        <w:t xml:space="preserve">Se non sussiste obbligo di pubblicazione di un avviso nella Gazzetta ufficiale dell'Unione europea, fornire altre informazioni in modo da permettere l'individuazione univoca della procedura </w:t>
      </w:r>
      <w:r>
        <w:rPr>
          <w:b/>
          <w:w w:val="0"/>
          <w:sz w:val="15"/>
          <w:szCs w:val="15"/>
        </w:rPr>
        <w:t>di appalto</w:t>
      </w:r>
      <w:r>
        <w:rPr>
          <w:b/>
          <w:sz w:val="15"/>
          <w:szCs w:val="15"/>
        </w:rPr>
        <w:t xml:space="preserve"> (ad esempio il rimando ad una pubblicazione a livello nazionale): [….]</w:t>
      </w:r>
    </w:p>
    <w:p w14:paraId="25138D35" w14:textId="77777777" w:rsidR="00EF0D39" w:rsidRDefault="00EF0D39" w:rsidP="00892DDD">
      <w:pPr>
        <w:pStyle w:val="SectionTitle"/>
        <w:spacing w:before="240" w:after="240"/>
        <w:rPr>
          <w:rFonts w:ascii="Arial" w:hAnsi="Arial" w:cs="Arial"/>
          <w:b w:val="0"/>
          <w:caps/>
          <w:sz w:val="16"/>
          <w:szCs w:val="16"/>
        </w:rPr>
      </w:pPr>
    </w:p>
    <w:p w14:paraId="1C253AC6" w14:textId="337EDDE6" w:rsidR="00892DDD" w:rsidRDefault="00892DDD" w:rsidP="00892DDD">
      <w:pPr>
        <w:pStyle w:val="SectionTitle"/>
        <w:spacing w:before="240" w:after="240"/>
        <w:rPr>
          <w:rFonts w:ascii="Arial" w:hAnsi="Arial" w:cs="Arial"/>
          <w:w w:val="0"/>
          <w:sz w:val="15"/>
          <w:szCs w:val="15"/>
        </w:rPr>
      </w:pPr>
      <w:r>
        <w:rPr>
          <w:rFonts w:ascii="Arial" w:hAnsi="Arial" w:cs="Arial"/>
          <w:b w:val="0"/>
          <w:caps/>
          <w:sz w:val="16"/>
          <w:szCs w:val="16"/>
        </w:rPr>
        <w:t>Informazioni sulla procedura di appalto</w:t>
      </w:r>
    </w:p>
    <w:p w14:paraId="5B4C7E97"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rPr>
          <w:b/>
          <w:color w:val="000000"/>
          <w:sz w:val="14"/>
          <w:szCs w:val="14"/>
        </w:rPr>
      </w:pPr>
      <w:r w:rsidRPr="003A443E">
        <w:rPr>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892DDD" w14:paraId="7473D651" w14:textId="77777777" w:rsidTr="00C6232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A15DB2" w14:textId="77777777" w:rsidR="00892DDD" w:rsidRDefault="00892DDD" w:rsidP="00C62321">
            <w:r>
              <w:rPr>
                <w:b/>
                <w:sz w:val="14"/>
                <w:szCs w:val="14"/>
              </w:rPr>
              <w:t xml:space="preserve">Identità del committente </w:t>
            </w:r>
            <w:r>
              <w:rPr>
                <w:sz w:val="14"/>
                <w:szCs w:val="14"/>
              </w:rPr>
              <w:t>(</w:t>
            </w:r>
            <w:r>
              <w:rPr>
                <w:rStyle w:val="Rimandonotaapidipagina"/>
                <w:sz w:val="14"/>
                <w:szCs w:val="14"/>
              </w:rPr>
              <w:footnoteReference w:id="3"/>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942C49" w14:textId="3B3C6DE3" w:rsidR="00892DDD" w:rsidRDefault="00892DDD" w:rsidP="00C62321">
            <w:r>
              <w:rPr>
                <w:b/>
                <w:sz w:val="14"/>
                <w:szCs w:val="14"/>
              </w:rPr>
              <w:t xml:space="preserve">Società a partecipazione totalmente pubblica - CONSAC Gestioni Idriche </w:t>
            </w:r>
            <w:r w:rsidR="009F08C8">
              <w:rPr>
                <w:b/>
                <w:sz w:val="14"/>
                <w:szCs w:val="14"/>
              </w:rPr>
              <w:t>S.p.A.</w:t>
            </w:r>
          </w:p>
        </w:tc>
      </w:tr>
      <w:tr w:rsidR="00892DDD" w14:paraId="21202374" w14:textId="77777777" w:rsidTr="00C6232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F1CD8D" w14:textId="77777777" w:rsidR="00892DDD" w:rsidRPr="003A443E" w:rsidRDefault="00892DDD" w:rsidP="00C62321">
            <w:pPr>
              <w:rPr>
                <w:color w:val="000000"/>
                <w:sz w:val="14"/>
                <w:szCs w:val="14"/>
              </w:rPr>
            </w:pPr>
            <w:r w:rsidRPr="003A443E">
              <w:rPr>
                <w:color w:val="000000"/>
                <w:sz w:val="14"/>
                <w:szCs w:val="14"/>
              </w:rPr>
              <w:t xml:space="preserve">Nome: </w:t>
            </w:r>
          </w:p>
          <w:p w14:paraId="496751E5" w14:textId="77777777" w:rsidR="00892DDD" w:rsidRPr="003A443E" w:rsidRDefault="00892DDD" w:rsidP="00C62321">
            <w:pPr>
              <w:rPr>
                <w:color w:val="000000"/>
              </w:rPr>
            </w:pPr>
            <w:r w:rsidRPr="003A443E">
              <w:rPr>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BD9676" w14:textId="60DE49F0" w:rsidR="00892DDD" w:rsidRPr="003A443E" w:rsidRDefault="00892DDD" w:rsidP="00C62321">
            <w:pPr>
              <w:rPr>
                <w:color w:val="000000"/>
                <w:sz w:val="14"/>
                <w:szCs w:val="14"/>
              </w:rPr>
            </w:pPr>
            <w:r>
              <w:rPr>
                <w:color w:val="000000"/>
                <w:sz w:val="14"/>
                <w:szCs w:val="14"/>
              </w:rPr>
              <w:t>CONSAC Gestioni Idriche S.p.</w:t>
            </w:r>
            <w:r w:rsidR="009F08C8">
              <w:rPr>
                <w:color w:val="000000"/>
                <w:sz w:val="14"/>
                <w:szCs w:val="14"/>
              </w:rPr>
              <w:t>A</w:t>
            </w:r>
            <w:r>
              <w:rPr>
                <w:color w:val="000000"/>
                <w:sz w:val="14"/>
                <w:szCs w:val="14"/>
              </w:rPr>
              <w:t>.</w:t>
            </w:r>
          </w:p>
          <w:p w14:paraId="5341DF4B" w14:textId="77777777" w:rsidR="00892DDD" w:rsidRPr="003A443E" w:rsidRDefault="00892DDD" w:rsidP="00C62321">
            <w:pPr>
              <w:rPr>
                <w:color w:val="000000"/>
              </w:rPr>
            </w:pPr>
            <w:r>
              <w:rPr>
                <w:color w:val="000000"/>
                <w:sz w:val="14"/>
                <w:szCs w:val="14"/>
              </w:rPr>
              <w:t>00182790659</w:t>
            </w:r>
          </w:p>
        </w:tc>
      </w:tr>
      <w:tr w:rsidR="00892DDD" w14:paraId="30519DC9" w14:textId="77777777" w:rsidTr="00020066">
        <w:trPr>
          <w:trHeight w:val="83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FCDF7F" w14:textId="77777777" w:rsidR="00892DDD" w:rsidRDefault="00892DDD" w:rsidP="00C62321">
            <w:r>
              <w:rPr>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DFE823" w14:textId="2BCA3A58" w:rsidR="00281C8E" w:rsidRDefault="00281C8E" w:rsidP="00F14C9B">
            <w:pPr>
              <w:spacing w:before="120" w:after="120"/>
              <w:rPr>
                <w:b/>
                <w:bCs/>
                <w:sz w:val="14"/>
                <w:szCs w:val="14"/>
              </w:rPr>
            </w:pPr>
            <w:r w:rsidRPr="00281C8E">
              <w:rPr>
                <w:b/>
                <w:bCs/>
                <w:sz w:val="14"/>
                <w:szCs w:val="14"/>
              </w:rPr>
              <w:t xml:space="preserve">FORNITURA, TRASPORTO E SCARICO DI RACCORDI FILETTATI IN </w:t>
            </w:r>
            <w:bookmarkStart w:id="1" w:name="_Hlk100243641"/>
            <w:r w:rsidR="003B34BA">
              <w:rPr>
                <w:b/>
                <w:bCs/>
                <w:sz w:val="14"/>
                <w:szCs w:val="14"/>
              </w:rPr>
              <w:t>OTTONE</w:t>
            </w:r>
            <w:r w:rsidR="0068783F">
              <w:rPr>
                <w:b/>
                <w:bCs/>
                <w:sz w:val="14"/>
                <w:szCs w:val="14"/>
              </w:rPr>
              <w:t xml:space="preserve"> GIALLO</w:t>
            </w:r>
          </w:p>
          <w:p w14:paraId="34941760" w14:textId="72218EB3" w:rsidR="00361837" w:rsidRPr="00B139F3" w:rsidRDefault="00361837" w:rsidP="00F14C9B">
            <w:pPr>
              <w:spacing w:before="120" w:after="120"/>
              <w:rPr>
                <w:b/>
                <w:bCs/>
                <w:sz w:val="14"/>
                <w:szCs w:val="14"/>
              </w:rPr>
            </w:pPr>
            <w:r w:rsidRPr="00361837">
              <w:rPr>
                <w:b/>
                <w:bCs/>
                <w:sz w:val="14"/>
                <w:szCs w:val="14"/>
              </w:rPr>
              <w:t xml:space="preserve">CIG: </w:t>
            </w:r>
            <w:bookmarkEnd w:id="1"/>
            <w:r w:rsidR="005812A1" w:rsidRPr="005812A1">
              <w:rPr>
                <w:b/>
                <w:bCs/>
                <w:sz w:val="14"/>
                <w:szCs w:val="14"/>
              </w:rPr>
              <w:t>Z0E3728B3A</w:t>
            </w:r>
          </w:p>
        </w:tc>
      </w:tr>
      <w:tr w:rsidR="00892DDD" w14:paraId="7A3FF0FC" w14:textId="77777777" w:rsidTr="00C6232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1EEEAD" w14:textId="77777777" w:rsidR="00892DDD" w:rsidRDefault="00892DDD" w:rsidP="00C62321">
            <w:r>
              <w:rPr>
                <w:sz w:val="14"/>
                <w:szCs w:val="14"/>
              </w:rPr>
              <w:t>Titolo o breve descrizione dell'appalto (</w:t>
            </w:r>
            <w:r>
              <w:rPr>
                <w:rStyle w:val="Rimandonotaapidipagina"/>
                <w:sz w:val="14"/>
                <w:szCs w:val="14"/>
              </w:rPr>
              <w:footnoteRef/>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5C93A4" w14:textId="5259ACBC" w:rsidR="00281C8E" w:rsidRDefault="00281C8E" w:rsidP="00020066">
            <w:pPr>
              <w:spacing w:before="120"/>
              <w:rPr>
                <w:b/>
                <w:bCs/>
                <w:sz w:val="14"/>
                <w:szCs w:val="14"/>
              </w:rPr>
            </w:pPr>
            <w:r w:rsidRPr="00281C8E">
              <w:rPr>
                <w:b/>
                <w:bCs/>
                <w:sz w:val="14"/>
                <w:szCs w:val="14"/>
              </w:rPr>
              <w:t xml:space="preserve">FORNITURA, TRASPORTO E SCARICO DI RACCORDI FILETTATI IN </w:t>
            </w:r>
            <w:r w:rsidR="003B34BA">
              <w:rPr>
                <w:b/>
                <w:bCs/>
                <w:sz w:val="14"/>
                <w:szCs w:val="14"/>
              </w:rPr>
              <w:t>OTTONE</w:t>
            </w:r>
            <w:r w:rsidR="0068783F">
              <w:rPr>
                <w:b/>
                <w:bCs/>
                <w:sz w:val="14"/>
                <w:szCs w:val="14"/>
              </w:rPr>
              <w:t xml:space="preserve"> GIALLO</w:t>
            </w:r>
          </w:p>
          <w:p w14:paraId="31468A9A" w14:textId="62886AE4" w:rsidR="00892DDD" w:rsidRDefault="00281C8E" w:rsidP="00020066">
            <w:pPr>
              <w:spacing w:before="120"/>
            </w:pPr>
            <w:r w:rsidRPr="00281C8E">
              <w:rPr>
                <w:b/>
                <w:bCs/>
                <w:sz w:val="14"/>
                <w:szCs w:val="14"/>
              </w:rPr>
              <w:t xml:space="preserve">Importo a corpo a base d’asta € </w:t>
            </w:r>
            <w:r w:rsidR="005812A1">
              <w:rPr>
                <w:b/>
                <w:bCs/>
                <w:sz w:val="14"/>
                <w:szCs w:val="14"/>
              </w:rPr>
              <w:t>38.235,00</w:t>
            </w:r>
            <w:r w:rsidRPr="00281C8E">
              <w:rPr>
                <w:b/>
                <w:bCs/>
                <w:sz w:val="14"/>
                <w:szCs w:val="14"/>
              </w:rPr>
              <w:t xml:space="preserve">, oltre IVA come per legge, di cui € </w:t>
            </w:r>
            <w:r w:rsidR="005812A1">
              <w:rPr>
                <w:b/>
                <w:bCs/>
                <w:sz w:val="14"/>
                <w:szCs w:val="14"/>
              </w:rPr>
              <w:t>38.100,00</w:t>
            </w:r>
            <w:r w:rsidRPr="00281C8E">
              <w:rPr>
                <w:b/>
                <w:bCs/>
                <w:sz w:val="14"/>
                <w:szCs w:val="14"/>
              </w:rPr>
              <w:t xml:space="preserve"> per fornitura, trasporto e scarico a corpo dei raccordi filettati, soggetti a ribasso, ed € </w:t>
            </w:r>
            <w:r w:rsidR="005812A1">
              <w:rPr>
                <w:b/>
                <w:bCs/>
                <w:sz w:val="14"/>
                <w:szCs w:val="14"/>
              </w:rPr>
              <w:t>135</w:t>
            </w:r>
            <w:r w:rsidRPr="00281C8E">
              <w:rPr>
                <w:b/>
                <w:bCs/>
                <w:sz w:val="14"/>
                <w:szCs w:val="14"/>
              </w:rPr>
              <w:t>.00 per costi di sicurezza, non soggetti a ribasso.</w:t>
            </w:r>
          </w:p>
        </w:tc>
      </w:tr>
      <w:tr w:rsidR="00892DDD" w14:paraId="68EBAF0F" w14:textId="77777777" w:rsidTr="00C6232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0CF8D9" w14:textId="77777777" w:rsidR="00892DDD" w:rsidRDefault="00892DDD" w:rsidP="00C62321">
            <w:r>
              <w:rPr>
                <w:sz w:val="14"/>
                <w:szCs w:val="14"/>
              </w:rPr>
              <w:t>Numero di riferimento attribuito al fascicolo dall'amministrazione aggiudicatrice o ente aggiudicatore (ove esistente) (</w:t>
            </w:r>
            <w:r>
              <w:rPr>
                <w:rStyle w:val="Rimandonotaapidipagina"/>
                <w:sz w:val="14"/>
                <w:szCs w:val="14"/>
              </w:rPr>
              <w:footnoteReference w:id="4"/>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B355B4" w14:textId="77777777" w:rsidR="00892DDD" w:rsidRDefault="00892DDD" w:rsidP="00C62321">
            <w:r>
              <w:rPr>
                <w:sz w:val="14"/>
                <w:szCs w:val="14"/>
              </w:rPr>
              <w:t>[   ]</w:t>
            </w:r>
          </w:p>
        </w:tc>
      </w:tr>
      <w:tr w:rsidR="00892DDD" w14:paraId="0259615E" w14:textId="77777777" w:rsidTr="00C6232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A7CD08" w14:textId="77777777" w:rsidR="00892DDD" w:rsidRPr="003A443E" w:rsidRDefault="00892DDD" w:rsidP="00C62321">
            <w:pPr>
              <w:spacing w:after="0"/>
              <w:rPr>
                <w:color w:val="000000"/>
                <w:sz w:val="14"/>
                <w:szCs w:val="14"/>
              </w:rPr>
            </w:pPr>
            <w:r w:rsidRPr="003A443E">
              <w:rPr>
                <w:color w:val="000000"/>
                <w:sz w:val="14"/>
                <w:szCs w:val="14"/>
              </w:rPr>
              <w:t xml:space="preserve">CIG </w:t>
            </w:r>
          </w:p>
          <w:p w14:paraId="24718C0B" w14:textId="77777777" w:rsidR="00892DDD" w:rsidRPr="003A443E" w:rsidRDefault="00892DDD" w:rsidP="00C62321">
            <w:pPr>
              <w:spacing w:after="0"/>
              <w:rPr>
                <w:color w:val="000000"/>
                <w:sz w:val="14"/>
                <w:szCs w:val="14"/>
              </w:rPr>
            </w:pPr>
            <w:r w:rsidRPr="003A443E">
              <w:rPr>
                <w:color w:val="000000"/>
                <w:sz w:val="14"/>
                <w:szCs w:val="14"/>
              </w:rPr>
              <w:t>CUP (ove previsto)</w:t>
            </w:r>
          </w:p>
          <w:p w14:paraId="33163732" w14:textId="77777777" w:rsidR="00892DDD" w:rsidRPr="003A443E" w:rsidRDefault="00892DDD" w:rsidP="00C62321">
            <w:pPr>
              <w:rPr>
                <w:color w:val="000000"/>
              </w:rPr>
            </w:pPr>
            <w:r w:rsidRPr="003A443E">
              <w:rPr>
                <w:color w:val="000000"/>
                <w:sz w:val="14"/>
                <w:szCs w:val="14"/>
              </w:rPr>
              <w:t>Codice progetto (ove l’appalto sia finanziato o cofinanziato con fondi europei)</w:t>
            </w:r>
            <w:r w:rsidRPr="003A443E">
              <w:rPr>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0EF282" w14:textId="77777777" w:rsidR="00020066" w:rsidRDefault="00020066" w:rsidP="00EF0D39">
            <w:pPr>
              <w:spacing w:after="0"/>
              <w:rPr>
                <w:b/>
                <w:bCs/>
                <w:sz w:val="18"/>
                <w:szCs w:val="18"/>
              </w:rPr>
            </w:pPr>
          </w:p>
          <w:p w14:paraId="765051A7" w14:textId="640341C5" w:rsidR="00892DDD" w:rsidRPr="00B139F3" w:rsidRDefault="00F14C9B" w:rsidP="00F14C9B">
            <w:pPr>
              <w:spacing w:after="0"/>
              <w:rPr>
                <w:b/>
                <w:bCs/>
                <w:sz w:val="18"/>
                <w:szCs w:val="18"/>
              </w:rPr>
            </w:pPr>
            <w:r w:rsidRPr="00F14C9B">
              <w:rPr>
                <w:b/>
                <w:bCs/>
                <w:sz w:val="18"/>
                <w:szCs w:val="18"/>
              </w:rPr>
              <w:t xml:space="preserve">CIG: </w:t>
            </w:r>
            <w:r w:rsidR="005812A1" w:rsidRPr="005812A1">
              <w:rPr>
                <w:b/>
                <w:bCs/>
                <w:sz w:val="18"/>
                <w:szCs w:val="18"/>
              </w:rPr>
              <w:t>Z0E3728B3A</w:t>
            </w:r>
          </w:p>
        </w:tc>
      </w:tr>
    </w:tbl>
    <w:p w14:paraId="39F903A1" w14:textId="77777777" w:rsidR="00892DDD" w:rsidRDefault="00892DDD" w:rsidP="00892DDD">
      <w:pPr>
        <w:pStyle w:val="SectionTitle"/>
        <w:rPr>
          <w:rFonts w:ascii="Arial" w:hAnsi="Arial" w:cs="Arial"/>
          <w:b w:val="0"/>
          <w:caps/>
          <w:sz w:val="16"/>
          <w:szCs w:val="16"/>
        </w:rPr>
      </w:pPr>
    </w:p>
    <w:p w14:paraId="210CFEF9" w14:textId="77777777" w:rsidR="00892DDD" w:rsidRDefault="00892DDD" w:rsidP="00892DDD">
      <w:pPr>
        <w:spacing w:after="0"/>
        <w:rPr>
          <w:b/>
          <w:smallCaps/>
          <w:sz w:val="18"/>
          <w:szCs w:val="18"/>
        </w:rPr>
      </w:pPr>
      <w:r>
        <w:rPr>
          <w:sz w:val="18"/>
          <w:szCs w:val="18"/>
        </w:rPr>
        <w:br w:type="page"/>
      </w:r>
    </w:p>
    <w:p w14:paraId="0A9E6BE1" w14:textId="77777777" w:rsidR="00892DDD" w:rsidRDefault="00892DDD" w:rsidP="00892DDD">
      <w:pPr>
        <w:pStyle w:val="SectionTitle"/>
        <w:rPr>
          <w:rFonts w:ascii="Arial" w:hAnsi="Arial" w:cs="Arial"/>
          <w:b w:val="0"/>
          <w:caps/>
          <w:sz w:val="16"/>
          <w:szCs w:val="16"/>
        </w:rPr>
      </w:pPr>
      <w:r>
        <w:rPr>
          <w:sz w:val="18"/>
          <w:szCs w:val="18"/>
        </w:rPr>
        <w:lastRenderedPageBreak/>
        <w:t>Parte II: Informazioni sull'operatore economico</w:t>
      </w:r>
    </w:p>
    <w:p w14:paraId="7A9D4CE8" w14:textId="77777777" w:rsidR="00892DDD" w:rsidRDefault="00892DDD" w:rsidP="00892DDD">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09"/>
        <w:gridCol w:w="3526"/>
      </w:tblGrid>
      <w:tr w:rsidR="00892DDD" w14:paraId="5350ADCA"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9C6CFE" w14:textId="77777777" w:rsidR="00892DDD" w:rsidRDefault="00892DDD" w:rsidP="00C62321">
            <w:r>
              <w:rPr>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0E5146" w14:textId="77777777" w:rsidR="00892DDD" w:rsidRDefault="00892DDD" w:rsidP="00C62321">
            <w:pPr>
              <w:pStyle w:val="Text1"/>
              <w:ind w:left="0"/>
            </w:pPr>
            <w:r>
              <w:rPr>
                <w:rFonts w:ascii="Arial" w:hAnsi="Arial" w:cs="Arial"/>
                <w:b/>
                <w:sz w:val="14"/>
                <w:szCs w:val="14"/>
              </w:rPr>
              <w:t>Risposta:</w:t>
            </w:r>
          </w:p>
        </w:tc>
      </w:tr>
      <w:tr w:rsidR="00892DDD" w14:paraId="3387FC1E"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280389" w14:textId="77777777" w:rsidR="00892DDD" w:rsidRDefault="00892DDD" w:rsidP="00C62321">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1C80D9" w14:textId="77777777" w:rsidR="00892DDD" w:rsidRDefault="00892DDD" w:rsidP="00C62321">
            <w:pPr>
              <w:pStyle w:val="Text1"/>
              <w:ind w:left="0"/>
            </w:pPr>
            <w:r>
              <w:rPr>
                <w:rFonts w:ascii="Arial" w:hAnsi="Arial" w:cs="Arial"/>
                <w:sz w:val="14"/>
                <w:szCs w:val="14"/>
              </w:rPr>
              <w:t>[   ]</w:t>
            </w:r>
          </w:p>
        </w:tc>
      </w:tr>
      <w:tr w:rsidR="00892DDD" w14:paraId="070298C5" w14:textId="77777777" w:rsidTr="00C62321">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DFEB56" w14:textId="77777777" w:rsidR="00892DDD" w:rsidRDefault="00892DDD" w:rsidP="00C62321">
            <w:pPr>
              <w:pStyle w:val="Text1"/>
              <w:ind w:left="0"/>
              <w:rPr>
                <w:rFonts w:ascii="Arial" w:hAnsi="Arial" w:cs="Arial"/>
                <w:sz w:val="14"/>
                <w:szCs w:val="14"/>
              </w:rPr>
            </w:pPr>
            <w:r>
              <w:rPr>
                <w:rFonts w:ascii="Arial" w:hAnsi="Arial" w:cs="Arial"/>
                <w:sz w:val="14"/>
                <w:szCs w:val="14"/>
              </w:rPr>
              <w:t>Partita IVA, se applicabile:</w:t>
            </w:r>
          </w:p>
          <w:p w14:paraId="6353ECF3" w14:textId="77777777" w:rsidR="00892DDD" w:rsidRDefault="00892DDD" w:rsidP="00C62321">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B614A7" w14:textId="77777777" w:rsidR="00892DDD" w:rsidRDefault="00892DDD" w:rsidP="00C62321">
            <w:pPr>
              <w:pStyle w:val="Text1"/>
              <w:ind w:left="0"/>
              <w:rPr>
                <w:rFonts w:ascii="Arial" w:hAnsi="Arial" w:cs="Arial"/>
                <w:sz w:val="14"/>
                <w:szCs w:val="14"/>
              </w:rPr>
            </w:pPr>
            <w:r>
              <w:rPr>
                <w:rFonts w:ascii="Arial" w:hAnsi="Arial" w:cs="Arial"/>
                <w:sz w:val="14"/>
                <w:szCs w:val="14"/>
              </w:rPr>
              <w:t>[   ]</w:t>
            </w:r>
          </w:p>
          <w:p w14:paraId="55430423" w14:textId="77777777" w:rsidR="00892DDD" w:rsidRDefault="00892DDD" w:rsidP="00C62321">
            <w:pPr>
              <w:pStyle w:val="Text1"/>
              <w:ind w:left="0"/>
            </w:pPr>
            <w:r>
              <w:rPr>
                <w:rFonts w:ascii="Arial" w:hAnsi="Arial" w:cs="Arial"/>
                <w:sz w:val="14"/>
                <w:szCs w:val="14"/>
              </w:rPr>
              <w:t>[   ]</w:t>
            </w:r>
          </w:p>
        </w:tc>
      </w:tr>
      <w:tr w:rsidR="00892DDD" w14:paraId="11A9FB6D"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AB802E" w14:textId="77777777" w:rsidR="00892DDD" w:rsidRDefault="00892DDD" w:rsidP="00C62321">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612A8C" w14:textId="77777777" w:rsidR="00892DDD" w:rsidRDefault="00892DDD" w:rsidP="00C62321">
            <w:pPr>
              <w:pStyle w:val="Text1"/>
              <w:ind w:left="0"/>
            </w:pPr>
            <w:r>
              <w:rPr>
                <w:rFonts w:ascii="Arial" w:hAnsi="Arial" w:cs="Arial"/>
                <w:sz w:val="14"/>
                <w:szCs w:val="14"/>
              </w:rPr>
              <w:t>[……………]</w:t>
            </w:r>
          </w:p>
        </w:tc>
      </w:tr>
      <w:tr w:rsidR="00892DDD" w14:paraId="30B0CC67" w14:textId="77777777" w:rsidTr="00C62321">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1F51C6" w14:textId="77777777" w:rsidR="00892DDD" w:rsidRPr="003A443E" w:rsidRDefault="00892DDD" w:rsidP="00C62321">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w:t>
            </w:r>
          </w:p>
          <w:p w14:paraId="6990F637" w14:textId="77777777" w:rsidR="00892DDD" w:rsidRPr="003A443E" w:rsidRDefault="00892DDD" w:rsidP="00C62321">
            <w:pPr>
              <w:pStyle w:val="Text1"/>
              <w:ind w:left="0"/>
              <w:rPr>
                <w:rFonts w:ascii="Arial" w:hAnsi="Arial" w:cs="Arial"/>
                <w:color w:val="000000"/>
                <w:sz w:val="14"/>
                <w:szCs w:val="14"/>
              </w:rPr>
            </w:pPr>
            <w:r w:rsidRPr="003A443E">
              <w:rPr>
                <w:rFonts w:ascii="Arial" w:hAnsi="Arial" w:cs="Arial"/>
                <w:color w:val="000000"/>
                <w:sz w:val="14"/>
                <w:szCs w:val="14"/>
              </w:rPr>
              <w:t>Telefono:</w:t>
            </w:r>
          </w:p>
          <w:p w14:paraId="79427B49" w14:textId="77777777" w:rsidR="00892DDD" w:rsidRPr="003A443E" w:rsidRDefault="00892DDD" w:rsidP="00C62321">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0680A186" w14:textId="77777777" w:rsidR="00892DDD" w:rsidRPr="003A443E" w:rsidRDefault="00892DDD" w:rsidP="00C62321">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C14ADA" w14:textId="77777777" w:rsidR="00892DDD" w:rsidRDefault="00892DDD" w:rsidP="00C62321">
            <w:pPr>
              <w:pStyle w:val="Text1"/>
              <w:ind w:left="0"/>
              <w:rPr>
                <w:rFonts w:ascii="Arial" w:hAnsi="Arial" w:cs="Arial"/>
                <w:sz w:val="14"/>
                <w:szCs w:val="14"/>
              </w:rPr>
            </w:pPr>
            <w:r>
              <w:rPr>
                <w:rFonts w:ascii="Arial" w:hAnsi="Arial" w:cs="Arial"/>
                <w:sz w:val="14"/>
                <w:szCs w:val="14"/>
              </w:rPr>
              <w:t>[……………]</w:t>
            </w:r>
          </w:p>
          <w:p w14:paraId="05615761" w14:textId="77777777" w:rsidR="00892DDD" w:rsidRDefault="00892DDD" w:rsidP="00C62321">
            <w:pPr>
              <w:pStyle w:val="Text1"/>
              <w:ind w:left="0"/>
              <w:rPr>
                <w:rFonts w:ascii="Arial" w:hAnsi="Arial" w:cs="Arial"/>
                <w:sz w:val="14"/>
                <w:szCs w:val="14"/>
              </w:rPr>
            </w:pPr>
            <w:r>
              <w:rPr>
                <w:rFonts w:ascii="Arial" w:hAnsi="Arial" w:cs="Arial"/>
                <w:sz w:val="14"/>
                <w:szCs w:val="14"/>
              </w:rPr>
              <w:t>[……………]</w:t>
            </w:r>
          </w:p>
          <w:p w14:paraId="0261D0F9" w14:textId="77777777" w:rsidR="00892DDD" w:rsidRDefault="00892DDD" w:rsidP="00C62321">
            <w:pPr>
              <w:pStyle w:val="Text1"/>
              <w:ind w:left="0"/>
              <w:rPr>
                <w:rFonts w:ascii="Arial" w:hAnsi="Arial" w:cs="Arial"/>
                <w:sz w:val="14"/>
                <w:szCs w:val="14"/>
              </w:rPr>
            </w:pPr>
            <w:r>
              <w:rPr>
                <w:rFonts w:ascii="Arial" w:hAnsi="Arial" w:cs="Arial"/>
                <w:sz w:val="14"/>
                <w:szCs w:val="14"/>
              </w:rPr>
              <w:t>[……………]</w:t>
            </w:r>
          </w:p>
          <w:p w14:paraId="7D9AA4CA" w14:textId="77777777" w:rsidR="00892DDD" w:rsidRDefault="00892DDD" w:rsidP="00C62321">
            <w:pPr>
              <w:pStyle w:val="Text1"/>
              <w:ind w:left="0"/>
            </w:pPr>
            <w:r>
              <w:rPr>
                <w:rFonts w:ascii="Arial" w:hAnsi="Arial" w:cs="Arial"/>
                <w:sz w:val="14"/>
                <w:szCs w:val="14"/>
              </w:rPr>
              <w:t>[……………]</w:t>
            </w:r>
          </w:p>
        </w:tc>
      </w:tr>
      <w:tr w:rsidR="00892DDD" w14:paraId="4C3A8447"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9E4EEF" w14:textId="77777777" w:rsidR="00892DDD" w:rsidRDefault="00892DDD" w:rsidP="00C62321">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46CD31" w14:textId="77777777" w:rsidR="00892DDD" w:rsidRDefault="00892DDD" w:rsidP="00C62321">
            <w:pPr>
              <w:pStyle w:val="Text1"/>
              <w:ind w:left="0"/>
            </w:pPr>
            <w:r>
              <w:rPr>
                <w:rFonts w:ascii="Arial" w:hAnsi="Arial" w:cs="Arial"/>
                <w:b/>
                <w:sz w:val="14"/>
                <w:szCs w:val="14"/>
              </w:rPr>
              <w:t>Risposta:</w:t>
            </w:r>
          </w:p>
        </w:tc>
      </w:tr>
      <w:tr w:rsidR="00892DDD" w14:paraId="652E490F"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F16976" w14:textId="77777777" w:rsidR="00892DDD" w:rsidRDefault="00892DDD" w:rsidP="00C62321">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6"/>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7D39E" w14:textId="77777777" w:rsidR="00892DDD" w:rsidRDefault="00892DDD" w:rsidP="00C62321">
            <w:pPr>
              <w:pStyle w:val="Text1"/>
              <w:ind w:left="0"/>
            </w:pPr>
            <w:r>
              <w:rPr>
                <w:rFonts w:ascii="Arial" w:hAnsi="Arial" w:cs="Arial"/>
                <w:sz w:val="14"/>
                <w:szCs w:val="14"/>
              </w:rPr>
              <w:t>[ ] Sì [ ] No</w:t>
            </w:r>
          </w:p>
        </w:tc>
      </w:tr>
      <w:tr w:rsidR="00892DDD" w14:paraId="09C9C615"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B5BD9C" w14:textId="77777777" w:rsidR="00892DDD" w:rsidRPr="003A443E" w:rsidRDefault="00892DDD" w:rsidP="00C62321">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un'"impresa sociale"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 o provvede all'esecuzione del contratto nel contesto di programmi di lavoro protetti (articolo 112 del Codice)?</w:t>
            </w:r>
          </w:p>
          <w:p w14:paraId="4637D87F" w14:textId="77777777" w:rsidR="00892DDD" w:rsidRPr="003A443E" w:rsidRDefault="00892DDD" w:rsidP="00C62321">
            <w:pPr>
              <w:pStyle w:val="Text1"/>
              <w:spacing w:before="0" w:after="0"/>
              <w:ind w:left="0"/>
              <w:rPr>
                <w:rFonts w:ascii="Arial" w:hAnsi="Arial" w:cs="Arial"/>
                <w:b/>
                <w:color w:val="000000"/>
                <w:sz w:val="14"/>
                <w:szCs w:val="14"/>
              </w:rPr>
            </w:pPr>
          </w:p>
          <w:p w14:paraId="67795D45" w14:textId="77777777" w:rsidR="00892DDD" w:rsidRPr="003A443E" w:rsidRDefault="00892DDD" w:rsidP="00C62321">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35FC17CE" w14:textId="77777777" w:rsidR="00892DDD" w:rsidRPr="003A443E" w:rsidRDefault="00892DDD" w:rsidP="00C62321">
            <w:pPr>
              <w:pStyle w:val="Text1"/>
              <w:spacing w:before="0" w:after="0"/>
              <w:ind w:left="0"/>
              <w:rPr>
                <w:rFonts w:ascii="Arial" w:hAnsi="Arial" w:cs="Arial"/>
                <w:color w:val="000000"/>
                <w:sz w:val="14"/>
                <w:szCs w:val="14"/>
              </w:rPr>
            </w:pPr>
          </w:p>
          <w:p w14:paraId="2329F75B" w14:textId="77777777" w:rsidR="00892DDD" w:rsidRPr="003A443E" w:rsidRDefault="00892DDD" w:rsidP="00C62321">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1C031668" w14:textId="77777777" w:rsidR="00892DDD" w:rsidRPr="003A443E" w:rsidRDefault="00892DDD" w:rsidP="00C62321">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quali</w:t>
            </w:r>
            <w:r>
              <w:rPr>
                <w:rFonts w:ascii="Arial" w:hAnsi="Arial" w:cs="Arial"/>
                <w:color w:val="000000"/>
                <w:sz w:val="14"/>
                <w:szCs w:val="14"/>
              </w:rPr>
              <w:t xml:space="preserve"> </w:t>
            </w:r>
            <w:r w:rsidRPr="003A443E">
              <w:rPr>
                <w:rFonts w:ascii="Arial" w:hAnsi="Arial" w:cs="Arial"/>
                <w:color w:val="000000"/>
                <w:sz w:val="14"/>
                <w:szCs w:val="14"/>
              </w:rPr>
              <w:t>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7F5E09" w14:textId="77777777" w:rsidR="00892DDD" w:rsidRDefault="00892DDD" w:rsidP="00C62321">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5A475955" w14:textId="77777777" w:rsidR="00892DDD" w:rsidRDefault="00892DDD" w:rsidP="00C62321">
            <w:pPr>
              <w:pStyle w:val="Text1"/>
              <w:spacing w:before="0" w:after="0"/>
              <w:ind w:left="0"/>
              <w:rPr>
                <w:rFonts w:ascii="Arial" w:hAnsi="Arial" w:cs="Arial"/>
                <w:sz w:val="14"/>
                <w:szCs w:val="14"/>
              </w:rPr>
            </w:pPr>
          </w:p>
          <w:p w14:paraId="7E3AF874" w14:textId="77777777" w:rsidR="00892DDD" w:rsidRDefault="00892DDD" w:rsidP="00C62321">
            <w:pPr>
              <w:pStyle w:val="Text1"/>
              <w:spacing w:before="0" w:after="0"/>
              <w:ind w:left="0"/>
              <w:rPr>
                <w:rFonts w:ascii="Arial" w:hAnsi="Arial" w:cs="Arial"/>
                <w:sz w:val="14"/>
                <w:szCs w:val="14"/>
              </w:rPr>
            </w:pPr>
          </w:p>
          <w:p w14:paraId="375A6D88" w14:textId="77777777" w:rsidR="00892DDD" w:rsidRDefault="00892DDD" w:rsidP="00C62321">
            <w:pPr>
              <w:pStyle w:val="Text1"/>
              <w:spacing w:before="0" w:after="0"/>
              <w:ind w:left="0"/>
              <w:rPr>
                <w:rFonts w:ascii="Arial" w:hAnsi="Arial" w:cs="Arial"/>
                <w:sz w:val="14"/>
                <w:szCs w:val="14"/>
              </w:rPr>
            </w:pPr>
          </w:p>
          <w:p w14:paraId="2328C9C2" w14:textId="77777777" w:rsidR="00892DDD" w:rsidRDefault="00892DDD" w:rsidP="00C62321">
            <w:pPr>
              <w:pStyle w:val="Text1"/>
              <w:spacing w:before="0" w:after="0"/>
              <w:ind w:left="0"/>
              <w:rPr>
                <w:rFonts w:ascii="Arial" w:hAnsi="Arial" w:cs="Arial"/>
                <w:sz w:val="14"/>
                <w:szCs w:val="14"/>
              </w:rPr>
            </w:pPr>
          </w:p>
          <w:p w14:paraId="6ED0D8A9" w14:textId="77777777" w:rsidR="00892DDD" w:rsidRDefault="00892DDD" w:rsidP="00C62321">
            <w:pPr>
              <w:pStyle w:val="Text1"/>
              <w:spacing w:before="0" w:after="0"/>
              <w:ind w:left="0"/>
              <w:rPr>
                <w:rFonts w:ascii="Arial" w:hAnsi="Arial" w:cs="Arial"/>
                <w:sz w:val="14"/>
                <w:szCs w:val="14"/>
              </w:rPr>
            </w:pPr>
            <w:r>
              <w:rPr>
                <w:rFonts w:ascii="Arial" w:hAnsi="Arial" w:cs="Arial"/>
                <w:sz w:val="14"/>
                <w:szCs w:val="14"/>
              </w:rPr>
              <w:t>[……………]</w:t>
            </w:r>
          </w:p>
          <w:p w14:paraId="5D14CCA5" w14:textId="77777777" w:rsidR="00892DDD" w:rsidRDefault="00892DDD" w:rsidP="00C62321">
            <w:pPr>
              <w:pStyle w:val="Text1"/>
              <w:spacing w:before="0" w:after="0"/>
              <w:ind w:left="0"/>
              <w:rPr>
                <w:rFonts w:ascii="Arial" w:hAnsi="Arial" w:cs="Arial"/>
                <w:sz w:val="14"/>
                <w:szCs w:val="14"/>
              </w:rPr>
            </w:pPr>
          </w:p>
          <w:p w14:paraId="01FBBC86" w14:textId="77777777" w:rsidR="00892DDD" w:rsidRDefault="00892DDD" w:rsidP="00C62321">
            <w:pPr>
              <w:pStyle w:val="Text1"/>
              <w:spacing w:before="0" w:after="0"/>
              <w:ind w:left="0"/>
              <w:rPr>
                <w:rFonts w:ascii="Arial" w:hAnsi="Arial" w:cs="Arial"/>
                <w:sz w:val="14"/>
                <w:szCs w:val="14"/>
              </w:rPr>
            </w:pPr>
          </w:p>
          <w:p w14:paraId="317C0758" w14:textId="77777777" w:rsidR="00892DDD" w:rsidRDefault="00892DDD" w:rsidP="00C62321">
            <w:pPr>
              <w:pStyle w:val="Text1"/>
              <w:spacing w:before="0" w:after="0"/>
              <w:ind w:left="0"/>
              <w:rPr>
                <w:rFonts w:ascii="Arial" w:hAnsi="Arial" w:cs="Arial"/>
                <w:sz w:val="14"/>
                <w:szCs w:val="14"/>
              </w:rPr>
            </w:pPr>
          </w:p>
          <w:p w14:paraId="7E328A51" w14:textId="77777777" w:rsidR="00892DDD" w:rsidRDefault="00892DDD" w:rsidP="00C62321">
            <w:pPr>
              <w:pStyle w:val="Text1"/>
              <w:spacing w:before="0" w:after="0"/>
              <w:ind w:left="0"/>
              <w:rPr>
                <w:rFonts w:ascii="Arial" w:hAnsi="Arial" w:cs="Arial"/>
                <w:sz w:val="14"/>
                <w:szCs w:val="14"/>
              </w:rPr>
            </w:pPr>
            <w:r>
              <w:rPr>
                <w:rFonts w:ascii="Arial" w:hAnsi="Arial" w:cs="Arial"/>
                <w:sz w:val="14"/>
                <w:szCs w:val="14"/>
              </w:rPr>
              <w:t>[…………....]</w:t>
            </w:r>
          </w:p>
          <w:p w14:paraId="73F143FA" w14:textId="77777777" w:rsidR="00892DDD" w:rsidRDefault="00892DDD" w:rsidP="00C62321">
            <w:pPr>
              <w:pStyle w:val="Text1"/>
              <w:spacing w:before="0" w:after="0"/>
              <w:ind w:left="0"/>
              <w:rPr>
                <w:rFonts w:ascii="Arial" w:hAnsi="Arial" w:cs="Arial"/>
                <w:sz w:val="14"/>
                <w:szCs w:val="14"/>
              </w:rPr>
            </w:pPr>
          </w:p>
        </w:tc>
      </w:tr>
      <w:tr w:rsidR="00892DDD" w14:paraId="4B15F378"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C0DBA3" w14:textId="77777777" w:rsidR="00892DDD" w:rsidRPr="003A443E" w:rsidRDefault="00892DDD" w:rsidP="00C62321">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w:t>
            </w:r>
            <w:r>
              <w:rPr>
                <w:rFonts w:ascii="Arial" w:eastAsia="Times New Roman" w:hAnsi="Arial" w:cs="Arial"/>
                <w:bCs/>
                <w:color w:val="000000"/>
                <w:sz w:val="14"/>
                <w:szCs w:val="14"/>
              </w:rPr>
              <w:t>i</w:t>
            </w:r>
            <w:r w:rsidRPr="003A443E">
              <w:rPr>
                <w:rFonts w:ascii="Arial" w:hAnsi="Arial" w:cs="Arial"/>
                <w:color w:val="000000"/>
                <w:sz w:val="14"/>
                <w:szCs w:val="14"/>
              </w:rPr>
              <w:t>?</w:t>
            </w:r>
          </w:p>
          <w:p w14:paraId="2DB6C50C" w14:textId="77777777" w:rsidR="00892DDD" w:rsidRPr="003A443E" w:rsidRDefault="00892DDD" w:rsidP="00C62321">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7B2261D" w14:textId="77777777" w:rsidR="00892DDD" w:rsidRPr="003A443E" w:rsidRDefault="00892DDD" w:rsidP="00C62321">
            <w:pPr>
              <w:pStyle w:val="Text1"/>
              <w:spacing w:before="0" w:after="0"/>
              <w:ind w:left="0"/>
              <w:rPr>
                <w:rFonts w:ascii="Arial" w:hAnsi="Arial" w:cs="Arial"/>
                <w:color w:val="000000"/>
                <w:sz w:val="14"/>
                <w:szCs w:val="14"/>
              </w:rPr>
            </w:pPr>
          </w:p>
          <w:p w14:paraId="686D0EAF" w14:textId="77777777" w:rsidR="00892DDD" w:rsidRPr="003A443E" w:rsidRDefault="00892DDD" w:rsidP="00C62321">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3AD93BD9" w14:textId="77777777" w:rsidR="00892DDD" w:rsidRPr="003A443E" w:rsidRDefault="00892DDD" w:rsidP="00C62321">
            <w:pPr>
              <w:pStyle w:val="Text1"/>
              <w:spacing w:before="0" w:after="0"/>
              <w:ind w:left="0"/>
              <w:rPr>
                <w:rFonts w:ascii="Arial" w:hAnsi="Arial" w:cs="Arial"/>
                <w:color w:val="000000"/>
                <w:sz w:val="12"/>
                <w:szCs w:val="12"/>
              </w:rPr>
            </w:pPr>
          </w:p>
          <w:p w14:paraId="3AD9B95E" w14:textId="77777777" w:rsidR="00892DDD" w:rsidRPr="003A443E" w:rsidRDefault="00892DDD" w:rsidP="00892DDD">
            <w:pPr>
              <w:pStyle w:val="Text1"/>
              <w:numPr>
                <w:ilvl w:val="0"/>
                <w:numId w:val="22"/>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4DA91434" w14:textId="77777777" w:rsidR="00892DDD" w:rsidRPr="003A443E" w:rsidRDefault="00892DDD" w:rsidP="00C62321">
            <w:pPr>
              <w:pStyle w:val="Text1"/>
              <w:spacing w:before="0" w:after="0"/>
              <w:ind w:left="720"/>
              <w:rPr>
                <w:rFonts w:ascii="Arial" w:hAnsi="Arial" w:cs="Arial"/>
                <w:i/>
                <w:color w:val="000000"/>
                <w:sz w:val="14"/>
                <w:szCs w:val="14"/>
              </w:rPr>
            </w:pPr>
          </w:p>
          <w:p w14:paraId="6A78EC8C" w14:textId="77777777" w:rsidR="00892DDD" w:rsidRPr="003A443E" w:rsidRDefault="00892DDD" w:rsidP="00C62321">
            <w:pPr>
              <w:pStyle w:val="Text1"/>
              <w:spacing w:before="0" w:after="0"/>
              <w:ind w:left="720"/>
              <w:rPr>
                <w:rFonts w:ascii="Arial" w:hAnsi="Arial" w:cs="Arial"/>
                <w:i/>
                <w:color w:val="000000"/>
                <w:sz w:val="14"/>
                <w:szCs w:val="14"/>
              </w:rPr>
            </w:pPr>
          </w:p>
          <w:p w14:paraId="3C17B903" w14:textId="77777777" w:rsidR="00892DDD" w:rsidRPr="003A443E" w:rsidRDefault="00892DDD" w:rsidP="00C62321">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75216F1E" w14:textId="77777777" w:rsidR="00892DDD" w:rsidRPr="003A443E" w:rsidRDefault="00892DDD" w:rsidP="00C62321">
            <w:pPr>
              <w:pStyle w:val="Text1"/>
              <w:spacing w:before="0" w:after="0"/>
              <w:ind w:left="284" w:hanging="284"/>
              <w:rPr>
                <w:rFonts w:ascii="Arial" w:hAnsi="Arial" w:cs="Arial"/>
                <w:color w:val="000000"/>
                <w:sz w:val="14"/>
                <w:szCs w:val="14"/>
              </w:rPr>
            </w:pPr>
          </w:p>
          <w:p w14:paraId="1EB0D999" w14:textId="77777777" w:rsidR="00892DDD" w:rsidRPr="003A443E" w:rsidRDefault="00892DDD" w:rsidP="00C62321">
            <w:pPr>
              <w:pStyle w:val="Text1"/>
              <w:spacing w:before="0" w:after="0"/>
              <w:ind w:left="284" w:hanging="284"/>
              <w:rPr>
                <w:rFonts w:ascii="Arial" w:hAnsi="Arial" w:cs="Arial"/>
                <w:color w:val="000000"/>
                <w:sz w:val="14"/>
                <w:szCs w:val="14"/>
              </w:rPr>
            </w:pPr>
          </w:p>
          <w:p w14:paraId="01987443" w14:textId="77777777" w:rsidR="00892DDD" w:rsidRPr="003A443E" w:rsidRDefault="00892DDD" w:rsidP="00C62321">
            <w:pPr>
              <w:pStyle w:val="Text1"/>
              <w:spacing w:before="0" w:after="0"/>
              <w:ind w:left="284" w:hanging="284"/>
              <w:rPr>
                <w:rFonts w:ascii="Arial" w:hAnsi="Arial" w:cs="Arial"/>
                <w:color w:val="000000"/>
                <w:sz w:val="14"/>
                <w:szCs w:val="14"/>
              </w:rPr>
            </w:pPr>
          </w:p>
          <w:p w14:paraId="50B0F239" w14:textId="77777777" w:rsidR="00892DDD" w:rsidRPr="003A443E" w:rsidRDefault="00892DDD" w:rsidP="00C62321">
            <w:pPr>
              <w:pStyle w:val="Text1"/>
              <w:spacing w:before="0" w:after="0"/>
              <w:ind w:left="284" w:hanging="284"/>
              <w:rPr>
                <w:rFonts w:ascii="Arial" w:hAnsi="Arial" w:cs="Arial"/>
                <w:color w:val="000000"/>
                <w:sz w:val="14"/>
                <w:szCs w:val="14"/>
              </w:rPr>
            </w:pPr>
          </w:p>
          <w:p w14:paraId="2F496447" w14:textId="77777777" w:rsidR="00892DDD" w:rsidRPr="003A443E" w:rsidRDefault="00892DDD" w:rsidP="00C62321">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14:paraId="2D98C87E" w14:textId="77777777" w:rsidR="00892DDD" w:rsidRPr="003A443E" w:rsidRDefault="00892DDD" w:rsidP="00C62321">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5950554D" w14:textId="77777777" w:rsidR="00892DDD" w:rsidRPr="003A443E" w:rsidRDefault="00892DDD" w:rsidP="00C62321">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79E54868" w14:textId="77777777" w:rsidR="00892DDD" w:rsidRPr="003A443E" w:rsidRDefault="00892DDD" w:rsidP="00C62321">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6C17AB06" w14:textId="77777777" w:rsidR="00892DDD" w:rsidRPr="003A443E" w:rsidRDefault="00892DDD" w:rsidP="00C62321">
            <w:pPr>
              <w:pStyle w:val="Text1"/>
              <w:ind w:left="0"/>
              <w:rPr>
                <w:rFonts w:ascii="Arial" w:hAnsi="Arial" w:cs="Arial"/>
                <w:color w:val="000000"/>
                <w:sz w:val="14"/>
                <w:szCs w:val="14"/>
              </w:rPr>
            </w:pPr>
            <w:r w:rsidRPr="003A443E">
              <w:rPr>
                <w:rFonts w:ascii="Arial" w:hAnsi="Arial" w:cs="Arial"/>
                <w:b/>
                <w:i/>
                <w:color w:val="000000"/>
                <w:sz w:val="14"/>
                <w:szCs w:val="14"/>
              </w:rPr>
              <w:lastRenderedPageBreak/>
              <w:t>SOLO se richiesto dal pertinente avviso o bando o dai documenti di gara:</w:t>
            </w:r>
          </w:p>
          <w:p w14:paraId="6308FF16" w14:textId="77777777" w:rsidR="00892DDD" w:rsidRPr="003A443E" w:rsidRDefault="00892DDD" w:rsidP="00C62321">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6B2EDD36" w14:textId="77777777" w:rsidR="00892DDD" w:rsidRPr="003A443E" w:rsidRDefault="00892DDD" w:rsidP="00C62321">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E941DF" w14:textId="77777777" w:rsidR="00892DDD" w:rsidRDefault="00892DDD" w:rsidP="00C62321">
            <w:pPr>
              <w:pStyle w:val="Text1"/>
              <w:ind w:left="0"/>
              <w:rPr>
                <w:rFonts w:ascii="Arial" w:hAnsi="Arial" w:cs="Arial"/>
                <w:sz w:val="15"/>
                <w:szCs w:val="15"/>
              </w:rPr>
            </w:pPr>
          </w:p>
          <w:p w14:paraId="3290FF86" w14:textId="77777777" w:rsidR="00892DDD" w:rsidRDefault="00892DDD" w:rsidP="00C62321">
            <w:pPr>
              <w:pStyle w:val="Text1"/>
              <w:ind w:left="0"/>
              <w:rPr>
                <w:rFonts w:ascii="Arial" w:hAnsi="Arial" w:cs="Arial"/>
                <w:sz w:val="15"/>
                <w:szCs w:val="15"/>
              </w:rPr>
            </w:pPr>
          </w:p>
          <w:p w14:paraId="7FA786BA" w14:textId="77777777" w:rsidR="00892DDD" w:rsidRDefault="00892DDD" w:rsidP="00C62321">
            <w:pPr>
              <w:pStyle w:val="Text1"/>
              <w:ind w:left="0"/>
              <w:rPr>
                <w:rFonts w:ascii="Arial" w:hAnsi="Arial" w:cs="Arial"/>
                <w:sz w:val="15"/>
                <w:szCs w:val="15"/>
              </w:rPr>
            </w:pPr>
            <w:r>
              <w:rPr>
                <w:rFonts w:ascii="Arial" w:hAnsi="Arial" w:cs="Arial"/>
                <w:sz w:val="15"/>
                <w:szCs w:val="15"/>
              </w:rPr>
              <w:t>[ ] Sì [ ] No [ ] Non applicabile</w:t>
            </w:r>
          </w:p>
          <w:p w14:paraId="58E87F9C" w14:textId="77777777" w:rsidR="00892DDD" w:rsidRDefault="00892DDD" w:rsidP="00C62321">
            <w:pPr>
              <w:pStyle w:val="Text1"/>
              <w:ind w:left="0"/>
              <w:rPr>
                <w:rFonts w:ascii="Arial" w:hAnsi="Arial" w:cs="Arial"/>
                <w:sz w:val="15"/>
                <w:szCs w:val="15"/>
              </w:rPr>
            </w:pPr>
          </w:p>
          <w:p w14:paraId="6A746F31" w14:textId="77777777" w:rsidR="00892DDD" w:rsidRDefault="00892DDD" w:rsidP="00C62321">
            <w:pPr>
              <w:pStyle w:val="Text1"/>
              <w:ind w:left="0"/>
              <w:rPr>
                <w:rFonts w:ascii="Arial" w:hAnsi="Arial" w:cs="Arial"/>
                <w:sz w:val="15"/>
                <w:szCs w:val="15"/>
              </w:rPr>
            </w:pPr>
          </w:p>
          <w:p w14:paraId="0FDA9DBE" w14:textId="77777777" w:rsidR="00892DDD" w:rsidRDefault="00892DDD" w:rsidP="00892DDD">
            <w:pPr>
              <w:pStyle w:val="Text1"/>
              <w:numPr>
                <w:ilvl w:val="0"/>
                <w:numId w:val="16"/>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50E24DED" w14:textId="77777777" w:rsidR="00892DDD" w:rsidRDefault="00892DDD" w:rsidP="00C62321">
            <w:pPr>
              <w:pStyle w:val="Text1"/>
              <w:spacing w:before="0" w:after="0"/>
              <w:ind w:left="0"/>
              <w:rPr>
                <w:rFonts w:ascii="Arial" w:hAnsi="Arial" w:cs="Arial"/>
                <w:color w:val="000000"/>
                <w:sz w:val="14"/>
                <w:szCs w:val="14"/>
              </w:rPr>
            </w:pPr>
          </w:p>
          <w:p w14:paraId="14D45704" w14:textId="77777777" w:rsidR="00892DDD" w:rsidRDefault="00892DDD" w:rsidP="00C62321">
            <w:pPr>
              <w:pStyle w:val="Text1"/>
              <w:spacing w:before="0" w:after="0"/>
              <w:ind w:left="0"/>
              <w:rPr>
                <w:rFonts w:ascii="Arial" w:hAnsi="Arial" w:cs="Arial"/>
                <w:color w:val="000000"/>
                <w:sz w:val="14"/>
                <w:szCs w:val="14"/>
              </w:rPr>
            </w:pPr>
          </w:p>
          <w:p w14:paraId="311AE6BB" w14:textId="77777777" w:rsidR="00892DDD" w:rsidRDefault="00892DDD" w:rsidP="00C62321">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70126933" w14:textId="77777777" w:rsidR="00892DDD" w:rsidRDefault="00892DDD" w:rsidP="00C62321">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0D5ABE7E" w14:textId="77777777" w:rsidR="00892DDD" w:rsidRDefault="00892DDD" w:rsidP="00C62321">
            <w:pPr>
              <w:pStyle w:val="Text1"/>
              <w:ind w:left="0"/>
              <w:rPr>
                <w:rFonts w:ascii="Arial" w:hAnsi="Arial" w:cs="Arial"/>
                <w:color w:val="000000"/>
                <w:sz w:val="14"/>
                <w:szCs w:val="14"/>
              </w:rPr>
            </w:pPr>
          </w:p>
          <w:p w14:paraId="6D4AB014" w14:textId="77777777" w:rsidR="00892DDD" w:rsidRDefault="00892DDD" w:rsidP="00C62321">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14:paraId="6551D3F8" w14:textId="77777777" w:rsidR="00892DDD" w:rsidRDefault="00892DDD" w:rsidP="00C62321">
            <w:pPr>
              <w:pStyle w:val="Text1"/>
              <w:ind w:left="0"/>
              <w:rPr>
                <w:rFonts w:ascii="Arial" w:hAnsi="Arial" w:cs="Arial"/>
                <w:color w:val="FF0000"/>
                <w:sz w:val="14"/>
                <w:szCs w:val="14"/>
                <w:highlight w:val="yellow"/>
              </w:rPr>
            </w:pPr>
          </w:p>
          <w:p w14:paraId="0F3DAFBB" w14:textId="77777777" w:rsidR="00892DDD" w:rsidRDefault="00892DDD" w:rsidP="00C62321">
            <w:pPr>
              <w:pStyle w:val="Text1"/>
              <w:ind w:left="0"/>
              <w:rPr>
                <w:rFonts w:ascii="Arial" w:hAnsi="Arial" w:cs="Arial"/>
                <w:color w:val="FF0000"/>
                <w:sz w:val="14"/>
                <w:szCs w:val="14"/>
                <w:highlight w:val="yellow"/>
              </w:rPr>
            </w:pPr>
          </w:p>
          <w:p w14:paraId="4C8B5C38" w14:textId="77777777" w:rsidR="00892DDD" w:rsidRDefault="00892DDD" w:rsidP="00C62321">
            <w:pPr>
              <w:pStyle w:val="Text1"/>
              <w:ind w:left="0"/>
              <w:rPr>
                <w:rFonts w:ascii="Arial" w:hAnsi="Arial" w:cs="Arial"/>
                <w:sz w:val="14"/>
                <w:szCs w:val="14"/>
              </w:rPr>
            </w:pPr>
          </w:p>
          <w:p w14:paraId="195DAE88" w14:textId="77777777" w:rsidR="00892DDD" w:rsidRDefault="00892DDD" w:rsidP="00C62321">
            <w:pPr>
              <w:pStyle w:val="Text1"/>
              <w:ind w:left="0"/>
              <w:rPr>
                <w:rFonts w:ascii="Arial" w:hAnsi="Arial" w:cs="Arial"/>
                <w:sz w:val="14"/>
                <w:szCs w:val="14"/>
              </w:rPr>
            </w:pPr>
          </w:p>
          <w:p w14:paraId="39FD573F" w14:textId="77777777" w:rsidR="00892DDD" w:rsidRDefault="00892DDD" w:rsidP="00C62321">
            <w:pPr>
              <w:pStyle w:val="Text1"/>
              <w:ind w:left="0"/>
              <w:rPr>
                <w:rFonts w:ascii="Arial" w:hAnsi="Arial" w:cs="Arial"/>
                <w:sz w:val="14"/>
                <w:szCs w:val="14"/>
              </w:rPr>
            </w:pPr>
          </w:p>
          <w:p w14:paraId="4708DC6F" w14:textId="77777777" w:rsidR="00892DDD" w:rsidRDefault="00892DDD" w:rsidP="00C62321">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39FD7247" w14:textId="77777777" w:rsidR="00892DDD" w:rsidRDefault="00892DDD" w:rsidP="00C62321">
            <w:pPr>
              <w:pStyle w:val="Text1"/>
              <w:spacing w:before="0"/>
              <w:ind w:left="0"/>
            </w:pPr>
            <w:r>
              <w:rPr>
                <w:rFonts w:ascii="Arial" w:hAnsi="Arial" w:cs="Arial"/>
                <w:sz w:val="14"/>
                <w:szCs w:val="14"/>
              </w:rPr>
              <w:t>[………..…][…………][……….…][……….…]</w:t>
            </w:r>
          </w:p>
        </w:tc>
      </w:tr>
      <w:tr w:rsidR="00892DDD" w14:paraId="23C2A895" w14:textId="77777777" w:rsidTr="00C62321">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2A2F18" w14:textId="77777777" w:rsidR="00892DDD" w:rsidRPr="003A443E" w:rsidRDefault="00892DDD" w:rsidP="00C62321">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15D5FCC" w14:textId="77777777" w:rsidR="00892DDD" w:rsidRPr="003A443E" w:rsidRDefault="00892DDD" w:rsidP="00C62321">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7630D1CC" w14:textId="77777777" w:rsidR="00892DDD" w:rsidRPr="003A443E" w:rsidRDefault="00892DDD" w:rsidP="00C62321">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49ED8442" w14:textId="77777777" w:rsidR="00892DDD" w:rsidRPr="003A443E" w:rsidRDefault="00892DDD" w:rsidP="00C62321">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37F7B4D0" w14:textId="77777777" w:rsidR="00892DDD" w:rsidRPr="003A443E" w:rsidRDefault="00892DDD" w:rsidP="00C62321">
            <w:pPr>
              <w:pStyle w:val="Text1"/>
              <w:spacing w:before="0" w:after="0"/>
              <w:ind w:left="0"/>
              <w:rPr>
                <w:rFonts w:ascii="Arial" w:hAnsi="Arial" w:cs="Arial"/>
                <w:color w:val="000000"/>
                <w:sz w:val="14"/>
                <w:szCs w:val="14"/>
              </w:rPr>
            </w:pPr>
          </w:p>
          <w:p w14:paraId="34E06B6D" w14:textId="77777777" w:rsidR="00892DDD" w:rsidRPr="003A443E" w:rsidRDefault="00892DDD" w:rsidP="00892DDD">
            <w:pPr>
              <w:pStyle w:val="Text1"/>
              <w:numPr>
                <w:ilvl w:val="0"/>
                <w:numId w:val="24"/>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2086029A" w14:textId="77777777" w:rsidR="00892DDD" w:rsidRPr="003A443E" w:rsidRDefault="00892DDD" w:rsidP="00C62321">
            <w:pPr>
              <w:pStyle w:val="Text1"/>
              <w:spacing w:before="0" w:after="0"/>
              <w:ind w:left="720"/>
              <w:rPr>
                <w:rFonts w:ascii="Arial" w:hAnsi="Arial" w:cs="Arial"/>
                <w:i/>
                <w:color w:val="000000"/>
                <w:sz w:val="14"/>
                <w:szCs w:val="14"/>
              </w:rPr>
            </w:pPr>
          </w:p>
          <w:p w14:paraId="501E84CB" w14:textId="77777777" w:rsidR="00892DDD" w:rsidRPr="003A443E" w:rsidRDefault="00892DDD" w:rsidP="00C62321">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3DD93816" w14:textId="77777777" w:rsidR="00892DDD" w:rsidRPr="003A443E" w:rsidRDefault="00892DDD" w:rsidP="00C62321">
            <w:pPr>
              <w:pStyle w:val="Text1"/>
              <w:spacing w:before="0" w:after="0"/>
              <w:ind w:left="284" w:hanging="284"/>
              <w:rPr>
                <w:rFonts w:ascii="Arial" w:hAnsi="Arial" w:cs="Arial"/>
                <w:color w:val="000000"/>
                <w:sz w:val="14"/>
                <w:szCs w:val="14"/>
              </w:rPr>
            </w:pPr>
          </w:p>
          <w:p w14:paraId="514983C0" w14:textId="77777777" w:rsidR="00892DDD" w:rsidRPr="003A443E" w:rsidRDefault="00892DDD" w:rsidP="00C62321">
            <w:pPr>
              <w:pStyle w:val="Text1"/>
              <w:spacing w:before="0" w:after="0"/>
              <w:ind w:left="284" w:hanging="284"/>
              <w:rPr>
                <w:rFonts w:ascii="Arial" w:hAnsi="Arial" w:cs="Arial"/>
                <w:color w:val="000000"/>
                <w:sz w:val="14"/>
                <w:szCs w:val="14"/>
              </w:rPr>
            </w:pPr>
          </w:p>
          <w:p w14:paraId="0C503BD6" w14:textId="77777777" w:rsidR="00892DDD" w:rsidRPr="003A443E" w:rsidRDefault="00892DDD" w:rsidP="00C62321">
            <w:pPr>
              <w:pStyle w:val="Text1"/>
              <w:spacing w:before="0" w:after="0"/>
              <w:ind w:left="284" w:hanging="284"/>
              <w:rPr>
                <w:rFonts w:ascii="Arial" w:hAnsi="Arial" w:cs="Arial"/>
                <w:color w:val="000000"/>
                <w:sz w:val="14"/>
                <w:szCs w:val="14"/>
              </w:rPr>
            </w:pPr>
          </w:p>
          <w:p w14:paraId="7D144779" w14:textId="77777777" w:rsidR="00892DDD" w:rsidRPr="003A443E" w:rsidRDefault="00892DDD" w:rsidP="00C62321">
            <w:pPr>
              <w:pStyle w:val="Text1"/>
              <w:spacing w:before="0" w:after="0"/>
              <w:ind w:left="284" w:hanging="284"/>
              <w:rPr>
                <w:rFonts w:ascii="Arial" w:hAnsi="Arial" w:cs="Arial"/>
                <w:color w:val="000000"/>
                <w:sz w:val="14"/>
                <w:szCs w:val="14"/>
              </w:rPr>
            </w:pPr>
          </w:p>
          <w:p w14:paraId="0E06D8C8" w14:textId="77777777" w:rsidR="00892DDD" w:rsidRPr="003A443E" w:rsidRDefault="00892DDD" w:rsidP="00C62321">
            <w:pPr>
              <w:pStyle w:val="Text1"/>
              <w:spacing w:before="0" w:after="0"/>
              <w:ind w:left="284" w:hanging="284"/>
              <w:rPr>
                <w:rFonts w:ascii="Arial" w:hAnsi="Arial" w:cs="Arial"/>
                <w:color w:val="000000"/>
                <w:sz w:val="14"/>
                <w:szCs w:val="14"/>
              </w:rPr>
            </w:pPr>
          </w:p>
          <w:p w14:paraId="37B732D2" w14:textId="77777777" w:rsidR="00892DDD" w:rsidRPr="003A443E" w:rsidRDefault="00892DDD" w:rsidP="00C62321">
            <w:pPr>
              <w:pStyle w:val="Text1"/>
              <w:spacing w:before="0" w:after="0"/>
              <w:ind w:left="284" w:hanging="284"/>
              <w:rPr>
                <w:rFonts w:ascii="Arial" w:hAnsi="Arial" w:cs="Arial"/>
                <w:color w:val="000000"/>
                <w:sz w:val="14"/>
                <w:szCs w:val="14"/>
              </w:rPr>
            </w:pPr>
          </w:p>
          <w:p w14:paraId="0A2564AE" w14:textId="77777777" w:rsidR="00892DDD" w:rsidRPr="003A443E" w:rsidRDefault="00892DDD" w:rsidP="00C62321">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57941823" w14:textId="77777777" w:rsidR="00892DDD" w:rsidRPr="003A443E" w:rsidRDefault="00892DDD" w:rsidP="00C62321">
            <w:pPr>
              <w:pStyle w:val="Text1"/>
              <w:spacing w:before="0" w:after="0"/>
              <w:ind w:left="284" w:hanging="284"/>
              <w:rPr>
                <w:rFonts w:ascii="Arial" w:hAnsi="Arial" w:cs="Arial"/>
                <w:color w:val="000000"/>
                <w:sz w:val="14"/>
                <w:szCs w:val="14"/>
              </w:rPr>
            </w:pPr>
          </w:p>
          <w:p w14:paraId="676EE801" w14:textId="77777777" w:rsidR="00892DDD" w:rsidRPr="003A443E" w:rsidRDefault="00892DDD" w:rsidP="00C62321">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C760C8" w14:textId="77777777" w:rsidR="00892DDD" w:rsidRPr="003A443E" w:rsidRDefault="00892DDD" w:rsidP="00C62321">
            <w:pPr>
              <w:pStyle w:val="Text1"/>
              <w:ind w:left="0"/>
              <w:rPr>
                <w:rFonts w:ascii="Arial" w:hAnsi="Arial" w:cs="Arial"/>
                <w:color w:val="000000"/>
                <w:sz w:val="14"/>
                <w:szCs w:val="14"/>
              </w:rPr>
            </w:pPr>
          </w:p>
          <w:p w14:paraId="0FD89A26" w14:textId="77777777" w:rsidR="00892DDD" w:rsidRPr="003A443E" w:rsidRDefault="00892DDD" w:rsidP="00C62321">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039E4DD8" w14:textId="77777777" w:rsidR="00892DDD" w:rsidRPr="003A443E" w:rsidRDefault="00892DDD" w:rsidP="00C62321">
            <w:pPr>
              <w:pStyle w:val="Text1"/>
              <w:ind w:left="0"/>
              <w:rPr>
                <w:rFonts w:ascii="Arial" w:hAnsi="Arial" w:cs="Arial"/>
                <w:color w:val="000000"/>
                <w:sz w:val="14"/>
                <w:szCs w:val="14"/>
              </w:rPr>
            </w:pPr>
          </w:p>
          <w:p w14:paraId="6B1D071F" w14:textId="77777777" w:rsidR="00892DDD" w:rsidRPr="003A443E" w:rsidRDefault="00892DDD" w:rsidP="00C62321">
            <w:pPr>
              <w:pStyle w:val="Text1"/>
              <w:ind w:left="0"/>
              <w:rPr>
                <w:rFonts w:ascii="Arial" w:hAnsi="Arial" w:cs="Arial"/>
                <w:color w:val="000000"/>
                <w:sz w:val="14"/>
                <w:szCs w:val="14"/>
              </w:rPr>
            </w:pPr>
          </w:p>
          <w:p w14:paraId="53A71E2E" w14:textId="77777777" w:rsidR="00892DDD" w:rsidRPr="003A443E" w:rsidRDefault="00892DDD" w:rsidP="00C62321">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D3DB688" w14:textId="77777777" w:rsidR="00892DDD" w:rsidRPr="003A443E" w:rsidRDefault="00892DDD" w:rsidP="00C62321">
            <w:pPr>
              <w:pStyle w:val="Text1"/>
              <w:ind w:left="0"/>
              <w:rPr>
                <w:rFonts w:ascii="Arial" w:hAnsi="Arial" w:cs="Arial"/>
                <w:color w:val="000000"/>
                <w:sz w:val="14"/>
                <w:szCs w:val="14"/>
              </w:rPr>
            </w:pPr>
          </w:p>
          <w:p w14:paraId="539067DB" w14:textId="77777777" w:rsidR="00892DDD" w:rsidRPr="003A443E" w:rsidRDefault="00892DDD" w:rsidP="00892DDD">
            <w:pPr>
              <w:pStyle w:val="Text1"/>
              <w:numPr>
                <w:ilvl w:val="0"/>
                <w:numId w:val="23"/>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65ED1E57" w14:textId="77777777" w:rsidR="00892DDD" w:rsidRPr="003A443E" w:rsidRDefault="00892DDD" w:rsidP="00C62321">
            <w:pPr>
              <w:pStyle w:val="Text1"/>
              <w:spacing w:before="0" w:after="0"/>
              <w:ind w:left="0"/>
              <w:rPr>
                <w:rFonts w:ascii="Arial" w:hAnsi="Arial" w:cs="Arial"/>
                <w:color w:val="000000"/>
                <w:sz w:val="14"/>
                <w:szCs w:val="14"/>
              </w:rPr>
            </w:pPr>
          </w:p>
          <w:p w14:paraId="54B1CB04" w14:textId="77777777" w:rsidR="00892DDD" w:rsidRPr="003A443E" w:rsidRDefault="00892DDD" w:rsidP="00C62321">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43C6495F" w14:textId="77777777" w:rsidR="00892DDD" w:rsidRPr="003A443E" w:rsidRDefault="00892DDD" w:rsidP="00C62321">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28F99116" w14:textId="77777777" w:rsidR="00892DDD" w:rsidRPr="003A443E" w:rsidRDefault="00892DDD" w:rsidP="00C62321">
            <w:pPr>
              <w:pStyle w:val="Text1"/>
              <w:tabs>
                <w:tab w:val="left" w:pos="318"/>
              </w:tabs>
              <w:spacing w:before="0" w:after="0"/>
              <w:ind w:left="0"/>
              <w:rPr>
                <w:rFonts w:ascii="Arial" w:hAnsi="Arial" w:cs="Arial"/>
                <w:color w:val="000000"/>
                <w:sz w:val="14"/>
                <w:szCs w:val="14"/>
              </w:rPr>
            </w:pPr>
          </w:p>
          <w:p w14:paraId="093FCF17" w14:textId="77777777" w:rsidR="00892DDD" w:rsidRPr="003A443E" w:rsidRDefault="00892DDD" w:rsidP="00C62321">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6FF84D84" w14:textId="77777777" w:rsidR="00892DDD" w:rsidRPr="003A443E" w:rsidRDefault="00892DDD" w:rsidP="00C62321">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892DDD" w14:paraId="4CFBF103" w14:textId="77777777" w:rsidTr="00C62321">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7DCA17B2" w14:textId="77777777" w:rsidR="00892DDD" w:rsidRPr="003A443E" w:rsidRDefault="00892DDD" w:rsidP="00C62321">
            <w:pPr>
              <w:pBdr>
                <w:top w:val="single" w:sz="4" w:space="1" w:color="00000A"/>
                <w:left w:val="single" w:sz="4" w:space="4" w:color="00000A"/>
                <w:bottom w:val="single" w:sz="4" w:space="16" w:color="00000A"/>
                <w:right w:val="single" w:sz="4" w:space="4" w:color="00000A"/>
              </w:pBdr>
              <w:shd w:val="clear" w:color="auto" w:fill="BFBFBF"/>
              <w:spacing w:after="0"/>
              <w:jc w:val="both"/>
              <w:rPr>
                <w:b/>
                <w:color w:val="000000"/>
              </w:rPr>
            </w:pPr>
            <w:r w:rsidRPr="003A443E">
              <w:rPr>
                <w:b/>
                <w:color w:val="000000"/>
                <w:w w:val="0"/>
                <w:sz w:val="14"/>
                <w:szCs w:val="14"/>
              </w:rPr>
              <w:t xml:space="preserve">Si evidenzia che </w:t>
            </w:r>
            <w:r w:rsidRPr="003A443E">
              <w:rPr>
                <w:rFonts w:eastAsia="Times New Roman"/>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892DDD" w14:paraId="0FDA1907"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59E8E9" w14:textId="77777777" w:rsidR="00892DDD" w:rsidRDefault="00892DDD" w:rsidP="00C62321">
            <w:r>
              <w:rPr>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493745" w14:textId="77777777" w:rsidR="00892DDD" w:rsidRDefault="00892DDD" w:rsidP="00C62321">
            <w:pPr>
              <w:pStyle w:val="Text1"/>
              <w:ind w:left="0"/>
            </w:pPr>
            <w:r>
              <w:rPr>
                <w:rFonts w:ascii="Arial" w:hAnsi="Arial" w:cs="Arial"/>
                <w:b/>
                <w:sz w:val="15"/>
                <w:szCs w:val="15"/>
              </w:rPr>
              <w:t>Risposta:</w:t>
            </w:r>
          </w:p>
        </w:tc>
      </w:tr>
      <w:tr w:rsidR="00892DDD" w14:paraId="68D66408"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FED58B" w14:textId="77777777" w:rsidR="00892DDD" w:rsidRDefault="00892DDD" w:rsidP="00C62321">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0"/>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531196" w14:textId="77777777" w:rsidR="00892DDD" w:rsidRDefault="00892DDD" w:rsidP="00C62321">
            <w:pPr>
              <w:pStyle w:val="Text1"/>
              <w:ind w:left="0"/>
            </w:pPr>
            <w:r>
              <w:rPr>
                <w:rFonts w:ascii="Arial" w:hAnsi="Arial" w:cs="Arial"/>
                <w:sz w:val="15"/>
                <w:szCs w:val="15"/>
              </w:rPr>
              <w:t>[ ] Sì [ ] No</w:t>
            </w:r>
          </w:p>
        </w:tc>
      </w:tr>
      <w:tr w:rsidR="00892DDD" w14:paraId="3D9B1E5D" w14:textId="77777777" w:rsidTr="00C62321">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3C87E1F" w14:textId="77777777" w:rsidR="00892DDD" w:rsidRDefault="00892DDD" w:rsidP="00C62321">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892DDD" w14:paraId="2E408071"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E8AAFC" w14:textId="77777777" w:rsidR="00892DDD" w:rsidRPr="003A443E" w:rsidRDefault="00892DDD" w:rsidP="00C62321">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2F426D1" w14:textId="77777777" w:rsidR="00892DDD" w:rsidRPr="003A443E" w:rsidRDefault="00892DDD" w:rsidP="00892DDD">
            <w:pPr>
              <w:pStyle w:val="Text1"/>
              <w:numPr>
                <w:ilvl w:val="0"/>
                <w:numId w:val="17"/>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compiti specifici,</w:t>
            </w:r>
            <w:r>
              <w:rPr>
                <w:rFonts w:ascii="Arial" w:hAnsi="Arial" w:cs="Arial"/>
                <w:color w:val="000000"/>
                <w:sz w:val="14"/>
                <w:szCs w:val="14"/>
              </w:rPr>
              <w:t xml:space="preserve"> </w:t>
            </w:r>
            <w:r w:rsidRPr="003A443E">
              <w:rPr>
                <w:rFonts w:ascii="Arial" w:hAnsi="Arial" w:cs="Arial"/>
                <w:color w:val="000000"/>
                <w:sz w:val="14"/>
                <w:szCs w:val="14"/>
              </w:rPr>
              <w:t>ecc.):</w:t>
            </w:r>
          </w:p>
          <w:p w14:paraId="5B81EC47" w14:textId="77777777" w:rsidR="00892DDD" w:rsidRPr="003A443E" w:rsidRDefault="00892DDD" w:rsidP="00C62321">
            <w:pPr>
              <w:pStyle w:val="Text1"/>
              <w:spacing w:before="0" w:after="0"/>
              <w:ind w:left="284"/>
              <w:rPr>
                <w:rFonts w:ascii="Arial" w:hAnsi="Arial" w:cs="Arial"/>
                <w:color w:val="000000"/>
                <w:sz w:val="14"/>
                <w:szCs w:val="14"/>
              </w:rPr>
            </w:pPr>
          </w:p>
          <w:p w14:paraId="22525429" w14:textId="77777777" w:rsidR="00892DDD" w:rsidRPr="003A443E" w:rsidRDefault="00892DDD" w:rsidP="00C62321">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4B735FBE" w14:textId="77777777" w:rsidR="00892DDD" w:rsidRPr="003A443E" w:rsidRDefault="00892DDD" w:rsidP="00C62321">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242CD45E" w14:textId="77777777" w:rsidR="00892DDD" w:rsidRPr="003A443E" w:rsidRDefault="00892DDD" w:rsidP="00C62321">
            <w:pPr>
              <w:pStyle w:val="Text1"/>
              <w:spacing w:before="0" w:after="0"/>
              <w:ind w:left="0"/>
              <w:rPr>
                <w:rFonts w:ascii="Arial" w:hAnsi="Arial" w:cs="Arial"/>
                <w:b/>
                <w:color w:val="000000"/>
                <w:sz w:val="14"/>
                <w:szCs w:val="14"/>
              </w:rPr>
            </w:pPr>
          </w:p>
          <w:p w14:paraId="66DBD38B" w14:textId="77777777" w:rsidR="00892DDD" w:rsidRPr="003A443E" w:rsidRDefault="00892DDD" w:rsidP="00C62321">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4F5A95" w14:textId="77777777" w:rsidR="00892DDD" w:rsidRPr="003A443E" w:rsidRDefault="00892DDD" w:rsidP="00C62321">
            <w:pPr>
              <w:pStyle w:val="Text1"/>
              <w:spacing w:before="0" w:after="0"/>
              <w:ind w:left="0"/>
              <w:rPr>
                <w:rFonts w:ascii="Arial" w:hAnsi="Arial" w:cs="Arial"/>
                <w:color w:val="000000"/>
                <w:sz w:val="15"/>
                <w:szCs w:val="15"/>
              </w:rPr>
            </w:pPr>
          </w:p>
          <w:p w14:paraId="7152CCDC" w14:textId="77777777" w:rsidR="00892DDD" w:rsidRPr="003A443E" w:rsidRDefault="00892DDD" w:rsidP="00C62321">
            <w:pPr>
              <w:pStyle w:val="Text1"/>
              <w:spacing w:before="0" w:after="0"/>
              <w:ind w:left="0"/>
              <w:rPr>
                <w:rFonts w:ascii="Arial" w:hAnsi="Arial" w:cs="Arial"/>
                <w:color w:val="000000"/>
                <w:sz w:val="15"/>
                <w:szCs w:val="15"/>
              </w:rPr>
            </w:pPr>
          </w:p>
          <w:p w14:paraId="1089FFBF" w14:textId="77777777" w:rsidR="00892DDD" w:rsidRPr="003A443E" w:rsidRDefault="00892DDD" w:rsidP="00C62321">
            <w:pPr>
              <w:pStyle w:val="Text1"/>
              <w:spacing w:before="0" w:after="0"/>
              <w:ind w:left="0"/>
              <w:rPr>
                <w:rFonts w:ascii="Arial" w:hAnsi="Arial" w:cs="Arial"/>
                <w:color w:val="000000"/>
                <w:sz w:val="15"/>
                <w:szCs w:val="15"/>
              </w:rPr>
            </w:pPr>
          </w:p>
          <w:p w14:paraId="1925048D" w14:textId="77777777" w:rsidR="00892DDD" w:rsidRPr="003A443E" w:rsidRDefault="00892DDD" w:rsidP="00C62321">
            <w:pPr>
              <w:pStyle w:val="Text1"/>
              <w:spacing w:before="0" w:after="0"/>
              <w:ind w:left="0"/>
              <w:rPr>
                <w:rFonts w:ascii="Arial" w:hAnsi="Arial" w:cs="Arial"/>
                <w:color w:val="000000"/>
                <w:sz w:val="15"/>
                <w:szCs w:val="15"/>
              </w:rPr>
            </w:pPr>
          </w:p>
          <w:p w14:paraId="3C2C579C" w14:textId="77777777" w:rsidR="00892DDD" w:rsidRPr="003A443E" w:rsidRDefault="00892DDD" w:rsidP="00C62321">
            <w:pPr>
              <w:pStyle w:val="Text1"/>
              <w:spacing w:before="0" w:after="0"/>
              <w:ind w:left="0"/>
              <w:rPr>
                <w:rFonts w:ascii="Arial" w:hAnsi="Arial" w:cs="Arial"/>
                <w:color w:val="000000"/>
                <w:sz w:val="15"/>
                <w:szCs w:val="15"/>
              </w:rPr>
            </w:pPr>
          </w:p>
          <w:p w14:paraId="0C29D2F8" w14:textId="77777777" w:rsidR="00892DDD" w:rsidRPr="003A443E" w:rsidRDefault="00892DDD" w:rsidP="00C62321">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3B8F18A9" w14:textId="77777777" w:rsidR="00892DDD" w:rsidRPr="003A443E" w:rsidRDefault="00892DDD" w:rsidP="00C62321">
            <w:pPr>
              <w:pStyle w:val="Text1"/>
              <w:spacing w:before="0" w:after="0"/>
              <w:ind w:left="0"/>
              <w:rPr>
                <w:rFonts w:ascii="Arial" w:hAnsi="Arial" w:cs="Arial"/>
                <w:color w:val="000000"/>
                <w:sz w:val="15"/>
                <w:szCs w:val="15"/>
              </w:rPr>
            </w:pPr>
          </w:p>
          <w:p w14:paraId="7BB1D772" w14:textId="77777777" w:rsidR="00892DDD" w:rsidRPr="003A443E" w:rsidRDefault="00892DDD" w:rsidP="00C62321">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70A31843" w14:textId="77777777" w:rsidR="00892DDD" w:rsidRPr="003A443E" w:rsidRDefault="00892DDD" w:rsidP="00C62321">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3BE6B940" w14:textId="77777777" w:rsidR="00892DDD" w:rsidRPr="003A443E" w:rsidRDefault="00892DDD" w:rsidP="00C62321">
            <w:pPr>
              <w:pStyle w:val="Text1"/>
              <w:spacing w:before="0" w:after="0"/>
              <w:ind w:left="0"/>
              <w:rPr>
                <w:rFonts w:ascii="Arial" w:hAnsi="Arial" w:cs="Arial"/>
                <w:color w:val="000000"/>
                <w:sz w:val="15"/>
                <w:szCs w:val="15"/>
              </w:rPr>
            </w:pPr>
          </w:p>
          <w:p w14:paraId="1D5DB048" w14:textId="77777777" w:rsidR="00892DDD" w:rsidRPr="003A443E" w:rsidRDefault="00892DDD" w:rsidP="00C62321">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892DDD" w14:paraId="436E92A9"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8C310F" w14:textId="77777777" w:rsidR="00892DDD" w:rsidRDefault="00892DDD" w:rsidP="00C62321">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430DA0" w14:textId="77777777" w:rsidR="00892DDD" w:rsidRDefault="00892DDD" w:rsidP="00C62321">
            <w:pPr>
              <w:pStyle w:val="Text1"/>
              <w:ind w:left="0"/>
            </w:pPr>
            <w:r>
              <w:rPr>
                <w:rFonts w:ascii="Arial" w:hAnsi="Arial" w:cs="Arial"/>
                <w:b/>
                <w:sz w:val="15"/>
                <w:szCs w:val="15"/>
              </w:rPr>
              <w:t>Risposta:</w:t>
            </w:r>
          </w:p>
        </w:tc>
      </w:tr>
      <w:tr w:rsidR="00892DDD" w14:paraId="43B3C3D6"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FD2794" w14:textId="77777777" w:rsidR="00892DDD" w:rsidRDefault="00892DDD" w:rsidP="00C62321">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E40580" w14:textId="77777777" w:rsidR="00892DDD" w:rsidRDefault="00892DDD" w:rsidP="00C62321">
            <w:pPr>
              <w:pStyle w:val="Text1"/>
              <w:ind w:left="0"/>
            </w:pPr>
            <w:r>
              <w:rPr>
                <w:rFonts w:ascii="Arial" w:hAnsi="Arial" w:cs="Arial"/>
                <w:sz w:val="15"/>
                <w:szCs w:val="15"/>
              </w:rPr>
              <w:t>[   ]</w:t>
            </w:r>
          </w:p>
        </w:tc>
      </w:tr>
    </w:tbl>
    <w:p w14:paraId="626CB564" w14:textId="77777777" w:rsidR="00892DDD" w:rsidRPr="00AA5F93" w:rsidRDefault="00892DDD" w:rsidP="00892DDD">
      <w:pPr>
        <w:pStyle w:val="SectionTitle"/>
        <w:spacing w:before="0" w:after="0"/>
        <w:jc w:val="both"/>
        <w:rPr>
          <w:rFonts w:ascii="Arial" w:hAnsi="Arial" w:cs="Arial"/>
          <w:b w:val="0"/>
          <w:caps/>
          <w:sz w:val="10"/>
          <w:szCs w:val="10"/>
        </w:rPr>
      </w:pPr>
    </w:p>
    <w:p w14:paraId="7F77B68F" w14:textId="77777777" w:rsidR="00892DDD" w:rsidRPr="00AA5F93" w:rsidRDefault="00892DDD" w:rsidP="00892DDD">
      <w:pPr>
        <w:pStyle w:val="SectionTitle"/>
        <w:spacing w:before="0" w:after="0"/>
        <w:jc w:val="both"/>
        <w:rPr>
          <w:rFonts w:ascii="Arial" w:hAnsi="Arial" w:cs="Arial"/>
          <w:b w:val="0"/>
          <w:caps/>
          <w:sz w:val="12"/>
          <w:szCs w:val="12"/>
        </w:rPr>
      </w:pPr>
    </w:p>
    <w:p w14:paraId="2EA3881B" w14:textId="77777777" w:rsidR="00892DDD" w:rsidRDefault="00892DDD" w:rsidP="00892DDD">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52A94CE6" w14:textId="77777777" w:rsidR="00892DDD" w:rsidRPr="003A443E" w:rsidRDefault="00892DDD" w:rsidP="00892DDD">
      <w:pPr>
        <w:pBdr>
          <w:top w:val="single" w:sz="4" w:space="1" w:color="00000A"/>
          <w:left w:val="single" w:sz="4" w:space="4" w:color="00000A"/>
          <w:bottom w:val="single" w:sz="4" w:space="1" w:color="00000A"/>
          <w:right w:val="single" w:sz="4" w:space="0" w:color="00000A"/>
        </w:pBdr>
        <w:jc w:val="both"/>
        <w:rPr>
          <w:b/>
          <w:i/>
          <w:color w:val="000000"/>
          <w:sz w:val="15"/>
          <w:szCs w:val="15"/>
        </w:rPr>
      </w:pPr>
      <w:r w:rsidRPr="003A443E">
        <w:rPr>
          <w:i/>
          <w:color w:val="000000"/>
          <w:sz w:val="15"/>
          <w:szCs w:val="15"/>
        </w:rPr>
        <w:t>Se pertinente, indicare nome e indirizzo delle persone abilitate ad agire come rappresentanti,</w:t>
      </w:r>
      <w:r w:rsidRPr="003A443E">
        <w:rPr>
          <w:b/>
          <w:i/>
          <w:color w:val="000000"/>
          <w:sz w:val="15"/>
          <w:szCs w:val="15"/>
        </w:rPr>
        <w:t xml:space="preserve"> </w:t>
      </w:r>
      <w:r w:rsidRPr="003A443E">
        <w:rPr>
          <w:i/>
          <w:color w:val="000000"/>
          <w:sz w:val="15"/>
          <w:szCs w:val="15"/>
        </w:rPr>
        <w:t>ivi compresi procuratori e institori,</w:t>
      </w:r>
      <w:r w:rsidRPr="003A443E">
        <w:rPr>
          <w:b/>
          <w:i/>
          <w:color w:val="000000"/>
          <w:sz w:val="15"/>
          <w:szCs w:val="15"/>
        </w:rPr>
        <w:t xml:space="preserve"> </w:t>
      </w:r>
      <w:r w:rsidRPr="003A443E">
        <w:rPr>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5EFC4DD0"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F7EC45" w14:textId="77777777" w:rsidR="00892DDD" w:rsidRDefault="00892DDD" w:rsidP="00C62321">
            <w:r>
              <w:rPr>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2FEF4E" w14:textId="77777777" w:rsidR="00892DDD" w:rsidRDefault="00892DDD" w:rsidP="00C62321">
            <w:r>
              <w:rPr>
                <w:b/>
                <w:sz w:val="15"/>
                <w:szCs w:val="15"/>
              </w:rPr>
              <w:t>Risposta:</w:t>
            </w:r>
          </w:p>
        </w:tc>
      </w:tr>
      <w:tr w:rsidR="00892DDD" w14:paraId="1DE0FBEA"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421389" w14:textId="77777777" w:rsidR="00892DDD" w:rsidRDefault="00892DDD" w:rsidP="00C62321">
            <w:pPr>
              <w:spacing w:before="40" w:after="40"/>
            </w:pPr>
            <w:r>
              <w:rPr>
                <w:sz w:val="14"/>
                <w:szCs w:val="14"/>
              </w:rPr>
              <w:lastRenderedPageBreak/>
              <w:t xml:space="preserve">Nome completo; </w:t>
            </w:r>
            <w:r>
              <w:rPr>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F4229F" w14:textId="77777777" w:rsidR="00892DDD" w:rsidRDefault="00892DDD" w:rsidP="00C62321">
            <w:pPr>
              <w:spacing w:after="0"/>
            </w:pPr>
            <w:r>
              <w:rPr>
                <w:sz w:val="14"/>
                <w:szCs w:val="14"/>
              </w:rPr>
              <w:t>[…………….];</w:t>
            </w:r>
            <w:r>
              <w:rPr>
                <w:sz w:val="14"/>
                <w:szCs w:val="14"/>
              </w:rPr>
              <w:br/>
              <w:t>[…………….]</w:t>
            </w:r>
          </w:p>
        </w:tc>
      </w:tr>
      <w:tr w:rsidR="00892DDD" w14:paraId="32EFD1FA"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2D04CA" w14:textId="77777777" w:rsidR="00892DDD" w:rsidRDefault="00892DDD" w:rsidP="00C62321">
            <w:pPr>
              <w:spacing w:before="40" w:after="40"/>
            </w:pPr>
            <w:r>
              <w:rPr>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1DAFD8" w14:textId="77777777" w:rsidR="00892DDD" w:rsidRDefault="00892DDD" w:rsidP="00C62321">
            <w:r>
              <w:rPr>
                <w:sz w:val="14"/>
                <w:szCs w:val="14"/>
              </w:rPr>
              <w:t>[………….…]</w:t>
            </w:r>
          </w:p>
        </w:tc>
      </w:tr>
      <w:tr w:rsidR="00892DDD" w14:paraId="1756CE31"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573BDD" w14:textId="77777777" w:rsidR="00892DDD" w:rsidRDefault="00892DDD" w:rsidP="00C62321">
            <w:pPr>
              <w:spacing w:before="40" w:after="40"/>
            </w:pPr>
            <w:r>
              <w:rPr>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A0512B" w14:textId="77777777" w:rsidR="00892DDD" w:rsidRDefault="00892DDD" w:rsidP="00C62321">
            <w:pPr>
              <w:spacing w:after="0"/>
            </w:pPr>
            <w:r>
              <w:rPr>
                <w:sz w:val="14"/>
                <w:szCs w:val="14"/>
              </w:rPr>
              <w:t>[………….…]</w:t>
            </w:r>
          </w:p>
        </w:tc>
      </w:tr>
      <w:tr w:rsidR="00892DDD" w14:paraId="46F64A99"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30F31B" w14:textId="77777777" w:rsidR="00892DDD" w:rsidRDefault="00892DDD" w:rsidP="00C62321">
            <w:pPr>
              <w:spacing w:before="40" w:after="40"/>
            </w:pPr>
            <w:r>
              <w:rPr>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EB53B0" w14:textId="77777777" w:rsidR="00892DDD" w:rsidRDefault="00892DDD" w:rsidP="00C62321">
            <w:r>
              <w:rPr>
                <w:sz w:val="14"/>
                <w:szCs w:val="14"/>
              </w:rPr>
              <w:t>[………….…]</w:t>
            </w:r>
          </w:p>
        </w:tc>
      </w:tr>
      <w:tr w:rsidR="00892DDD" w14:paraId="7C60DB8A"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98AA3E" w14:textId="77777777" w:rsidR="00892DDD" w:rsidRDefault="00892DDD" w:rsidP="00C62321">
            <w:pPr>
              <w:spacing w:before="40" w:after="40"/>
            </w:pPr>
            <w:r>
              <w:rPr>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C8047D" w14:textId="77777777" w:rsidR="00892DDD" w:rsidRDefault="00892DDD" w:rsidP="00C62321">
            <w:r>
              <w:rPr>
                <w:sz w:val="14"/>
                <w:szCs w:val="14"/>
              </w:rPr>
              <w:t>[…………….]</w:t>
            </w:r>
          </w:p>
        </w:tc>
      </w:tr>
      <w:tr w:rsidR="00892DDD" w14:paraId="57354E29"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33CD0" w14:textId="77777777" w:rsidR="00892DDD" w:rsidRDefault="00892DDD" w:rsidP="00C62321">
            <w:pPr>
              <w:spacing w:before="40" w:after="40"/>
            </w:pPr>
            <w:r>
              <w:rPr>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D0BED3" w14:textId="77777777" w:rsidR="00892DDD" w:rsidRDefault="00892DDD" w:rsidP="00C62321">
            <w:r>
              <w:rPr>
                <w:sz w:val="14"/>
                <w:szCs w:val="14"/>
              </w:rPr>
              <w:t>[………….…]</w:t>
            </w:r>
          </w:p>
        </w:tc>
      </w:tr>
    </w:tbl>
    <w:p w14:paraId="33046CDD" w14:textId="77777777" w:rsidR="00892DDD" w:rsidRPr="003A443E" w:rsidRDefault="00892DDD" w:rsidP="00892DDD">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rsidRPr="003A443E" w14:paraId="0466A491"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D11853" w14:textId="77777777" w:rsidR="00892DDD" w:rsidRPr="003A443E" w:rsidRDefault="00892DDD" w:rsidP="00C62321">
            <w:pPr>
              <w:rPr>
                <w:color w:val="000000"/>
              </w:rPr>
            </w:pPr>
            <w:r w:rsidRPr="003A443E">
              <w:rPr>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9F1147" w14:textId="77777777" w:rsidR="00892DDD" w:rsidRPr="003A443E" w:rsidRDefault="00892DDD" w:rsidP="00C62321">
            <w:pPr>
              <w:rPr>
                <w:color w:val="000000"/>
              </w:rPr>
            </w:pPr>
            <w:r w:rsidRPr="003A443E">
              <w:rPr>
                <w:b/>
                <w:color w:val="000000"/>
                <w:sz w:val="15"/>
                <w:szCs w:val="15"/>
              </w:rPr>
              <w:t>Risposta:</w:t>
            </w:r>
          </w:p>
        </w:tc>
      </w:tr>
      <w:tr w:rsidR="00892DDD" w:rsidRPr="003A443E" w14:paraId="55A7E3C9"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C404FF" w14:textId="77777777" w:rsidR="00892DDD" w:rsidRPr="003A443E" w:rsidRDefault="00892DDD" w:rsidP="00C62321">
            <w:pPr>
              <w:rPr>
                <w:b/>
                <w:iCs/>
                <w:color w:val="000000"/>
                <w:sz w:val="14"/>
                <w:szCs w:val="14"/>
              </w:rPr>
            </w:pPr>
            <w:r w:rsidRPr="003A443E">
              <w:rPr>
                <w:color w:val="000000"/>
                <w:sz w:val="14"/>
                <w:szCs w:val="14"/>
              </w:rPr>
              <w:t>L'operatore economico fa affidamento sulle capacità di altri soggetti per soddisfare i criteri di selezione della parte IV e rispettare i criteri e le regole (eventuali) della parte V?</w:t>
            </w:r>
          </w:p>
          <w:p w14:paraId="2B009EED" w14:textId="77777777" w:rsidR="00892DDD" w:rsidRPr="003A443E" w:rsidRDefault="00892DDD" w:rsidP="00C62321">
            <w:pPr>
              <w:rPr>
                <w:iCs/>
                <w:color w:val="000000"/>
                <w:sz w:val="14"/>
                <w:szCs w:val="14"/>
              </w:rPr>
            </w:pPr>
            <w:r w:rsidRPr="003A443E">
              <w:rPr>
                <w:b/>
                <w:iCs/>
                <w:color w:val="000000"/>
                <w:sz w:val="14"/>
                <w:szCs w:val="14"/>
              </w:rPr>
              <w:t xml:space="preserve">In caso affermativo: </w:t>
            </w:r>
          </w:p>
          <w:p w14:paraId="51DDC057" w14:textId="77777777" w:rsidR="00892DDD" w:rsidRPr="003A443E" w:rsidRDefault="00892DDD" w:rsidP="00C62321">
            <w:pPr>
              <w:rPr>
                <w:iCs/>
                <w:color w:val="000000"/>
                <w:sz w:val="14"/>
                <w:szCs w:val="14"/>
              </w:rPr>
            </w:pPr>
            <w:r w:rsidRPr="003A443E">
              <w:rPr>
                <w:iCs/>
                <w:color w:val="000000"/>
                <w:sz w:val="14"/>
                <w:szCs w:val="14"/>
              </w:rPr>
              <w:t>Indicare la denominazione degli operatori economici di cui si intende avvalersi:</w:t>
            </w:r>
          </w:p>
          <w:p w14:paraId="4328A611" w14:textId="77777777" w:rsidR="00892DDD" w:rsidRPr="003A443E" w:rsidRDefault="00892DDD" w:rsidP="00C62321">
            <w:pPr>
              <w:rPr>
                <w:color w:val="000000"/>
              </w:rPr>
            </w:pPr>
            <w:r w:rsidRPr="003A443E">
              <w:rPr>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77B990" w14:textId="77777777" w:rsidR="00892DDD" w:rsidRPr="003A443E" w:rsidRDefault="00892DDD" w:rsidP="00C62321">
            <w:pPr>
              <w:rPr>
                <w:color w:val="000000"/>
                <w:sz w:val="15"/>
                <w:szCs w:val="15"/>
              </w:rPr>
            </w:pPr>
            <w:r w:rsidRPr="003A443E">
              <w:rPr>
                <w:color w:val="000000"/>
                <w:sz w:val="15"/>
                <w:szCs w:val="15"/>
              </w:rPr>
              <w:t>[ ]</w:t>
            </w:r>
            <w:r>
              <w:rPr>
                <w:color w:val="000000"/>
                <w:sz w:val="15"/>
                <w:szCs w:val="15"/>
              </w:rPr>
              <w:t xml:space="preserve"> </w:t>
            </w:r>
            <w:r w:rsidRPr="003A443E">
              <w:rPr>
                <w:color w:val="000000"/>
                <w:sz w:val="15"/>
                <w:szCs w:val="15"/>
              </w:rPr>
              <w:t>Sì [ ]No</w:t>
            </w:r>
          </w:p>
          <w:p w14:paraId="5116858E" w14:textId="77777777" w:rsidR="00892DDD" w:rsidRDefault="00892DDD" w:rsidP="00C62321">
            <w:pPr>
              <w:rPr>
                <w:color w:val="000000"/>
                <w:sz w:val="15"/>
                <w:szCs w:val="15"/>
              </w:rPr>
            </w:pPr>
          </w:p>
          <w:p w14:paraId="680E73EC" w14:textId="77777777" w:rsidR="00892DDD" w:rsidRPr="003A443E" w:rsidRDefault="00892DDD" w:rsidP="00C62321">
            <w:pPr>
              <w:rPr>
                <w:color w:val="000000"/>
                <w:sz w:val="15"/>
                <w:szCs w:val="15"/>
              </w:rPr>
            </w:pPr>
          </w:p>
          <w:p w14:paraId="0D820EB0" w14:textId="77777777" w:rsidR="00892DDD" w:rsidRPr="003A443E" w:rsidRDefault="00892DDD" w:rsidP="00C62321">
            <w:pPr>
              <w:spacing w:after="240"/>
              <w:rPr>
                <w:color w:val="000000"/>
                <w:sz w:val="14"/>
                <w:szCs w:val="14"/>
              </w:rPr>
            </w:pPr>
            <w:r w:rsidRPr="003A443E">
              <w:rPr>
                <w:color w:val="000000"/>
                <w:sz w:val="14"/>
                <w:szCs w:val="14"/>
              </w:rPr>
              <w:t>[………….…]</w:t>
            </w:r>
          </w:p>
          <w:p w14:paraId="517A2345" w14:textId="77777777" w:rsidR="00892DDD" w:rsidRPr="003A443E" w:rsidRDefault="00892DDD" w:rsidP="00C62321">
            <w:pPr>
              <w:spacing w:after="240"/>
              <w:rPr>
                <w:color w:val="000000"/>
              </w:rPr>
            </w:pPr>
            <w:r w:rsidRPr="003A443E">
              <w:rPr>
                <w:color w:val="000000"/>
                <w:sz w:val="14"/>
                <w:szCs w:val="14"/>
              </w:rPr>
              <w:t>[………….…]</w:t>
            </w:r>
          </w:p>
        </w:tc>
      </w:tr>
    </w:tbl>
    <w:p w14:paraId="24DA6811"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spacing w:after="0"/>
        <w:jc w:val="both"/>
        <w:rPr>
          <w:color w:val="000000"/>
          <w:sz w:val="12"/>
          <w:szCs w:val="12"/>
        </w:rPr>
      </w:pPr>
      <w:r w:rsidRPr="003A443E">
        <w:rPr>
          <w:b/>
          <w:i/>
          <w:color w:val="000000"/>
          <w:sz w:val="12"/>
          <w:szCs w:val="12"/>
        </w:rPr>
        <w:t>In caso affermativo</w:t>
      </w:r>
      <w:r w:rsidRPr="003A443E">
        <w:rPr>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b/>
          <w:color w:val="000000"/>
          <w:sz w:val="12"/>
          <w:szCs w:val="12"/>
        </w:rPr>
        <w:t xml:space="preserve">sezioni A e B della </w:t>
      </w:r>
      <w:r>
        <w:rPr>
          <w:b/>
          <w:color w:val="000000"/>
          <w:sz w:val="12"/>
          <w:szCs w:val="12"/>
        </w:rPr>
        <w:t xml:space="preserve">presente parte, dalla parte III, dalla parte IV ove pertinente e dalla parte </w:t>
      </w:r>
      <w:r w:rsidRPr="003A443E">
        <w:rPr>
          <w:b/>
          <w:color w:val="000000"/>
          <w:sz w:val="12"/>
          <w:szCs w:val="12"/>
        </w:rPr>
        <w:t>V</w:t>
      </w:r>
      <w:r>
        <w:rPr>
          <w:b/>
          <w:color w:val="000000"/>
          <w:sz w:val="12"/>
          <w:szCs w:val="12"/>
        </w:rPr>
        <w:t>I</w:t>
      </w:r>
      <w:r w:rsidRPr="003A443E">
        <w:rPr>
          <w:b/>
          <w:color w:val="000000"/>
          <w:sz w:val="12"/>
          <w:szCs w:val="12"/>
        </w:rPr>
        <w:t>.</w:t>
      </w:r>
    </w:p>
    <w:p w14:paraId="69D72A0B"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spacing w:after="0"/>
        <w:jc w:val="both"/>
        <w:rPr>
          <w:caps/>
          <w:sz w:val="14"/>
          <w:szCs w:val="14"/>
        </w:rPr>
      </w:pPr>
      <w:r w:rsidRPr="000953DC">
        <w:rPr>
          <w:color w:val="000000"/>
          <w:sz w:val="12"/>
          <w:szCs w:val="12"/>
        </w:rPr>
        <w:t>Si noti che dovrebbero essere indicati anche i tecnici o gli organismi tecnici che non facciano</w:t>
      </w:r>
      <w:r>
        <w:rPr>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7E74C7FA" w14:textId="77777777" w:rsidR="00892DDD" w:rsidRDefault="00892DDD" w:rsidP="00892DDD">
      <w:pPr>
        <w:pStyle w:val="ChapterTitle"/>
        <w:spacing w:before="0" w:after="0"/>
        <w:jc w:val="left"/>
        <w:rPr>
          <w:rFonts w:ascii="Arial" w:hAnsi="Arial" w:cs="Arial"/>
          <w:b w:val="0"/>
          <w:caps/>
          <w:sz w:val="14"/>
          <w:szCs w:val="14"/>
        </w:rPr>
      </w:pPr>
    </w:p>
    <w:p w14:paraId="6128B5CF" w14:textId="77777777" w:rsidR="00892DDD" w:rsidRPr="003A443E" w:rsidRDefault="00892DDD" w:rsidP="00892DDD">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14:paraId="71D3A6EE" w14:textId="77777777" w:rsidR="00892DDD" w:rsidRPr="00AA5F93" w:rsidRDefault="00892DDD" w:rsidP="00892D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892DDD" w14:paraId="7407BE30"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B7E568" w14:textId="77777777" w:rsidR="00892DDD" w:rsidRDefault="00892DDD" w:rsidP="00C62321">
            <w:r>
              <w:rPr>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CE8A4D1" w14:textId="77777777" w:rsidR="00892DDD" w:rsidRDefault="00892DDD" w:rsidP="00C62321">
            <w:r>
              <w:rPr>
                <w:b/>
                <w:sz w:val="15"/>
                <w:szCs w:val="15"/>
              </w:rPr>
              <w:t>Risposta:</w:t>
            </w:r>
          </w:p>
        </w:tc>
      </w:tr>
      <w:tr w:rsidR="00892DDD" w:rsidRPr="003A443E" w14:paraId="285E96E6" w14:textId="77777777" w:rsidTr="00C62321">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183697" w14:textId="77777777" w:rsidR="00892DDD" w:rsidRPr="003A443E" w:rsidRDefault="00892DDD" w:rsidP="00C62321">
            <w:pPr>
              <w:rPr>
                <w:b/>
                <w:color w:val="000000"/>
                <w:sz w:val="15"/>
                <w:szCs w:val="15"/>
              </w:rPr>
            </w:pPr>
            <w:r w:rsidRPr="003A443E">
              <w:rPr>
                <w:color w:val="000000"/>
                <w:sz w:val="15"/>
                <w:szCs w:val="15"/>
              </w:rPr>
              <w:t>L'operatore economico intende subappaltare parte del contratto a terzi?</w:t>
            </w:r>
            <w:r w:rsidRPr="003A443E">
              <w:rPr>
                <w:b/>
                <w:color w:val="000000"/>
                <w:sz w:val="15"/>
                <w:szCs w:val="15"/>
              </w:rPr>
              <w:t xml:space="preserve"> </w:t>
            </w:r>
          </w:p>
          <w:p w14:paraId="03F32224" w14:textId="77777777" w:rsidR="00892DDD" w:rsidRPr="003A443E" w:rsidRDefault="00892DDD" w:rsidP="00C62321">
            <w:pPr>
              <w:rPr>
                <w:color w:val="000000"/>
                <w:sz w:val="15"/>
                <w:szCs w:val="15"/>
              </w:rPr>
            </w:pPr>
            <w:r w:rsidRPr="003A443E">
              <w:rPr>
                <w:b/>
                <w:color w:val="000000"/>
                <w:sz w:val="15"/>
                <w:szCs w:val="15"/>
              </w:rPr>
              <w:t>In caso affermativo:</w:t>
            </w:r>
          </w:p>
          <w:p w14:paraId="2171660B" w14:textId="77777777" w:rsidR="00892DDD" w:rsidRPr="003A443E" w:rsidRDefault="00892DDD" w:rsidP="00C62321">
            <w:pPr>
              <w:jc w:val="both"/>
              <w:rPr>
                <w:color w:val="000000"/>
                <w:sz w:val="15"/>
                <w:szCs w:val="15"/>
              </w:rPr>
            </w:pPr>
            <w:r w:rsidRPr="003A443E">
              <w:rPr>
                <w:color w:val="000000"/>
                <w:sz w:val="15"/>
                <w:szCs w:val="15"/>
              </w:rPr>
              <w:t xml:space="preserve">Elencare le prestazioni o lavorazioni che si intende subappaltare e la relativa quota (espressa in percentuale) sull’importo contrattuale:  </w:t>
            </w:r>
          </w:p>
          <w:p w14:paraId="166478DC" w14:textId="77777777" w:rsidR="00892DDD" w:rsidRPr="003A443E" w:rsidRDefault="00892DDD" w:rsidP="00C62321">
            <w:pPr>
              <w:jc w:val="both"/>
              <w:rPr>
                <w:color w:val="000000"/>
              </w:rPr>
            </w:pPr>
            <w:r w:rsidRPr="003A443E">
              <w:rPr>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77D40A1" w14:textId="77777777" w:rsidR="00892DDD" w:rsidRPr="003A443E" w:rsidRDefault="00892DDD" w:rsidP="00C62321">
            <w:pPr>
              <w:rPr>
                <w:b/>
                <w:color w:val="000000"/>
                <w:sz w:val="15"/>
                <w:szCs w:val="15"/>
              </w:rPr>
            </w:pPr>
            <w:r w:rsidRPr="003A443E">
              <w:rPr>
                <w:color w:val="000000"/>
                <w:sz w:val="15"/>
                <w:szCs w:val="15"/>
              </w:rPr>
              <w:t>[ ]</w:t>
            </w:r>
            <w:r>
              <w:rPr>
                <w:color w:val="000000"/>
                <w:sz w:val="15"/>
                <w:szCs w:val="15"/>
              </w:rPr>
              <w:t xml:space="preserve"> </w:t>
            </w:r>
            <w:r w:rsidRPr="003A443E">
              <w:rPr>
                <w:color w:val="000000"/>
                <w:sz w:val="15"/>
                <w:szCs w:val="15"/>
              </w:rPr>
              <w:t>Sì [ ]No</w:t>
            </w:r>
            <w:r w:rsidRPr="003A443E">
              <w:rPr>
                <w:color w:val="000000"/>
                <w:sz w:val="15"/>
                <w:szCs w:val="15"/>
              </w:rPr>
              <w:br/>
            </w:r>
          </w:p>
          <w:p w14:paraId="0B251684" w14:textId="77777777" w:rsidR="00892DDD" w:rsidRPr="003A443E" w:rsidRDefault="00892DDD" w:rsidP="00C62321">
            <w:pPr>
              <w:rPr>
                <w:b/>
                <w:color w:val="000000"/>
                <w:sz w:val="15"/>
                <w:szCs w:val="15"/>
              </w:rPr>
            </w:pPr>
          </w:p>
          <w:p w14:paraId="28DD7802" w14:textId="77777777" w:rsidR="00892DDD" w:rsidRPr="003A443E" w:rsidRDefault="00892DDD" w:rsidP="00C62321">
            <w:pPr>
              <w:rPr>
                <w:color w:val="000000"/>
                <w:sz w:val="15"/>
                <w:szCs w:val="15"/>
              </w:rPr>
            </w:pPr>
            <w:r w:rsidRPr="003A443E">
              <w:rPr>
                <w:color w:val="000000"/>
                <w:sz w:val="15"/>
                <w:szCs w:val="15"/>
              </w:rPr>
              <w:t xml:space="preserve"> [……………….]    [……………….]</w:t>
            </w:r>
          </w:p>
          <w:p w14:paraId="5351A517" w14:textId="77777777" w:rsidR="00892DDD" w:rsidRDefault="00892DDD" w:rsidP="00C62321">
            <w:pPr>
              <w:rPr>
                <w:color w:val="000000"/>
                <w:sz w:val="15"/>
                <w:szCs w:val="15"/>
              </w:rPr>
            </w:pPr>
          </w:p>
          <w:p w14:paraId="7E373E51" w14:textId="77777777" w:rsidR="00892DDD" w:rsidRPr="003A443E" w:rsidRDefault="00892DDD" w:rsidP="00C62321">
            <w:pPr>
              <w:rPr>
                <w:color w:val="000000"/>
              </w:rPr>
            </w:pPr>
            <w:r w:rsidRPr="003A443E">
              <w:rPr>
                <w:color w:val="000000"/>
                <w:sz w:val="15"/>
                <w:szCs w:val="15"/>
              </w:rPr>
              <w:t>[……………….]</w:t>
            </w:r>
          </w:p>
        </w:tc>
      </w:tr>
    </w:tbl>
    <w:p w14:paraId="4FCFB791" w14:textId="77777777" w:rsidR="00892DDD" w:rsidRPr="00E62F9C" w:rsidRDefault="00892DDD" w:rsidP="00892D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6EC2107D" w14:textId="77777777" w:rsidR="00892DDD" w:rsidRPr="003A443E" w:rsidRDefault="00892DDD" w:rsidP="00892DDD">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25FF6AF2" w14:textId="77777777" w:rsidR="00892DDD" w:rsidRPr="003A443E" w:rsidRDefault="00892DDD" w:rsidP="00892DDD">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52B6902B"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rPr>
          <w:color w:val="000000"/>
          <w:sz w:val="14"/>
          <w:szCs w:val="14"/>
        </w:rPr>
      </w:pPr>
      <w:r w:rsidRPr="003A443E">
        <w:rPr>
          <w:color w:val="000000"/>
          <w:sz w:val="14"/>
          <w:szCs w:val="14"/>
        </w:rPr>
        <w:t>L'articolo 57, paragrafo 1, della direttiva 2014/24/UE stabilisce i seguenti motivi di esclusione (Articolo 80, comma 1, del Codice):</w:t>
      </w:r>
    </w:p>
    <w:p w14:paraId="40C59BAF"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77F26F26"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2A9EF832"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FA46584"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14:paraId="50D73A24"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2" w:name="_DV_C1915"/>
      <w:bookmarkEnd w:id="2"/>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BDE51F7"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14:paraId="4AFB573B" w14:textId="77777777" w:rsidR="00892DDD" w:rsidRPr="003A443E" w:rsidRDefault="00892DDD" w:rsidP="00892DDD">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274E5EDB"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892DDD" w14:paraId="1DEB1B41" w14:textId="77777777" w:rsidTr="00C62321">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499CB08" w14:textId="77777777" w:rsidR="00892DDD" w:rsidRPr="00EB45DC" w:rsidRDefault="00892DDD" w:rsidP="00C62321">
            <w:pPr>
              <w:spacing w:after="0"/>
              <w:jc w:val="both"/>
              <w:rPr>
                <w:color w:val="000000"/>
              </w:rPr>
            </w:pPr>
            <w:r w:rsidRPr="00EB45DC">
              <w:rPr>
                <w:b/>
                <w:color w:val="000000"/>
                <w:sz w:val="14"/>
                <w:szCs w:val="14"/>
              </w:rPr>
              <w:t xml:space="preserve">Motivi legati a condanne penali ai sensi delle disposizioni nazionali di attuazione dei motivi stabiliti dall'articolo 57, paragrafo 1, della direttiva </w:t>
            </w:r>
            <w:r w:rsidRPr="00EB45DC">
              <w:rPr>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B0EB2B9" w14:textId="77777777" w:rsidR="00892DDD" w:rsidRPr="00EB45DC" w:rsidRDefault="00892DDD" w:rsidP="00C62321">
            <w:pPr>
              <w:spacing w:after="0"/>
              <w:rPr>
                <w:color w:val="000000"/>
              </w:rPr>
            </w:pPr>
            <w:r w:rsidRPr="00EB45DC">
              <w:rPr>
                <w:b/>
                <w:color w:val="000000"/>
                <w:sz w:val="14"/>
                <w:szCs w:val="14"/>
              </w:rPr>
              <w:t>Risposta:</w:t>
            </w:r>
          </w:p>
        </w:tc>
      </w:tr>
      <w:tr w:rsidR="00892DDD" w14:paraId="749D612C" w14:textId="77777777" w:rsidTr="00C62321">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F81615B" w14:textId="77777777" w:rsidR="00892DDD" w:rsidRPr="00EB45DC" w:rsidRDefault="00892DDD" w:rsidP="00C62321">
            <w:pPr>
              <w:jc w:val="both"/>
              <w:rPr>
                <w:color w:val="000000"/>
                <w:sz w:val="14"/>
                <w:szCs w:val="14"/>
              </w:rPr>
            </w:pPr>
            <w:r w:rsidRPr="00EB45DC">
              <w:rPr>
                <w:color w:val="000000"/>
                <w:sz w:val="14"/>
                <w:szCs w:val="14"/>
              </w:rPr>
              <w:t xml:space="preserve">I soggetti di cui all’art. 80, comma 3, del Codice sono stati </w:t>
            </w:r>
            <w:r w:rsidRPr="00EB45DC">
              <w:rPr>
                <w:b/>
                <w:color w:val="000000"/>
                <w:sz w:val="14"/>
                <w:szCs w:val="14"/>
              </w:rPr>
              <w:t>condannati con sentenza definitiva</w:t>
            </w:r>
            <w:r w:rsidRPr="00EB45DC">
              <w:rPr>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color w:val="000000"/>
                <w:kern w:val="14"/>
                <w:sz w:val="14"/>
                <w:szCs w:val="14"/>
              </w:rPr>
              <w:t>in seguito alla quale</w:t>
            </w:r>
            <w:r w:rsidRPr="00EB45DC">
              <w:rPr>
                <w:color w:val="000000"/>
                <w:sz w:val="14"/>
                <w:szCs w:val="14"/>
              </w:rPr>
              <w:t xml:space="preserve"> sia ancora applicabile un periodo di esclusione stabilito direttamente nella sentenza ovvero desumibile ai sensi dell’art. 80 comma 10? </w:t>
            </w:r>
          </w:p>
          <w:p w14:paraId="0180CA9C" w14:textId="77777777" w:rsidR="00892DDD" w:rsidRPr="00EB45DC" w:rsidRDefault="00892DDD" w:rsidP="00C62321">
            <w:pPr>
              <w:rPr>
                <w:rStyle w:val="small"/>
                <w:color w:val="000000"/>
              </w:rPr>
            </w:pPr>
          </w:p>
          <w:p w14:paraId="44E98163" w14:textId="77777777" w:rsidR="00892DDD" w:rsidRPr="00EB45DC" w:rsidRDefault="00892DDD" w:rsidP="00C62321">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D158E14" w14:textId="77777777" w:rsidR="00892DDD" w:rsidRPr="00EB45DC" w:rsidRDefault="00892DDD" w:rsidP="00C62321">
            <w:pPr>
              <w:spacing w:after="0"/>
              <w:rPr>
                <w:color w:val="000000"/>
                <w:sz w:val="14"/>
                <w:szCs w:val="14"/>
              </w:rPr>
            </w:pPr>
            <w:r w:rsidRPr="00EB45DC">
              <w:rPr>
                <w:color w:val="000000"/>
                <w:sz w:val="14"/>
                <w:szCs w:val="14"/>
              </w:rPr>
              <w:t>[ ] Sì [ ] No</w:t>
            </w:r>
          </w:p>
          <w:p w14:paraId="4EF875C6" w14:textId="77777777" w:rsidR="00892DDD" w:rsidRPr="00EB45DC" w:rsidRDefault="00892DDD" w:rsidP="00C62321">
            <w:pPr>
              <w:spacing w:after="0"/>
              <w:rPr>
                <w:color w:val="000000"/>
                <w:sz w:val="14"/>
                <w:szCs w:val="14"/>
              </w:rPr>
            </w:pPr>
          </w:p>
          <w:p w14:paraId="2CCB04F9" w14:textId="77777777" w:rsidR="00892DDD" w:rsidRPr="00EB45DC" w:rsidRDefault="00892DDD" w:rsidP="00C62321">
            <w:pPr>
              <w:spacing w:after="0"/>
              <w:rPr>
                <w:color w:val="000000"/>
                <w:sz w:val="14"/>
                <w:szCs w:val="14"/>
              </w:rPr>
            </w:pPr>
            <w:r w:rsidRPr="00EB45DC">
              <w:rPr>
                <w:color w:val="000000"/>
                <w:sz w:val="14"/>
                <w:szCs w:val="14"/>
              </w:rPr>
              <w:t>Se la documentazione pertinente è disponibile elettronicamente, indicare: (indirizzo web, autorità o organismo di emanazione, riferimento preciso della documentazione):</w:t>
            </w:r>
          </w:p>
          <w:p w14:paraId="038A8859" w14:textId="77777777" w:rsidR="00892DDD" w:rsidRPr="00EB45DC" w:rsidRDefault="00892DDD" w:rsidP="00C62321">
            <w:pPr>
              <w:spacing w:after="0"/>
              <w:rPr>
                <w:color w:val="000000"/>
              </w:rPr>
            </w:pPr>
            <w:r w:rsidRPr="00EB45DC">
              <w:rPr>
                <w:color w:val="000000"/>
                <w:sz w:val="14"/>
                <w:szCs w:val="14"/>
              </w:rPr>
              <w:t>[…………….…][………………][……..………][…..……..…] (</w:t>
            </w:r>
            <w:r w:rsidRPr="00EB45DC">
              <w:rPr>
                <w:rStyle w:val="Rimandonotaapidipagina"/>
                <w:color w:val="000000"/>
                <w:sz w:val="14"/>
                <w:szCs w:val="14"/>
              </w:rPr>
              <w:footnoteReference w:id="17"/>
            </w:r>
            <w:r w:rsidRPr="00EB45DC">
              <w:rPr>
                <w:color w:val="000000"/>
                <w:sz w:val="14"/>
                <w:szCs w:val="14"/>
              </w:rPr>
              <w:t>)</w:t>
            </w:r>
          </w:p>
        </w:tc>
      </w:tr>
      <w:tr w:rsidR="00892DDD" w14:paraId="707EB525" w14:textId="77777777" w:rsidTr="00C62321">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4A5C095" w14:textId="77777777" w:rsidR="00892DDD" w:rsidRPr="00EB45DC" w:rsidRDefault="00892DDD" w:rsidP="00C62321">
            <w:pPr>
              <w:spacing w:after="0"/>
              <w:rPr>
                <w:color w:val="000000"/>
                <w:sz w:val="14"/>
                <w:szCs w:val="14"/>
              </w:rPr>
            </w:pPr>
            <w:r w:rsidRPr="00EB45DC">
              <w:rPr>
                <w:b/>
                <w:color w:val="000000"/>
                <w:sz w:val="14"/>
                <w:szCs w:val="14"/>
              </w:rPr>
              <w:t>In caso affermativo</w:t>
            </w:r>
            <w:r w:rsidRPr="00EB45DC">
              <w:rPr>
                <w:color w:val="000000"/>
                <w:sz w:val="14"/>
                <w:szCs w:val="14"/>
              </w:rPr>
              <w:t>, indicare (</w:t>
            </w:r>
            <w:r w:rsidRPr="00EB45DC">
              <w:rPr>
                <w:rStyle w:val="Rimandonotaapidipagina"/>
                <w:color w:val="000000"/>
                <w:sz w:val="14"/>
                <w:szCs w:val="14"/>
              </w:rPr>
              <w:footnoteReference w:id="18"/>
            </w:r>
            <w:r w:rsidRPr="00EB45DC">
              <w:rPr>
                <w:color w:val="000000"/>
                <w:sz w:val="14"/>
                <w:szCs w:val="14"/>
              </w:rPr>
              <w:t>):</w:t>
            </w:r>
            <w:r w:rsidRPr="00EB45DC">
              <w:rPr>
                <w:color w:val="000000"/>
                <w:sz w:val="14"/>
                <w:szCs w:val="14"/>
              </w:rPr>
              <w:br/>
            </w:r>
          </w:p>
          <w:p w14:paraId="75D9E7AC" w14:textId="77777777" w:rsidR="00892DDD" w:rsidRPr="00EB45DC" w:rsidRDefault="00892DDD" w:rsidP="00892DDD">
            <w:pPr>
              <w:pStyle w:val="Paragrafoelenco1"/>
              <w:numPr>
                <w:ilvl w:val="0"/>
                <w:numId w:val="20"/>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43999FA1" w14:textId="77777777" w:rsidR="00892DDD" w:rsidRPr="00EB45DC" w:rsidRDefault="00892DDD" w:rsidP="00C62321">
            <w:pPr>
              <w:pStyle w:val="Paragrafoelenco1"/>
              <w:spacing w:after="0"/>
              <w:rPr>
                <w:rFonts w:ascii="Arial" w:hAnsi="Arial" w:cs="Arial"/>
                <w:color w:val="000000"/>
                <w:sz w:val="14"/>
                <w:szCs w:val="14"/>
              </w:rPr>
            </w:pPr>
          </w:p>
          <w:p w14:paraId="778DBDEC" w14:textId="77777777" w:rsidR="00892DDD" w:rsidRPr="00EB45DC" w:rsidRDefault="00892DDD" w:rsidP="00C62321">
            <w:pPr>
              <w:spacing w:after="0"/>
              <w:rPr>
                <w:b/>
                <w:color w:val="000000"/>
                <w:sz w:val="14"/>
                <w:szCs w:val="14"/>
              </w:rPr>
            </w:pPr>
            <w:r w:rsidRPr="00EB45DC">
              <w:rPr>
                <w:color w:val="000000"/>
                <w:sz w:val="14"/>
                <w:szCs w:val="14"/>
              </w:rPr>
              <w:t>b) dati identificativi delle persone condannate [ ];</w:t>
            </w:r>
            <w:r w:rsidRPr="00EB45DC">
              <w:rPr>
                <w:color w:val="000000"/>
                <w:sz w:val="14"/>
                <w:szCs w:val="14"/>
              </w:rPr>
              <w:br/>
            </w:r>
          </w:p>
          <w:p w14:paraId="13BC1028" w14:textId="77777777" w:rsidR="00892DDD" w:rsidRPr="00EB45DC" w:rsidRDefault="00892DDD" w:rsidP="00C62321">
            <w:pPr>
              <w:spacing w:after="0"/>
              <w:jc w:val="both"/>
              <w:rPr>
                <w:color w:val="000000"/>
                <w:sz w:val="14"/>
                <w:szCs w:val="14"/>
              </w:rPr>
            </w:pPr>
            <w:r w:rsidRPr="00EB45DC">
              <w:rPr>
                <w:b/>
                <w:color w:val="000000"/>
                <w:sz w:val="14"/>
                <w:szCs w:val="14"/>
              </w:rPr>
              <w:t xml:space="preserve">c) </w:t>
            </w:r>
            <w:r w:rsidRPr="00EB45DC">
              <w:rPr>
                <w:color w:val="000000"/>
                <w:kern w:val="14"/>
                <w:sz w:val="14"/>
                <w:szCs w:val="14"/>
              </w:rPr>
              <w:t>se stabilita direttamente nella sentenza di condanna la durata della pena accessoria, indicare:</w:t>
            </w:r>
            <w:r w:rsidRPr="00EB45DC">
              <w:rPr>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C4871A" w14:textId="77777777" w:rsidR="00892DDD" w:rsidRPr="00EB45DC" w:rsidRDefault="00892DDD" w:rsidP="00C62321">
            <w:pPr>
              <w:spacing w:after="0"/>
              <w:rPr>
                <w:color w:val="000000"/>
                <w:sz w:val="14"/>
                <w:szCs w:val="14"/>
              </w:rPr>
            </w:pPr>
          </w:p>
          <w:p w14:paraId="7E7FCF9A" w14:textId="77777777" w:rsidR="00892DDD" w:rsidRPr="00EB45DC" w:rsidRDefault="00892DDD" w:rsidP="00C62321">
            <w:pPr>
              <w:spacing w:after="0"/>
              <w:rPr>
                <w:color w:val="000000"/>
                <w:sz w:val="14"/>
                <w:szCs w:val="14"/>
              </w:rPr>
            </w:pPr>
          </w:p>
          <w:p w14:paraId="084C3B03" w14:textId="77777777" w:rsidR="00892DDD" w:rsidRPr="00EB45DC" w:rsidRDefault="00892DDD" w:rsidP="00C62321">
            <w:pPr>
              <w:spacing w:after="0"/>
              <w:rPr>
                <w:color w:val="000000"/>
                <w:sz w:val="14"/>
                <w:szCs w:val="14"/>
              </w:rPr>
            </w:pPr>
          </w:p>
          <w:p w14:paraId="6F80A380" w14:textId="77777777" w:rsidR="00892DDD" w:rsidRPr="00EB45DC" w:rsidRDefault="00892DDD" w:rsidP="00C62321">
            <w:pPr>
              <w:spacing w:after="0"/>
              <w:rPr>
                <w:color w:val="000000"/>
                <w:sz w:val="14"/>
                <w:szCs w:val="14"/>
              </w:rPr>
            </w:pPr>
            <w:r w:rsidRPr="00EB45DC">
              <w:rPr>
                <w:color w:val="000000"/>
                <w:sz w:val="14"/>
                <w:szCs w:val="14"/>
              </w:rPr>
              <w:t>a) Data:</w:t>
            </w:r>
            <w:r>
              <w:rPr>
                <w:color w:val="000000"/>
                <w:sz w:val="14"/>
                <w:szCs w:val="14"/>
              </w:rPr>
              <w:t xml:space="preserve"> </w:t>
            </w:r>
            <w:r w:rsidRPr="00EB45DC">
              <w:rPr>
                <w:color w:val="000000"/>
                <w:sz w:val="14"/>
                <w:szCs w:val="14"/>
              </w:rPr>
              <w:t>[  ], durata [   ], lettera comma 1, articolo 80 [  ], motivi:[       ]</w:t>
            </w:r>
            <w:r w:rsidRPr="00EB45DC">
              <w:rPr>
                <w:i/>
                <w:color w:val="000000"/>
                <w:sz w:val="14"/>
                <w:szCs w:val="14"/>
                <w:vertAlign w:val="superscript"/>
              </w:rPr>
              <w:t xml:space="preserve"> </w:t>
            </w:r>
            <w:r w:rsidRPr="00EB45DC">
              <w:rPr>
                <w:color w:val="000000"/>
                <w:sz w:val="14"/>
                <w:szCs w:val="14"/>
              </w:rPr>
              <w:br/>
            </w:r>
          </w:p>
          <w:p w14:paraId="350D554B" w14:textId="77777777" w:rsidR="00892DDD" w:rsidRPr="00EB45DC" w:rsidRDefault="00892DDD" w:rsidP="00C62321">
            <w:pPr>
              <w:spacing w:after="0"/>
              <w:rPr>
                <w:color w:val="000000"/>
                <w:sz w:val="14"/>
                <w:szCs w:val="14"/>
              </w:rPr>
            </w:pPr>
            <w:r w:rsidRPr="00EB45DC">
              <w:rPr>
                <w:color w:val="000000"/>
                <w:sz w:val="14"/>
                <w:szCs w:val="14"/>
              </w:rPr>
              <w:t>b) [……]</w:t>
            </w:r>
            <w:r w:rsidRPr="00EB45DC">
              <w:rPr>
                <w:color w:val="000000"/>
                <w:sz w:val="14"/>
                <w:szCs w:val="14"/>
              </w:rPr>
              <w:br/>
            </w:r>
          </w:p>
          <w:p w14:paraId="5B8DF862" w14:textId="77777777" w:rsidR="00892DDD" w:rsidRPr="00EB45DC" w:rsidRDefault="00892DDD" w:rsidP="00C62321">
            <w:pPr>
              <w:spacing w:after="0"/>
              <w:rPr>
                <w:color w:val="000000"/>
                <w:sz w:val="14"/>
                <w:szCs w:val="14"/>
              </w:rPr>
            </w:pPr>
            <w:r w:rsidRPr="00EB45DC">
              <w:rPr>
                <w:color w:val="000000"/>
                <w:sz w:val="14"/>
                <w:szCs w:val="14"/>
              </w:rPr>
              <w:t xml:space="preserve">c) durata del periodo d'esclusione [..…], lettera comma 1, articolo 80 [  ], </w:t>
            </w:r>
          </w:p>
        </w:tc>
      </w:tr>
      <w:tr w:rsidR="00892DDD" w14:paraId="26CE3EE4" w14:textId="77777777" w:rsidTr="00C62321">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7F83BB6" w14:textId="77777777" w:rsidR="00892DDD" w:rsidRDefault="00892DDD" w:rsidP="00C62321">
            <w:pPr>
              <w:spacing w:after="0"/>
              <w:rPr>
                <w:sz w:val="14"/>
                <w:szCs w:val="14"/>
              </w:rPr>
            </w:pPr>
            <w:r>
              <w:rPr>
                <w:sz w:val="14"/>
                <w:szCs w:val="14"/>
              </w:rPr>
              <w:t>In caso di sentenze di condanna, l'operatore economico ha adottato misure sufficienti a dimostrare la sua affidabilità nonostante l'esistenza di un pertinente motivo di esclusione</w:t>
            </w:r>
            <w:r>
              <w:rPr>
                <w:rStyle w:val="Rimandonotaapidipagina"/>
                <w:sz w:val="14"/>
                <w:szCs w:val="14"/>
              </w:rPr>
              <w:footnoteReference w:id="19"/>
            </w:r>
            <w:r>
              <w:rPr>
                <w:sz w:val="14"/>
                <w:szCs w:val="14"/>
              </w:rPr>
              <w:t xml:space="preserve"> </w:t>
            </w:r>
            <w:r>
              <w:rPr>
                <w:b/>
                <w:sz w:val="14"/>
                <w:szCs w:val="14"/>
              </w:rPr>
              <w:t>(</w:t>
            </w:r>
            <w:r>
              <w:rPr>
                <w:rStyle w:val="NormalBoldChar"/>
                <w:rFonts w:eastAsia="Calibri"/>
                <w:sz w:val="14"/>
                <w:szCs w:val="14"/>
              </w:rPr>
              <w:t xml:space="preserve">autodisciplina o “Self-Cleaning”, cfr. </w:t>
            </w:r>
            <w:r w:rsidRPr="003A443E">
              <w:rPr>
                <w:rStyle w:val="NormalBoldChar"/>
                <w:rFonts w:eastAsia="Calibri"/>
                <w:color w:val="000000"/>
                <w:sz w:val="14"/>
                <w:szCs w:val="14"/>
              </w:rPr>
              <w:t>articolo 80, comma 7)</w:t>
            </w:r>
            <w:r w:rsidRPr="003A443E">
              <w:rPr>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91784EB" w14:textId="77777777" w:rsidR="00892DDD" w:rsidRDefault="00892DDD" w:rsidP="00C62321">
            <w:pPr>
              <w:spacing w:after="0"/>
              <w:rPr>
                <w:sz w:val="14"/>
                <w:szCs w:val="14"/>
              </w:rPr>
            </w:pPr>
          </w:p>
          <w:p w14:paraId="3652F002" w14:textId="77777777" w:rsidR="00892DDD" w:rsidRDefault="00892DDD" w:rsidP="00C62321">
            <w:pPr>
              <w:spacing w:after="0"/>
              <w:rPr>
                <w:sz w:val="14"/>
                <w:szCs w:val="14"/>
              </w:rPr>
            </w:pPr>
            <w:r>
              <w:rPr>
                <w:sz w:val="14"/>
                <w:szCs w:val="14"/>
              </w:rPr>
              <w:t>[ ] Sì [ ] No</w:t>
            </w:r>
          </w:p>
        </w:tc>
      </w:tr>
      <w:tr w:rsidR="00892DDD" w14:paraId="7A517025" w14:textId="77777777" w:rsidTr="00C62321">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14F7337" w14:textId="77777777" w:rsidR="00892DDD" w:rsidRPr="003A443E" w:rsidRDefault="00892DDD" w:rsidP="00C62321">
            <w:pPr>
              <w:spacing w:after="0"/>
              <w:rPr>
                <w:color w:val="000000"/>
                <w:sz w:val="14"/>
                <w:szCs w:val="14"/>
              </w:rPr>
            </w:pPr>
            <w:r w:rsidRPr="003A443E">
              <w:rPr>
                <w:b/>
                <w:color w:val="000000"/>
                <w:sz w:val="14"/>
                <w:szCs w:val="14"/>
              </w:rPr>
              <w:t>In caso affermativo</w:t>
            </w:r>
            <w:r w:rsidRPr="003A443E">
              <w:rPr>
                <w:color w:val="000000"/>
                <w:sz w:val="14"/>
                <w:szCs w:val="14"/>
              </w:rPr>
              <w:t>, indicare:</w:t>
            </w:r>
          </w:p>
          <w:p w14:paraId="7003DC45" w14:textId="77777777" w:rsidR="00892DDD" w:rsidRPr="003A443E" w:rsidRDefault="00892DDD" w:rsidP="00C62321">
            <w:pPr>
              <w:tabs>
                <w:tab w:val="left" w:pos="304"/>
              </w:tabs>
              <w:spacing w:after="0"/>
              <w:jc w:val="both"/>
              <w:rPr>
                <w:color w:val="000000"/>
                <w:sz w:val="14"/>
                <w:szCs w:val="14"/>
              </w:rPr>
            </w:pPr>
            <w:r w:rsidRPr="003A443E">
              <w:rPr>
                <w:color w:val="000000"/>
                <w:sz w:val="14"/>
                <w:szCs w:val="14"/>
              </w:rPr>
              <w:t>1)</w:t>
            </w:r>
            <w:r w:rsidRPr="003A443E">
              <w:rPr>
                <w:color w:val="000000"/>
                <w:sz w:val="14"/>
                <w:szCs w:val="14"/>
              </w:rPr>
              <w:tab/>
              <w:t>la sentenza di condanna definitiva ha riconosciuto l’attenuante della collaborazione come definita dalle singole fattispecie di reato?</w:t>
            </w:r>
          </w:p>
          <w:p w14:paraId="5F26345B" w14:textId="77777777" w:rsidR="00892DDD" w:rsidRPr="003A443E" w:rsidRDefault="00892DDD" w:rsidP="00C62321">
            <w:pPr>
              <w:tabs>
                <w:tab w:val="left" w:pos="304"/>
              </w:tabs>
              <w:spacing w:after="0"/>
              <w:jc w:val="both"/>
              <w:rPr>
                <w:color w:val="000000"/>
                <w:sz w:val="14"/>
                <w:szCs w:val="14"/>
              </w:rPr>
            </w:pPr>
            <w:r w:rsidRPr="003A443E">
              <w:rPr>
                <w:color w:val="000000"/>
                <w:sz w:val="14"/>
                <w:szCs w:val="14"/>
              </w:rPr>
              <w:t>2)</w:t>
            </w:r>
            <w:r w:rsidRPr="003A443E">
              <w:rPr>
                <w:color w:val="000000"/>
                <w:sz w:val="14"/>
                <w:szCs w:val="14"/>
              </w:rPr>
              <w:tab/>
              <w:t>Se la sentenza definitiva di condanna prevede una pena detentiva non superiore a 18 mesi?</w:t>
            </w:r>
          </w:p>
          <w:p w14:paraId="57B37979" w14:textId="77777777" w:rsidR="00892DDD" w:rsidRPr="003A443E" w:rsidRDefault="00892DDD" w:rsidP="00C62321">
            <w:pPr>
              <w:tabs>
                <w:tab w:val="left" w:pos="304"/>
              </w:tabs>
              <w:spacing w:after="0"/>
              <w:jc w:val="both"/>
              <w:rPr>
                <w:color w:val="000000"/>
                <w:sz w:val="14"/>
                <w:szCs w:val="14"/>
              </w:rPr>
            </w:pPr>
            <w:r w:rsidRPr="003A443E">
              <w:rPr>
                <w:color w:val="000000"/>
                <w:sz w:val="14"/>
                <w:szCs w:val="14"/>
              </w:rPr>
              <w:t>3)</w:t>
            </w:r>
            <w:r w:rsidRPr="003A443E">
              <w:rPr>
                <w:color w:val="000000"/>
                <w:sz w:val="14"/>
                <w:szCs w:val="14"/>
              </w:rPr>
              <w:tab/>
              <w:t>in caso di risposta affermativa per le ipotesi 1) e/o 2), i soggetti di cui all’art. 80, comma 3, del Codice:</w:t>
            </w:r>
          </w:p>
          <w:p w14:paraId="1B47FECF" w14:textId="77777777" w:rsidR="00892DDD" w:rsidRPr="003A443E" w:rsidRDefault="00892DDD" w:rsidP="00C62321">
            <w:pPr>
              <w:tabs>
                <w:tab w:val="left" w:pos="304"/>
              </w:tabs>
              <w:spacing w:after="0"/>
              <w:jc w:val="both"/>
              <w:rPr>
                <w:color w:val="000000"/>
                <w:sz w:val="14"/>
                <w:szCs w:val="14"/>
              </w:rPr>
            </w:pPr>
            <w:r w:rsidRPr="003A443E">
              <w:rPr>
                <w:color w:val="000000"/>
                <w:sz w:val="14"/>
                <w:szCs w:val="14"/>
              </w:rPr>
              <w:t>-</w:t>
            </w:r>
            <w:r w:rsidRPr="003A443E">
              <w:rPr>
                <w:color w:val="000000"/>
                <w:sz w:val="14"/>
                <w:szCs w:val="14"/>
              </w:rPr>
              <w:tab/>
              <w:t>hanno risarcito interamente il danno?</w:t>
            </w:r>
          </w:p>
          <w:p w14:paraId="34071B99" w14:textId="77777777" w:rsidR="00892DDD" w:rsidRPr="003A443E" w:rsidRDefault="00892DDD" w:rsidP="00C62321">
            <w:pPr>
              <w:tabs>
                <w:tab w:val="left" w:pos="304"/>
              </w:tabs>
              <w:spacing w:after="0"/>
              <w:jc w:val="both"/>
              <w:rPr>
                <w:color w:val="000000"/>
                <w:sz w:val="14"/>
                <w:szCs w:val="14"/>
              </w:rPr>
            </w:pPr>
            <w:r w:rsidRPr="003A443E">
              <w:rPr>
                <w:color w:val="000000"/>
                <w:sz w:val="14"/>
                <w:szCs w:val="14"/>
              </w:rPr>
              <w:t>-</w:t>
            </w:r>
            <w:r w:rsidRPr="003A443E">
              <w:rPr>
                <w:color w:val="000000"/>
                <w:sz w:val="14"/>
                <w:szCs w:val="14"/>
              </w:rPr>
              <w:tab/>
              <w:t>si sono impegnati formalmente a risarcire il danno?</w:t>
            </w:r>
          </w:p>
          <w:p w14:paraId="0FBA929A" w14:textId="77777777" w:rsidR="00892DDD" w:rsidRPr="003A443E" w:rsidRDefault="00892DDD" w:rsidP="00C62321">
            <w:pPr>
              <w:tabs>
                <w:tab w:val="left" w:pos="304"/>
              </w:tabs>
              <w:spacing w:after="0"/>
              <w:jc w:val="both"/>
              <w:rPr>
                <w:color w:val="000000"/>
                <w:sz w:val="14"/>
                <w:szCs w:val="14"/>
              </w:rPr>
            </w:pPr>
          </w:p>
          <w:p w14:paraId="0396E581" w14:textId="77777777" w:rsidR="00892DDD" w:rsidRPr="003A443E" w:rsidRDefault="00892DDD" w:rsidP="00C62321">
            <w:pPr>
              <w:tabs>
                <w:tab w:val="left" w:pos="304"/>
              </w:tabs>
              <w:spacing w:after="0"/>
              <w:jc w:val="both"/>
              <w:rPr>
                <w:color w:val="000000"/>
                <w:sz w:val="14"/>
                <w:szCs w:val="14"/>
              </w:rPr>
            </w:pPr>
            <w:r w:rsidRPr="003A443E">
              <w:rPr>
                <w:color w:val="000000"/>
                <w:sz w:val="14"/>
                <w:szCs w:val="14"/>
              </w:rPr>
              <w:lastRenderedPageBreak/>
              <w:t>4)</w:t>
            </w:r>
            <w:r w:rsidRPr="003A443E">
              <w:rPr>
                <w:color w:val="000000"/>
                <w:sz w:val="14"/>
                <w:szCs w:val="14"/>
              </w:rPr>
              <w:tab/>
              <w:t>per le ipotesi 1) e 2 l’operatore economico ha adottato misure di carattere tecnico o organizzativo e relativi al personale idonei a prevenire ulteriori illeciti o reati?</w:t>
            </w:r>
          </w:p>
          <w:p w14:paraId="4EEF4B3F" w14:textId="77777777" w:rsidR="00892DDD" w:rsidRPr="003A443E" w:rsidRDefault="00892DDD" w:rsidP="00C62321">
            <w:pPr>
              <w:tabs>
                <w:tab w:val="left" w:pos="304"/>
              </w:tabs>
              <w:spacing w:after="0"/>
              <w:jc w:val="both"/>
              <w:rPr>
                <w:color w:val="000000"/>
                <w:sz w:val="14"/>
                <w:szCs w:val="14"/>
              </w:rPr>
            </w:pPr>
          </w:p>
          <w:p w14:paraId="4D26915E" w14:textId="77777777" w:rsidR="00892DDD" w:rsidRPr="003A443E" w:rsidRDefault="00892DDD" w:rsidP="00C62321">
            <w:pPr>
              <w:tabs>
                <w:tab w:val="left" w:pos="304"/>
              </w:tabs>
              <w:spacing w:after="0"/>
              <w:jc w:val="both"/>
              <w:rPr>
                <w:color w:val="000000"/>
                <w:sz w:val="14"/>
                <w:szCs w:val="14"/>
              </w:rPr>
            </w:pPr>
          </w:p>
          <w:p w14:paraId="5BA3A90D" w14:textId="77777777" w:rsidR="00892DDD" w:rsidRPr="003A443E" w:rsidRDefault="00892DDD" w:rsidP="00C62321">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9932C3" w14:textId="77777777" w:rsidR="00892DDD" w:rsidRPr="003A443E" w:rsidRDefault="00892DDD" w:rsidP="00C62321">
            <w:pPr>
              <w:spacing w:after="0"/>
              <w:rPr>
                <w:color w:val="000000"/>
                <w:sz w:val="14"/>
                <w:szCs w:val="14"/>
              </w:rPr>
            </w:pPr>
          </w:p>
          <w:p w14:paraId="003D30EB" w14:textId="77777777" w:rsidR="00892DDD" w:rsidRPr="003A443E" w:rsidRDefault="00892DDD" w:rsidP="00C62321">
            <w:pPr>
              <w:spacing w:after="0"/>
              <w:rPr>
                <w:color w:val="000000"/>
                <w:sz w:val="14"/>
                <w:szCs w:val="14"/>
              </w:rPr>
            </w:pPr>
            <w:r w:rsidRPr="003A443E">
              <w:rPr>
                <w:color w:val="000000"/>
                <w:sz w:val="14"/>
                <w:szCs w:val="14"/>
              </w:rPr>
              <w:t xml:space="preserve"> [ ] Sì [ ] No</w:t>
            </w:r>
          </w:p>
          <w:p w14:paraId="468A6530" w14:textId="77777777" w:rsidR="00892DDD" w:rsidRPr="003A443E" w:rsidRDefault="00892DDD" w:rsidP="00C62321">
            <w:pPr>
              <w:spacing w:after="0"/>
              <w:rPr>
                <w:color w:val="000000"/>
                <w:sz w:val="14"/>
                <w:szCs w:val="14"/>
              </w:rPr>
            </w:pPr>
          </w:p>
          <w:p w14:paraId="4658B6A9" w14:textId="77777777" w:rsidR="00892DDD" w:rsidRPr="003A443E" w:rsidRDefault="00892DDD" w:rsidP="00C62321">
            <w:pPr>
              <w:spacing w:after="0"/>
              <w:rPr>
                <w:color w:val="000000"/>
                <w:sz w:val="14"/>
                <w:szCs w:val="14"/>
              </w:rPr>
            </w:pPr>
            <w:r w:rsidRPr="003A443E">
              <w:rPr>
                <w:color w:val="000000"/>
                <w:sz w:val="14"/>
                <w:szCs w:val="14"/>
              </w:rPr>
              <w:t>[ ] Sì [ ] No</w:t>
            </w:r>
          </w:p>
          <w:p w14:paraId="5464398D" w14:textId="77777777" w:rsidR="00892DDD" w:rsidRPr="003A443E" w:rsidRDefault="00892DDD" w:rsidP="00C62321">
            <w:pPr>
              <w:spacing w:after="0"/>
              <w:rPr>
                <w:color w:val="000000"/>
                <w:sz w:val="14"/>
                <w:szCs w:val="14"/>
              </w:rPr>
            </w:pPr>
          </w:p>
          <w:p w14:paraId="2400ACFE" w14:textId="77777777" w:rsidR="00892DDD" w:rsidRDefault="00892DDD" w:rsidP="00C62321">
            <w:pPr>
              <w:spacing w:after="0"/>
              <w:rPr>
                <w:color w:val="000000"/>
                <w:sz w:val="4"/>
                <w:szCs w:val="4"/>
              </w:rPr>
            </w:pPr>
          </w:p>
          <w:p w14:paraId="48F94CC9" w14:textId="77777777" w:rsidR="00892DDD" w:rsidRPr="00CD3E4F" w:rsidRDefault="00892DDD" w:rsidP="00C62321">
            <w:pPr>
              <w:spacing w:after="0"/>
              <w:rPr>
                <w:color w:val="000000"/>
                <w:sz w:val="4"/>
                <w:szCs w:val="4"/>
              </w:rPr>
            </w:pPr>
          </w:p>
          <w:p w14:paraId="1F03A3EC" w14:textId="77777777" w:rsidR="00892DDD" w:rsidRPr="003A443E" w:rsidRDefault="00892DDD" w:rsidP="00C62321">
            <w:pPr>
              <w:spacing w:after="0"/>
              <w:rPr>
                <w:color w:val="000000"/>
                <w:sz w:val="14"/>
                <w:szCs w:val="14"/>
              </w:rPr>
            </w:pPr>
            <w:r w:rsidRPr="003A443E">
              <w:rPr>
                <w:color w:val="000000"/>
                <w:sz w:val="14"/>
                <w:szCs w:val="14"/>
              </w:rPr>
              <w:t>[ ] Sì [ ] No</w:t>
            </w:r>
          </w:p>
          <w:p w14:paraId="69B45399" w14:textId="77777777" w:rsidR="00892DDD" w:rsidRPr="003A443E" w:rsidRDefault="00892DDD" w:rsidP="00C62321">
            <w:pPr>
              <w:spacing w:after="0"/>
              <w:rPr>
                <w:color w:val="000000"/>
                <w:sz w:val="14"/>
                <w:szCs w:val="14"/>
              </w:rPr>
            </w:pPr>
            <w:r w:rsidRPr="003A443E">
              <w:rPr>
                <w:color w:val="000000"/>
                <w:sz w:val="14"/>
                <w:szCs w:val="14"/>
              </w:rPr>
              <w:t>[ ] Sì [ ] No</w:t>
            </w:r>
          </w:p>
          <w:p w14:paraId="45F7FDA2" w14:textId="77777777" w:rsidR="00892DDD" w:rsidRPr="003A443E" w:rsidRDefault="00892DDD" w:rsidP="00C62321">
            <w:pPr>
              <w:spacing w:after="0"/>
              <w:rPr>
                <w:color w:val="000000"/>
                <w:sz w:val="14"/>
                <w:szCs w:val="14"/>
              </w:rPr>
            </w:pPr>
          </w:p>
          <w:p w14:paraId="55C9FCA7" w14:textId="77777777" w:rsidR="00892DDD" w:rsidRPr="003A443E" w:rsidRDefault="00892DDD" w:rsidP="00C62321">
            <w:pPr>
              <w:spacing w:after="0"/>
              <w:rPr>
                <w:color w:val="000000"/>
                <w:sz w:val="14"/>
                <w:szCs w:val="14"/>
              </w:rPr>
            </w:pPr>
            <w:r w:rsidRPr="003A443E">
              <w:rPr>
                <w:color w:val="000000"/>
                <w:sz w:val="14"/>
                <w:szCs w:val="14"/>
              </w:rPr>
              <w:t>[ ] Sì [ ] No</w:t>
            </w:r>
          </w:p>
          <w:p w14:paraId="40EE737A" w14:textId="77777777" w:rsidR="00892DDD" w:rsidRPr="003A443E" w:rsidRDefault="00892DDD" w:rsidP="00C62321">
            <w:pPr>
              <w:spacing w:after="0"/>
              <w:jc w:val="both"/>
              <w:rPr>
                <w:color w:val="000000"/>
                <w:sz w:val="14"/>
                <w:szCs w:val="14"/>
              </w:rPr>
            </w:pPr>
            <w:r w:rsidRPr="003A443E">
              <w:rPr>
                <w:color w:val="000000"/>
                <w:sz w:val="14"/>
                <w:szCs w:val="14"/>
              </w:rPr>
              <w:lastRenderedPageBreak/>
              <w:t>In caso affermativo elencare la documentazione pertinente [    ] e, se disponibile elettronicamente, indicare: (indirizzo web, autorità o organismo di emanazione, riferimento preciso della documentazione):</w:t>
            </w:r>
          </w:p>
          <w:p w14:paraId="16D0DCE0" w14:textId="77777777" w:rsidR="00892DDD" w:rsidRPr="003A443E" w:rsidRDefault="00892DDD" w:rsidP="00C62321">
            <w:pPr>
              <w:spacing w:after="0"/>
              <w:rPr>
                <w:color w:val="000000"/>
                <w:sz w:val="14"/>
                <w:szCs w:val="14"/>
              </w:rPr>
            </w:pPr>
            <w:r w:rsidRPr="003A443E">
              <w:rPr>
                <w:color w:val="000000"/>
                <w:sz w:val="14"/>
                <w:szCs w:val="14"/>
              </w:rPr>
              <w:t xml:space="preserve">[……..…][…….…][……..…][……..…]  </w:t>
            </w:r>
          </w:p>
          <w:p w14:paraId="65B630C6" w14:textId="77777777" w:rsidR="00892DDD" w:rsidRPr="003A443E" w:rsidRDefault="00892DDD" w:rsidP="00C62321">
            <w:pPr>
              <w:spacing w:after="0"/>
              <w:rPr>
                <w:color w:val="000000"/>
                <w:sz w:val="14"/>
                <w:szCs w:val="14"/>
              </w:rPr>
            </w:pPr>
          </w:p>
          <w:p w14:paraId="197A0D00" w14:textId="77777777" w:rsidR="00892DDD" w:rsidRPr="003A443E" w:rsidRDefault="00892DDD" w:rsidP="00C62321">
            <w:pPr>
              <w:spacing w:after="0"/>
              <w:rPr>
                <w:color w:val="000000"/>
                <w:sz w:val="14"/>
                <w:szCs w:val="14"/>
              </w:rPr>
            </w:pPr>
            <w:r w:rsidRPr="003A443E">
              <w:rPr>
                <w:color w:val="000000"/>
                <w:sz w:val="14"/>
                <w:szCs w:val="14"/>
              </w:rPr>
              <w:t>[……..…]</w:t>
            </w:r>
          </w:p>
        </w:tc>
      </w:tr>
    </w:tbl>
    <w:p w14:paraId="21482FA8" w14:textId="77777777" w:rsidR="00892DDD" w:rsidRDefault="00892DDD" w:rsidP="00892DDD">
      <w:pPr>
        <w:jc w:val="center"/>
        <w:rPr>
          <w:w w:val="0"/>
          <w:sz w:val="14"/>
          <w:szCs w:val="14"/>
        </w:rPr>
      </w:pPr>
    </w:p>
    <w:p w14:paraId="69590F61" w14:textId="77777777" w:rsidR="00892DDD" w:rsidRPr="00A46950" w:rsidRDefault="00892DDD" w:rsidP="00892DDD">
      <w:pPr>
        <w:jc w:val="center"/>
      </w:pPr>
      <w:r w:rsidRPr="00A46950">
        <w:rPr>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892DDD" w14:paraId="7A321891" w14:textId="77777777" w:rsidTr="00C62321">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AFE3CB" w14:textId="77777777" w:rsidR="00892DDD" w:rsidRPr="003A443E" w:rsidRDefault="00892DDD" w:rsidP="00C62321">
            <w:pPr>
              <w:rPr>
                <w:color w:val="000000"/>
              </w:rPr>
            </w:pPr>
            <w:r w:rsidRPr="003A443E">
              <w:rPr>
                <w:b/>
                <w:color w:val="000000"/>
                <w:sz w:val="15"/>
                <w:szCs w:val="15"/>
              </w:rPr>
              <w:t xml:space="preserve">Pagamento di imposte, tasse o contributi previdenziali </w:t>
            </w:r>
            <w:r w:rsidRPr="003A443E">
              <w:rPr>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EC29746" w14:textId="77777777" w:rsidR="00892DDD" w:rsidRDefault="00892DDD" w:rsidP="00C62321">
            <w:r>
              <w:rPr>
                <w:b/>
                <w:sz w:val="15"/>
                <w:szCs w:val="15"/>
              </w:rPr>
              <w:t>Risposta:</w:t>
            </w:r>
          </w:p>
        </w:tc>
      </w:tr>
      <w:tr w:rsidR="00892DDD" w14:paraId="30108959" w14:textId="77777777" w:rsidTr="00C62321">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E55F18" w14:textId="77777777" w:rsidR="00892DDD" w:rsidRPr="003A443E" w:rsidRDefault="00892DDD" w:rsidP="00C62321">
            <w:pPr>
              <w:rPr>
                <w:color w:val="000000"/>
              </w:rPr>
            </w:pPr>
            <w:r w:rsidRPr="003A443E">
              <w:rPr>
                <w:color w:val="000000"/>
                <w:sz w:val="15"/>
                <w:szCs w:val="15"/>
              </w:rPr>
              <w:t xml:space="preserve">L'operatore economico ha soddisfatto tutti </w:t>
            </w:r>
            <w:r w:rsidRPr="003A443E">
              <w:rPr>
                <w:b/>
                <w:color w:val="000000"/>
                <w:sz w:val="15"/>
                <w:szCs w:val="15"/>
              </w:rPr>
              <w:t>gli obblighi relativi al pagamento di imposte, tasse o contributi previdenziali,</w:t>
            </w:r>
            <w:r w:rsidRPr="003A443E">
              <w:rPr>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07E15A0" w14:textId="77777777" w:rsidR="00892DDD" w:rsidRDefault="00892DDD" w:rsidP="00C62321">
            <w:r>
              <w:rPr>
                <w:sz w:val="15"/>
                <w:szCs w:val="15"/>
              </w:rPr>
              <w:t>[ ] Sì [ ] No</w:t>
            </w:r>
          </w:p>
        </w:tc>
      </w:tr>
      <w:tr w:rsidR="00892DDD" w14:paraId="68B681C5" w14:textId="77777777" w:rsidTr="00C62321">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571D64E" w14:textId="77777777" w:rsidR="00892DDD" w:rsidRPr="003A443E" w:rsidRDefault="00892DDD" w:rsidP="00C62321">
            <w:pPr>
              <w:rPr>
                <w:color w:val="000000"/>
                <w:sz w:val="15"/>
                <w:szCs w:val="15"/>
              </w:rPr>
            </w:pPr>
            <w:r w:rsidRPr="003A443E">
              <w:rPr>
                <w:b/>
                <w:color w:val="000000"/>
                <w:sz w:val="15"/>
                <w:szCs w:val="15"/>
              </w:rPr>
              <w:br/>
              <w:t>In caso negativo</w:t>
            </w:r>
            <w:r w:rsidRPr="003A443E">
              <w:rPr>
                <w:color w:val="000000"/>
                <w:sz w:val="15"/>
                <w:szCs w:val="15"/>
              </w:rPr>
              <w:t>, indicare:</w:t>
            </w:r>
            <w:r w:rsidRPr="003A443E">
              <w:rPr>
                <w:color w:val="000000"/>
                <w:sz w:val="15"/>
                <w:szCs w:val="15"/>
              </w:rPr>
              <w:br/>
            </w:r>
          </w:p>
          <w:p w14:paraId="7B371FEF" w14:textId="77777777" w:rsidR="00892DDD" w:rsidRPr="003A443E" w:rsidRDefault="00892DDD" w:rsidP="00C62321">
            <w:pPr>
              <w:ind w:left="284" w:hanging="284"/>
              <w:rPr>
                <w:color w:val="000000"/>
                <w:sz w:val="15"/>
                <w:szCs w:val="15"/>
              </w:rPr>
            </w:pPr>
            <w:r w:rsidRPr="003A443E">
              <w:rPr>
                <w:color w:val="000000"/>
                <w:sz w:val="15"/>
                <w:szCs w:val="15"/>
              </w:rPr>
              <w:t>a)   Paese o Stato membro interessato</w:t>
            </w:r>
            <w:r w:rsidRPr="003A443E">
              <w:rPr>
                <w:color w:val="000000"/>
                <w:sz w:val="15"/>
                <w:szCs w:val="15"/>
              </w:rPr>
              <w:br/>
            </w:r>
          </w:p>
          <w:p w14:paraId="0CD11D79" w14:textId="77777777" w:rsidR="00892DDD" w:rsidRPr="003A443E" w:rsidRDefault="00892DDD" w:rsidP="00C62321">
            <w:pPr>
              <w:rPr>
                <w:color w:val="000000"/>
                <w:sz w:val="15"/>
                <w:szCs w:val="15"/>
              </w:rPr>
            </w:pPr>
            <w:r w:rsidRPr="003A443E">
              <w:rPr>
                <w:color w:val="000000"/>
                <w:sz w:val="15"/>
                <w:szCs w:val="15"/>
              </w:rPr>
              <w:t>b)   Di quale importo si tratta</w:t>
            </w:r>
            <w:r w:rsidRPr="003A443E">
              <w:rPr>
                <w:color w:val="000000"/>
                <w:sz w:val="15"/>
                <w:szCs w:val="15"/>
              </w:rPr>
              <w:br/>
            </w:r>
          </w:p>
          <w:p w14:paraId="4D6451FF" w14:textId="77777777" w:rsidR="00892DDD" w:rsidRPr="003A443E" w:rsidRDefault="00892DDD" w:rsidP="00C62321">
            <w:pPr>
              <w:rPr>
                <w:color w:val="000000"/>
                <w:sz w:val="15"/>
                <w:szCs w:val="15"/>
              </w:rPr>
            </w:pPr>
            <w:r w:rsidRPr="003A443E">
              <w:rPr>
                <w:color w:val="000000"/>
                <w:sz w:val="15"/>
                <w:szCs w:val="15"/>
              </w:rPr>
              <w:t>c)   Come è stata stabilita tale inottemperanza:</w:t>
            </w:r>
            <w:r w:rsidRPr="003A443E">
              <w:rPr>
                <w:color w:val="000000"/>
                <w:sz w:val="15"/>
                <w:szCs w:val="15"/>
              </w:rPr>
              <w:br/>
            </w:r>
          </w:p>
          <w:p w14:paraId="1CAA6F77" w14:textId="77777777" w:rsidR="00892DDD" w:rsidRPr="003A443E" w:rsidRDefault="00892DDD" w:rsidP="00C62321">
            <w:pPr>
              <w:rPr>
                <w:color w:val="000000"/>
                <w:sz w:val="15"/>
                <w:szCs w:val="15"/>
              </w:rPr>
            </w:pPr>
            <w:r w:rsidRPr="003A443E">
              <w:rPr>
                <w:color w:val="000000"/>
                <w:sz w:val="15"/>
                <w:szCs w:val="15"/>
              </w:rPr>
              <w:t xml:space="preserve">1)   Mediante una </w:t>
            </w:r>
            <w:r w:rsidRPr="003A443E">
              <w:rPr>
                <w:b/>
                <w:color w:val="000000"/>
                <w:sz w:val="15"/>
                <w:szCs w:val="15"/>
              </w:rPr>
              <w:t>decisione</w:t>
            </w:r>
            <w:r w:rsidRPr="003A443E">
              <w:rPr>
                <w:color w:val="000000"/>
                <w:sz w:val="15"/>
                <w:szCs w:val="15"/>
              </w:rPr>
              <w:t xml:space="preserve"> giudiziaria o amministrativa:</w:t>
            </w:r>
          </w:p>
          <w:p w14:paraId="5182FB2D" w14:textId="77777777" w:rsidR="00892DDD" w:rsidRPr="003A443E" w:rsidRDefault="00892DDD" w:rsidP="00892DDD">
            <w:pPr>
              <w:pStyle w:val="Tiret1"/>
              <w:numPr>
                <w:ilvl w:val="0"/>
                <w:numId w:val="19"/>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28EACA1C" w14:textId="77777777" w:rsidR="00892DDD" w:rsidRPr="003A443E" w:rsidRDefault="00892DDD" w:rsidP="00892DDD">
            <w:pPr>
              <w:pStyle w:val="Tiret1"/>
              <w:numPr>
                <w:ilvl w:val="0"/>
                <w:numId w:val="19"/>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52586911" w14:textId="77777777" w:rsidR="00892DDD" w:rsidRPr="003A443E" w:rsidRDefault="00892DDD" w:rsidP="00892DDD">
            <w:pPr>
              <w:pStyle w:val="Tiret1"/>
              <w:numPr>
                <w:ilvl w:val="0"/>
                <w:numId w:val="19"/>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24C3834D" w14:textId="77777777" w:rsidR="00892DDD" w:rsidRPr="003A443E" w:rsidRDefault="00892DDD" w:rsidP="00C62321">
            <w:pPr>
              <w:rPr>
                <w:color w:val="000000"/>
                <w:sz w:val="15"/>
                <w:szCs w:val="15"/>
              </w:rPr>
            </w:pPr>
            <w:r w:rsidRPr="003A443E">
              <w:rPr>
                <w:color w:val="000000"/>
                <w:sz w:val="15"/>
                <w:szCs w:val="15"/>
              </w:rPr>
              <w:t xml:space="preserve">2)    In </w:t>
            </w:r>
            <w:r w:rsidRPr="003A443E">
              <w:rPr>
                <w:b/>
                <w:color w:val="000000"/>
                <w:sz w:val="15"/>
                <w:szCs w:val="15"/>
              </w:rPr>
              <w:t>altro modo</w:t>
            </w:r>
            <w:r w:rsidRPr="003A443E">
              <w:rPr>
                <w:color w:val="000000"/>
                <w:sz w:val="15"/>
                <w:szCs w:val="15"/>
              </w:rPr>
              <w:t>? Specificare:</w:t>
            </w:r>
          </w:p>
          <w:p w14:paraId="7B90D771" w14:textId="77777777" w:rsidR="00892DDD" w:rsidRPr="003A443E" w:rsidRDefault="00892DDD" w:rsidP="00C62321">
            <w:pPr>
              <w:ind w:left="284" w:hanging="284"/>
              <w:jc w:val="both"/>
              <w:rPr>
                <w:color w:val="000000"/>
              </w:rPr>
            </w:pPr>
            <w:r w:rsidRPr="003A443E">
              <w:rPr>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EA60C46" w14:textId="77777777" w:rsidR="00892DDD" w:rsidRPr="003A443E" w:rsidRDefault="00892DDD" w:rsidP="00C62321">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331CDF1" w14:textId="77777777" w:rsidR="00892DDD" w:rsidRDefault="00892DDD" w:rsidP="00C62321">
            <w:r>
              <w:rPr>
                <w:b/>
                <w:sz w:val="15"/>
                <w:szCs w:val="15"/>
              </w:rPr>
              <w:t>Contributi previdenziali</w:t>
            </w:r>
          </w:p>
        </w:tc>
      </w:tr>
      <w:tr w:rsidR="00892DDD" w14:paraId="747F0AAE" w14:textId="77777777" w:rsidTr="00C62321">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C9D5FFF" w14:textId="77777777" w:rsidR="00892DDD" w:rsidRDefault="00892DDD" w:rsidP="00C62321">
            <w:pPr>
              <w:rPr>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C789605" w14:textId="77777777" w:rsidR="00892DDD" w:rsidRDefault="00892DDD" w:rsidP="00C62321">
            <w:pPr>
              <w:rPr>
                <w:color w:val="000000"/>
                <w:sz w:val="15"/>
                <w:szCs w:val="15"/>
              </w:rPr>
            </w:pPr>
          </w:p>
          <w:p w14:paraId="39203C99" w14:textId="77777777" w:rsidR="00892DDD" w:rsidRDefault="00892DDD" w:rsidP="00C62321">
            <w:pPr>
              <w:rPr>
                <w:color w:val="000000"/>
                <w:sz w:val="15"/>
                <w:szCs w:val="15"/>
              </w:rPr>
            </w:pPr>
            <w:r>
              <w:rPr>
                <w:color w:val="000000"/>
                <w:sz w:val="15"/>
                <w:szCs w:val="15"/>
              </w:rPr>
              <w:t>a) [………..…]</w:t>
            </w:r>
            <w:r>
              <w:rPr>
                <w:color w:val="000000"/>
                <w:sz w:val="15"/>
                <w:szCs w:val="15"/>
              </w:rPr>
              <w:br/>
            </w:r>
          </w:p>
          <w:p w14:paraId="24C179F3" w14:textId="77777777" w:rsidR="00892DDD" w:rsidRDefault="00892DDD" w:rsidP="00C62321">
            <w:pPr>
              <w:rPr>
                <w:color w:val="000000"/>
                <w:sz w:val="15"/>
                <w:szCs w:val="15"/>
              </w:rPr>
            </w:pPr>
            <w:r>
              <w:rPr>
                <w:color w:val="000000"/>
                <w:sz w:val="15"/>
                <w:szCs w:val="15"/>
              </w:rPr>
              <w:t>b) [……..……]</w:t>
            </w:r>
            <w:r>
              <w:rPr>
                <w:color w:val="000000"/>
                <w:sz w:val="15"/>
                <w:szCs w:val="15"/>
              </w:rPr>
              <w:br/>
            </w:r>
            <w:r>
              <w:rPr>
                <w:color w:val="000000"/>
                <w:sz w:val="15"/>
                <w:szCs w:val="15"/>
              </w:rPr>
              <w:br/>
            </w:r>
          </w:p>
          <w:p w14:paraId="2D7013E1" w14:textId="77777777" w:rsidR="00892DDD" w:rsidRDefault="00892DDD" w:rsidP="00C62321">
            <w:pPr>
              <w:rPr>
                <w:color w:val="000000"/>
                <w:sz w:val="15"/>
                <w:szCs w:val="15"/>
              </w:rPr>
            </w:pPr>
            <w:r>
              <w:rPr>
                <w:color w:val="000000"/>
                <w:sz w:val="15"/>
                <w:szCs w:val="15"/>
              </w:rPr>
              <w:br/>
              <w:t>c1) [ ] Sì [ ] No</w:t>
            </w:r>
          </w:p>
          <w:p w14:paraId="3FB765D8" w14:textId="77777777" w:rsidR="00892DDD" w:rsidRDefault="00892DDD" w:rsidP="00C62321">
            <w:pPr>
              <w:pStyle w:val="Tiret0"/>
              <w:ind w:left="850" w:hanging="850"/>
              <w:rPr>
                <w:rFonts w:ascii="Arial" w:hAnsi="Arial" w:cs="Arial"/>
                <w:color w:val="000000"/>
                <w:sz w:val="15"/>
                <w:szCs w:val="15"/>
              </w:rPr>
            </w:pPr>
            <w:r>
              <w:rPr>
                <w:rFonts w:ascii="Arial" w:hAnsi="Arial" w:cs="Arial"/>
                <w:color w:val="000000"/>
                <w:sz w:val="15"/>
                <w:szCs w:val="15"/>
              </w:rPr>
              <w:t>-     [ ] Sì [ ] No</w:t>
            </w:r>
          </w:p>
          <w:p w14:paraId="79CAF7C4" w14:textId="77777777" w:rsidR="00892DDD" w:rsidRDefault="00892DDD" w:rsidP="00C62321">
            <w:pPr>
              <w:pStyle w:val="Tiret0"/>
              <w:ind w:left="850" w:hanging="850"/>
              <w:rPr>
                <w:rFonts w:ascii="Arial" w:hAnsi="Arial" w:cs="Arial"/>
                <w:color w:val="000000"/>
                <w:sz w:val="15"/>
                <w:szCs w:val="15"/>
              </w:rPr>
            </w:pPr>
            <w:r>
              <w:rPr>
                <w:rFonts w:ascii="Arial" w:hAnsi="Arial" w:cs="Arial"/>
                <w:color w:val="000000"/>
                <w:sz w:val="15"/>
                <w:szCs w:val="15"/>
              </w:rPr>
              <w:t>- [………………]</w:t>
            </w:r>
          </w:p>
          <w:p w14:paraId="7A901468" w14:textId="77777777" w:rsidR="00892DDD" w:rsidRDefault="00892DDD" w:rsidP="00C62321">
            <w:pPr>
              <w:pStyle w:val="Tiret0"/>
              <w:ind w:left="850" w:hanging="850"/>
              <w:rPr>
                <w:rFonts w:ascii="Arial" w:hAnsi="Arial" w:cs="Arial"/>
                <w:color w:val="000000"/>
                <w:sz w:val="15"/>
                <w:szCs w:val="15"/>
              </w:rPr>
            </w:pPr>
            <w:r>
              <w:rPr>
                <w:rFonts w:ascii="Arial" w:hAnsi="Arial" w:cs="Arial"/>
                <w:color w:val="000000"/>
                <w:sz w:val="15"/>
                <w:szCs w:val="15"/>
              </w:rPr>
              <w:t>- [………………]</w:t>
            </w:r>
          </w:p>
          <w:p w14:paraId="046BE3E1" w14:textId="77777777" w:rsidR="00892DDD" w:rsidRDefault="00892DDD" w:rsidP="00C62321">
            <w:pPr>
              <w:pStyle w:val="Tiret0"/>
              <w:ind w:left="850" w:hanging="850"/>
              <w:rPr>
                <w:rFonts w:ascii="Arial" w:hAnsi="Arial" w:cs="Arial"/>
                <w:color w:val="000000"/>
                <w:sz w:val="15"/>
                <w:szCs w:val="15"/>
              </w:rPr>
            </w:pPr>
          </w:p>
          <w:p w14:paraId="3A11D939" w14:textId="77777777" w:rsidR="00892DDD" w:rsidRDefault="00892DDD" w:rsidP="00C62321">
            <w:pPr>
              <w:rPr>
                <w:color w:val="000000"/>
                <w:w w:val="0"/>
                <w:sz w:val="15"/>
                <w:szCs w:val="15"/>
              </w:rPr>
            </w:pPr>
            <w:r>
              <w:rPr>
                <w:color w:val="000000"/>
                <w:w w:val="0"/>
                <w:sz w:val="15"/>
                <w:szCs w:val="15"/>
              </w:rPr>
              <w:t>c2) [………….…]</w:t>
            </w:r>
            <w:r>
              <w:rPr>
                <w:color w:val="000000"/>
                <w:w w:val="0"/>
                <w:sz w:val="15"/>
                <w:szCs w:val="15"/>
              </w:rPr>
              <w:br/>
            </w:r>
          </w:p>
          <w:p w14:paraId="59C7392C" w14:textId="77777777" w:rsidR="00892DDD" w:rsidRDefault="00892DDD" w:rsidP="00C62321">
            <w:pPr>
              <w:rPr>
                <w:b/>
                <w:color w:val="000000"/>
                <w:w w:val="0"/>
                <w:sz w:val="15"/>
                <w:szCs w:val="15"/>
              </w:rPr>
            </w:pPr>
            <w:r>
              <w:rPr>
                <w:color w:val="000000"/>
                <w:w w:val="0"/>
                <w:sz w:val="15"/>
                <w:szCs w:val="15"/>
              </w:rPr>
              <w:t>d) [ ] Sì [ ] No</w:t>
            </w:r>
            <w:r>
              <w:rPr>
                <w:color w:val="000000"/>
                <w:w w:val="0"/>
                <w:sz w:val="15"/>
                <w:szCs w:val="15"/>
              </w:rPr>
              <w:br/>
            </w:r>
          </w:p>
          <w:p w14:paraId="4AE9222D" w14:textId="77777777" w:rsidR="00892DDD" w:rsidRDefault="00892DDD" w:rsidP="00C62321">
            <w:r>
              <w:rPr>
                <w:b/>
                <w:color w:val="000000"/>
                <w:w w:val="0"/>
                <w:sz w:val="15"/>
                <w:szCs w:val="15"/>
              </w:rPr>
              <w:t>In caso affermativo</w:t>
            </w:r>
            <w:r>
              <w:rPr>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CD10657" w14:textId="77777777" w:rsidR="00892DDD" w:rsidRDefault="00892DDD" w:rsidP="00C62321">
            <w:pPr>
              <w:rPr>
                <w:color w:val="000000"/>
                <w:sz w:val="15"/>
                <w:szCs w:val="15"/>
              </w:rPr>
            </w:pPr>
          </w:p>
          <w:p w14:paraId="29ED2A53" w14:textId="77777777" w:rsidR="00892DDD" w:rsidRDefault="00892DDD" w:rsidP="00C62321">
            <w:pPr>
              <w:rPr>
                <w:color w:val="000000"/>
                <w:sz w:val="15"/>
                <w:szCs w:val="15"/>
              </w:rPr>
            </w:pPr>
            <w:r>
              <w:rPr>
                <w:color w:val="000000"/>
                <w:sz w:val="15"/>
                <w:szCs w:val="15"/>
              </w:rPr>
              <w:t>a) [………..…]</w:t>
            </w:r>
            <w:r>
              <w:rPr>
                <w:color w:val="000000"/>
                <w:sz w:val="15"/>
                <w:szCs w:val="15"/>
              </w:rPr>
              <w:br/>
            </w:r>
          </w:p>
          <w:p w14:paraId="0A7D693A" w14:textId="77777777" w:rsidR="00892DDD" w:rsidRDefault="00892DDD" w:rsidP="00C62321">
            <w:pPr>
              <w:rPr>
                <w:color w:val="000000"/>
                <w:sz w:val="15"/>
                <w:szCs w:val="15"/>
              </w:rPr>
            </w:pPr>
            <w:r>
              <w:rPr>
                <w:color w:val="000000"/>
                <w:sz w:val="15"/>
                <w:szCs w:val="15"/>
              </w:rPr>
              <w:t>b) [……..……]</w:t>
            </w:r>
            <w:r>
              <w:rPr>
                <w:color w:val="000000"/>
                <w:sz w:val="15"/>
                <w:szCs w:val="15"/>
              </w:rPr>
              <w:br/>
            </w:r>
          </w:p>
          <w:p w14:paraId="083A9CF5" w14:textId="77777777" w:rsidR="00892DDD" w:rsidRDefault="00892DDD" w:rsidP="00C62321">
            <w:pPr>
              <w:rPr>
                <w:color w:val="000000"/>
                <w:sz w:val="15"/>
                <w:szCs w:val="15"/>
              </w:rPr>
            </w:pPr>
            <w:r>
              <w:rPr>
                <w:color w:val="000000"/>
                <w:sz w:val="15"/>
                <w:szCs w:val="15"/>
              </w:rPr>
              <w:br/>
            </w:r>
            <w:r>
              <w:rPr>
                <w:color w:val="000000"/>
                <w:sz w:val="15"/>
                <w:szCs w:val="15"/>
              </w:rPr>
              <w:br/>
              <w:t>c1) [ ] Sì [ ] No</w:t>
            </w:r>
          </w:p>
          <w:p w14:paraId="4BA41009" w14:textId="77777777" w:rsidR="00892DDD" w:rsidRDefault="00892DDD" w:rsidP="00C62321">
            <w:pPr>
              <w:pStyle w:val="Tiret0"/>
              <w:ind w:left="850" w:hanging="850"/>
              <w:rPr>
                <w:rFonts w:ascii="Arial" w:hAnsi="Arial" w:cs="Arial"/>
                <w:color w:val="000000"/>
                <w:sz w:val="15"/>
                <w:szCs w:val="15"/>
              </w:rPr>
            </w:pPr>
            <w:r>
              <w:rPr>
                <w:rFonts w:ascii="Arial" w:hAnsi="Arial" w:cs="Arial"/>
                <w:color w:val="000000"/>
                <w:sz w:val="15"/>
                <w:szCs w:val="15"/>
              </w:rPr>
              <w:t>-     [ ] Sì [ ] No</w:t>
            </w:r>
          </w:p>
          <w:p w14:paraId="7008097A" w14:textId="77777777" w:rsidR="00892DDD" w:rsidRDefault="00892DDD" w:rsidP="00C62321">
            <w:pPr>
              <w:pStyle w:val="Tiret0"/>
              <w:ind w:left="850" w:hanging="850"/>
              <w:rPr>
                <w:rFonts w:ascii="Arial" w:hAnsi="Arial" w:cs="Arial"/>
                <w:color w:val="000000"/>
                <w:sz w:val="15"/>
                <w:szCs w:val="15"/>
              </w:rPr>
            </w:pPr>
            <w:r>
              <w:rPr>
                <w:rFonts w:ascii="Arial" w:hAnsi="Arial" w:cs="Arial"/>
                <w:color w:val="000000"/>
                <w:sz w:val="15"/>
                <w:szCs w:val="15"/>
              </w:rPr>
              <w:t>- [………………]</w:t>
            </w:r>
          </w:p>
          <w:p w14:paraId="7F606FD9" w14:textId="77777777" w:rsidR="00892DDD" w:rsidRDefault="00892DDD" w:rsidP="00C62321">
            <w:pPr>
              <w:pStyle w:val="Tiret0"/>
              <w:ind w:left="850" w:hanging="850"/>
              <w:rPr>
                <w:rFonts w:ascii="Arial" w:hAnsi="Arial" w:cs="Arial"/>
                <w:color w:val="000000"/>
                <w:sz w:val="15"/>
                <w:szCs w:val="15"/>
              </w:rPr>
            </w:pPr>
            <w:r>
              <w:rPr>
                <w:rFonts w:ascii="Arial" w:hAnsi="Arial" w:cs="Arial"/>
                <w:color w:val="000000"/>
                <w:sz w:val="15"/>
                <w:szCs w:val="15"/>
              </w:rPr>
              <w:t>- [………………]</w:t>
            </w:r>
          </w:p>
          <w:p w14:paraId="31AFD2A4" w14:textId="77777777" w:rsidR="00892DDD" w:rsidRDefault="00892DDD" w:rsidP="00C62321">
            <w:pPr>
              <w:pStyle w:val="Tiret0"/>
              <w:ind w:left="850" w:hanging="850"/>
              <w:rPr>
                <w:rFonts w:ascii="Arial" w:hAnsi="Arial" w:cs="Arial"/>
                <w:color w:val="000000"/>
                <w:sz w:val="15"/>
                <w:szCs w:val="15"/>
              </w:rPr>
            </w:pPr>
          </w:p>
          <w:p w14:paraId="4130AC54" w14:textId="77777777" w:rsidR="00892DDD" w:rsidRDefault="00892DDD" w:rsidP="00C62321">
            <w:pPr>
              <w:rPr>
                <w:color w:val="000000"/>
                <w:w w:val="0"/>
                <w:sz w:val="15"/>
                <w:szCs w:val="15"/>
              </w:rPr>
            </w:pPr>
            <w:r>
              <w:rPr>
                <w:color w:val="000000"/>
                <w:w w:val="0"/>
                <w:sz w:val="15"/>
                <w:szCs w:val="15"/>
              </w:rPr>
              <w:t>c2) [………….…]</w:t>
            </w:r>
            <w:r>
              <w:rPr>
                <w:color w:val="000000"/>
                <w:w w:val="0"/>
                <w:sz w:val="15"/>
                <w:szCs w:val="15"/>
              </w:rPr>
              <w:br/>
            </w:r>
          </w:p>
          <w:p w14:paraId="034FE8B0" w14:textId="77777777" w:rsidR="00892DDD" w:rsidRDefault="00892DDD" w:rsidP="00C62321">
            <w:pPr>
              <w:rPr>
                <w:b/>
                <w:color w:val="000000"/>
                <w:w w:val="0"/>
                <w:sz w:val="15"/>
                <w:szCs w:val="15"/>
              </w:rPr>
            </w:pPr>
            <w:r>
              <w:rPr>
                <w:color w:val="000000"/>
                <w:w w:val="0"/>
                <w:sz w:val="15"/>
                <w:szCs w:val="15"/>
              </w:rPr>
              <w:t>d) [ ] Sì [ ] No</w:t>
            </w:r>
            <w:r>
              <w:rPr>
                <w:color w:val="000000"/>
                <w:w w:val="0"/>
                <w:sz w:val="15"/>
                <w:szCs w:val="15"/>
              </w:rPr>
              <w:br/>
            </w:r>
          </w:p>
          <w:p w14:paraId="2B9E5712" w14:textId="77777777" w:rsidR="00892DDD" w:rsidRDefault="00892DDD" w:rsidP="00C62321">
            <w:r>
              <w:rPr>
                <w:b/>
                <w:color w:val="000000"/>
                <w:w w:val="0"/>
                <w:sz w:val="15"/>
                <w:szCs w:val="15"/>
              </w:rPr>
              <w:t>In caso affermativo</w:t>
            </w:r>
            <w:r>
              <w:rPr>
                <w:color w:val="000000"/>
                <w:w w:val="0"/>
                <w:sz w:val="15"/>
                <w:szCs w:val="15"/>
              </w:rPr>
              <w:t>, fornire informazioni dettagliate: [……]</w:t>
            </w:r>
          </w:p>
        </w:tc>
      </w:tr>
      <w:tr w:rsidR="00892DDD" w14:paraId="000A47C0"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C9AE72" w14:textId="77777777" w:rsidR="00892DDD" w:rsidRDefault="00892DDD" w:rsidP="00C62321">
            <w:r>
              <w:rPr>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C36215A" w14:textId="77777777" w:rsidR="00892DDD" w:rsidRDefault="00892DDD" w:rsidP="00C62321">
            <w:pPr>
              <w:rPr>
                <w:sz w:val="15"/>
                <w:szCs w:val="15"/>
              </w:rPr>
            </w:pPr>
            <w:r>
              <w:rPr>
                <w:sz w:val="15"/>
                <w:szCs w:val="15"/>
              </w:rPr>
              <w:t xml:space="preserve"> (indirizzo web, autorità o organismo di emanazione, riferimento preciso della documentazione) (</w:t>
            </w:r>
            <w:r>
              <w:rPr>
                <w:rStyle w:val="Rimandonotaapidipagina"/>
                <w:sz w:val="15"/>
                <w:szCs w:val="15"/>
              </w:rPr>
              <w:footnoteReference w:id="20"/>
            </w:r>
            <w:r>
              <w:rPr>
                <w:sz w:val="15"/>
                <w:szCs w:val="15"/>
              </w:rPr>
              <w:t xml:space="preserve">): </w:t>
            </w:r>
          </w:p>
          <w:p w14:paraId="43AA8703" w14:textId="77777777" w:rsidR="00892DDD" w:rsidRDefault="00892DDD" w:rsidP="00C62321">
            <w:r>
              <w:rPr>
                <w:sz w:val="15"/>
                <w:szCs w:val="15"/>
              </w:rPr>
              <w:t>[……………][……………][…………..…]</w:t>
            </w:r>
          </w:p>
        </w:tc>
      </w:tr>
    </w:tbl>
    <w:p w14:paraId="256F3312" w14:textId="77777777" w:rsidR="00892DDD" w:rsidRDefault="00892DDD" w:rsidP="00892DDD">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1"/>
      </w:r>
      <w:r>
        <w:rPr>
          <w:rFonts w:ascii="Arial" w:hAnsi="Arial" w:cs="Arial"/>
          <w:b w:val="0"/>
          <w:caps/>
          <w:sz w:val="15"/>
          <w:szCs w:val="15"/>
        </w:rPr>
        <w:t>)</w:t>
      </w:r>
    </w:p>
    <w:p w14:paraId="3606F45C"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ind w:right="-432"/>
        <w:rPr>
          <w:b/>
          <w:sz w:val="15"/>
          <w:szCs w:val="15"/>
        </w:rPr>
      </w:pPr>
      <w:r>
        <w:rPr>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010CF8A7"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94517" w14:textId="77777777" w:rsidR="00892DDD" w:rsidRDefault="00892DDD" w:rsidP="00C62321">
            <w:r>
              <w:rPr>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3C4AC4" w14:textId="77777777" w:rsidR="00892DDD" w:rsidRDefault="00892DDD" w:rsidP="00C62321">
            <w:r>
              <w:rPr>
                <w:b/>
                <w:sz w:val="15"/>
                <w:szCs w:val="15"/>
              </w:rPr>
              <w:t>Risposta:</w:t>
            </w:r>
          </w:p>
        </w:tc>
      </w:tr>
      <w:tr w:rsidR="00892DDD" w14:paraId="44F4C4B9" w14:textId="77777777" w:rsidTr="00C62321">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9ABE207" w14:textId="77777777" w:rsidR="00892DDD" w:rsidRPr="003A443E" w:rsidRDefault="00892DDD" w:rsidP="00C62321">
            <w:pPr>
              <w:jc w:val="both"/>
              <w:rPr>
                <w:color w:val="000000"/>
                <w:sz w:val="15"/>
                <w:szCs w:val="15"/>
              </w:rPr>
            </w:pPr>
            <w:r w:rsidRPr="003A443E">
              <w:rPr>
                <w:color w:val="000000"/>
                <w:sz w:val="15"/>
                <w:szCs w:val="15"/>
              </w:rPr>
              <w:t xml:space="preserve">L'operatore economico ha violato, </w:t>
            </w:r>
            <w:r w:rsidRPr="003A443E">
              <w:rPr>
                <w:b/>
                <w:color w:val="000000"/>
                <w:sz w:val="15"/>
                <w:szCs w:val="15"/>
              </w:rPr>
              <w:t>per quanto di sua conoscenza</w:t>
            </w:r>
            <w:r w:rsidRPr="003A443E">
              <w:rPr>
                <w:color w:val="000000"/>
                <w:sz w:val="15"/>
                <w:szCs w:val="15"/>
              </w:rPr>
              <w:t xml:space="preserve">, </w:t>
            </w:r>
            <w:r w:rsidRPr="003A443E">
              <w:rPr>
                <w:b/>
                <w:color w:val="000000"/>
                <w:sz w:val="15"/>
                <w:szCs w:val="15"/>
              </w:rPr>
              <w:t>obblighi</w:t>
            </w:r>
            <w:r w:rsidRPr="003A443E">
              <w:rPr>
                <w:color w:val="000000"/>
                <w:sz w:val="15"/>
                <w:szCs w:val="15"/>
              </w:rPr>
              <w:t xml:space="preserve"> applicabili in materia di salute e sicurezza sul lavoro,</w:t>
            </w:r>
            <w:r w:rsidRPr="003A443E">
              <w:rPr>
                <w:b/>
                <w:color w:val="000000"/>
                <w:sz w:val="15"/>
                <w:szCs w:val="15"/>
              </w:rPr>
              <w:t xml:space="preserve"> di </w:t>
            </w:r>
            <w:r w:rsidRPr="003A443E">
              <w:rPr>
                <w:b/>
                <w:color w:val="000000"/>
                <w:sz w:val="15"/>
                <w:szCs w:val="15"/>
              </w:rPr>
              <w:lastRenderedPageBreak/>
              <w:t xml:space="preserve">diritto ambientale, sociale e del lavoro, </w:t>
            </w:r>
            <w:r w:rsidRPr="003A443E">
              <w:rPr>
                <w:color w:val="000000"/>
                <w:sz w:val="15"/>
                <w:szCs w:val="15"/>
              </w:rPr>
              <w:t>(</w:t>
            </w:r>
            <w:r w:rsidRPr="003A443E">
              <w:rPr>
                <w:rStyle w:val="Rimandonotaapidipagina"/>
                <w:color w:val="000000"/>
                <w:sz w:val="15"/>
                <w:szCs w:val="15"/>
              </w:rPr>
              <w:footnoteReference w:id="22"/>
            </w:r>
            <w:r w:rsidRPr="003A443E">
              <w:rPr>
                <w:color w:val="000000"/>
                <w:sz w:val="15"/>
                <w:szCs w:val="15"/>
              </w:rPr>
              <w:t xml:space="preserve">) di cui all’articolo 80, comma 5, lett. </w:t>
            </w:r>
            <w:r w:rsidRPr="003A443E">
              <w:rPr>
                <w:i/>
                <w:color w:val="000000"/>
                <w:sz w:val="15"/>
                <w:szCs w:val="15"/>
              </w:rPr>
              <w:t>a)</w:t>
            </w:r>
            <w:r w:rsidRPr="003A443E">
              <w:rPr>
                <w:color w:val="000000"/>
                <w:sz w:val="15"/>
                <w:szCs w:val="15"/>
              </w:rPr>
              <w:t>, del Codice?</w:t>
            </w:r>
          </w:p>
          <w:p w14:paraId="020B1733" w14:textId="77777777" w:rsidR="00892DDD" w:rsidRPr="003A443E" w:rsidRDefault="00892DDD" w:rsidP="00C62321">
            <w:pPr>
              <w:spacing w:after="0"/>
              <w:rPr>
                <w:color w:val="000000"/>
                <w:sz w:val="15"/>
                <w:szCs w:val="15"/>
              </w:rPr>
            </w:pPr>
          </w:p>
          <w:p w14:paraId="7E85B2ED" w14:textId="77777777" w:rsidR="00892DDD" w:rsidRPr="003A443E" w:rsidRDefault="00892DDD" w:rsidP="00C62321">
            <w:pPr>
              <w:spacing w:after="0"/>
              <w:rPr>
                <w:color w:val="000000"/>
                <w:sz w:val="14"/>
                <w:szCs w:val="14"/>
              </w:rPr>
            </w:pPr>
            <w:r w:rsidRPr="003A443E">
              <w:rPr>
                <w:b/>
                <w:color w:val="000000"/>
                <w:sz w:val="14"/>
                <w:szCs w:val="14"/>
              </w:rPr>
              <w:t>In caso affermativo</w:t>
            </w:r>
            <w:r w:rsidRPr="003A443E">
              <w:rPr>
                <w:color w:val="000000"/>
                <w:sz w:val="14"/>
                <w:szCs w:val="14"/>
              </w:rPr>
              <w:t xml:space="preserve">, l'operatore economico ha adottato misure sufficienti a dimostrare la sua affidabilità nonostante l'esistenza di un pertinente motivo di esclusione (autodisciplina </w:t>
            </w:r>
          </w:p>
          <w:p w14:paraId="6A2E1F2A" w14:textId="77777777" w:rsidR="00892DDD" w:rsidRPr="003A443E" w:rsidRDefault="00892DDD" w:rsidP="00C62321">
            <w:pPr>
              <w:spacing w:after="0"/>
              <w:rPr>
                <w:color w:val="000000"/>
                <w:sz w:val="14"/>
                <w:szCs w:val="14"/>
              </w:rPr>
            </w:pPr>
            <w:r w:rsidRPr="003A443E">
              <w:rPr>
                <w:color w:val="000000"/>
                <w:sz w:val="14"/>
                <w:szCs w:val="14"/>
              </w:rPr>
              <w:t>o “Self-Cleaning, cfr. articolo 80, comma 7)?</w:t>
            </w:r>
          </w:p>
          <w:p w14:paraId="066E82C6" w14:textId="77777777" w:rsidR="00892DDD" w:rsidRPr="003A443E" w:rsidRDefault="00892DDD" w:rsidP="00C62321">
            <w:pPr>
              <w:spacing w:after="0"/>
              <w:rPr>
                <w:color w:val="000000"/>
                <w:sz w:val="14"/>
                <w:szCs w:val="14"/>
              </w:rPr>
            </w:pPr>
          </w:p>
          <w:p w14:paraId="589BAAB6" w14:textId="77777777" w:rsidR="00892DDD" w:rsidRPr="003A443E" w:rsidRDefault="00892DDD" w:rsidP="00C62321">
            <w:pPr>
              <w:spacing w:after="0"/>
              <w:rPr>
                <w:color w:val="000000"/>
                <w:sz w:val="14"/>
                <w:szCs w:val="14"/>
              </w:rPr>
            </w:pPr>
            <w:r w:rsidRPr="003A443E">
              <w:rPr>
                <w:b/>
                <w:color w:val="000000"/>
                <w:sz w:val="14"/>
                <w:szCs w:val="14"/>
              </w:rPr>
              <w:t>In caso affermativo</w:t>
            </w:r>
            <w:r w:rsidRPr="003A443E">
              <w:rPr>
                <w:color w:val="000000"/>
                <w:sz w:val="14"/>
                <w:szCs w:val="14"/>
              </w:rPr>
              <w:t>, indicare:</w:t>
            </w:r>
          </w:p>
          <w:p w14:paraId="66F0FE94" w14:textId="77777777" w:rsidR="00892DDD" w:rsidRPr="003A443E" w:rsidRDefault="00892DDD" w:rsidP="00C62321">
            <w:pPr>
              <w:spacing w:after="0"/>
              <w:rPr>
                <w:color w:val="000000"/>
                <w:sz w:val="14"/>
                <w:szCs w:val="14"/>
              </w:rPr>
            </w:pPr>
          </w:p>
          <w:p w14:paraId="46635446" w14:textId="77777777" w:rsidR="00892DDD" w:rsidRPr="003A443E" w:rsidRDefault="00892DDD" w:rsidP="00C62321">
            <w:pPr>
              <w:spacing w:after="0"/>
              <w:rPr>
                <w:strike/>
                <w:color w:val="000000"/>
                <w:sz w:val="14"/>
                <w:szCs w:val="14"/>
              </w:rPr>
            </w:pPr>
            <w:r w:rsidRPr="003A443E">
              <w:rPr>
                <w:color w:val="000000"/>
                <w:sz w:val="14"/>
                <w:szCs w:val="14"/>
              </w:rPr>
              <w:t>1) L’operatore economico</w:t>
            </w:r>
          </w:p>
          <w:p w14:paraId="6BA4D978" w14:textId="77777777" w:rsidR="00892DDD" w:rsidRPr="003A443E" w:rsidRDefault="00892DDD" w:rsidP="00C62321">
            <w:pPr>
              <w:tabs>
                <w:tab w:val="left" w:pos="250"/>
              </w:tabs>
              <w:spacing w:after="0"/>
              <w:rPr>
                <w:color w:val="000000"/>
                <w:sz w:val="14"/>
                <w:szCs w:val="14"/>
              </w:rPr>
            </w:pPr>
            <w:r w:rsidRPr="003A443E">
              <w:rPr>
                <w:color w:val="000000"/>
                <w:sz w:val="14"/>
                <w:szCs w:val="14"/>
              </w:rPr>
              <w:t>-</w:t>
            </w:r>
            <w:r w:rsidRPr="003A443E">
              <w:rPr>
                <w:color w:val="000000"/>
                <w:sz w:val="14"/>
                <w:szCs w:val="14"/>
              </w:rPr>
              <w:tab/>
              <w:t>ha risarcito interamente il danno?</w:t>
            </w:r>
          </w:p>
          <w:p w14:paraId="2E37BAD8" w14:textId="77777777" w:rsidR="00892DDD" w:rsidRPr="003A443E" w:rsidRDefault="00892DDD" w:rsidP="00C62321">
            <w:pPr>
              <w:tabs>
                <w:tab w:val="left" w:pos="250"/>
              </w:tabs>
              <w:spacing w:after="0"/>
              <w:rPr>
                <w:color w:val="000000"/>
                <w:sz w:val="14"/>
                <w:szCs w:val="14"/>
              </w:rPr>
            </w:pPr>
            <w:r w:rsidRPr="003A443E">
              <w:rPr>
                <w:color w:val="000000"/>
                <w:sz w:val="14"/>
                <w:szCs w:val="14"/>
              </w:rPr>
              <w:t>-</w:t>
            </w:r>
            <w:r w:rsidRPr="003A443E">
              <w:rPr>
                <w:color w:val="000000"/>
                <w:sz w:val="14"/>
                <w:szCs w:val="14"/>
              </w:rPr>
              <w:tab/>
              <w:t>si è impegnato formalmente a risarcire il danno?</w:t>
            </w:r>
          </w:p>
          <w:p w14:paraId="2B07B9D3" w14:textId="77777777" w:rsidR="00892DDD" w:rsidRPr="003A443E" w:rsidRDefault="00892DDD" w:rsidP="00C62321">
            <w:pPr>
              <w:spacing w:after="0"/>
              <w:rPr>
                <w:color w:val="000000"/>
                <w:sz w:val="14"/>
                <w:szCs w:val="14"/>
              </w:rPr>
            </w:pPr>
          </w:p>
          <w:p w14:paraId="6270A6D2" w14:textId="77777777" w:rsidR="00892DDD" w:rsidRPr="003A443E" w:rsidRDefault="00892DDD" w:rsidP="00C62321">
            <w:pPr>
              <w:tabs>
                <w:tab w:val="left" w:pos="304"/>
              </w:tabs>
              <w:spacing w:after="0"/>
              <w:rPr>
                <w:color w:val="000000"/>
                <w:sz w:val="14"/>
                <w:szCs w:val="14"/>
              </w:rPr>
            </w:pPr>
            <w:r w:rsidRPr="003A443E">
              <w:rPr>
                <w:color w:val="000000"/>
                <w:sz w:val="14"/>
                <w:szCs w:val="14"/>
              </w:rPr>
              <w:t>2)</w:t>
            </w:r>
            <w:r w:rsidRPr="003A443E">
              <w:rPr>
                <w:color w:val="000000"/>
                <w:sz w:val="14"/>
                <w:szCs w:val="14"/>
              </w:rPr>
              <w:tab/>
              <w:t>l’operatore economico ha adottato misure di carattere tecnico o organizzativo e relativi al personale idonei a prevenire ulteriori illeciti o reati?</w:t>
            </w:r>
          </w:p>
          <w:p w14:paraId="16BCB7F5" w14:textId="77777777" w:rsidR="00892DDD" w:rsidRPr="003A443E" w:rsidRDefault="00892DDD" w:rsidP="00C62321">
            <w:pPr>
              <w:spacing w:after="0"/>
              <w:rPr>
                <w:color w:val="000000"/>
                <w:sz w:val="14"/>
                <w:szCs w:val="14"/>
              </w:rPr>
            </w:pPr>
          </w:p>
          <w:p w14:paraId="60E9FA88" w14:textId="77777777" w:rsidR="00892DDD" w:rsidRPr="003A443E" w:rsidRDefault="00892DDD" w:rsidP="00C62321">
            <w:pPr>
              <w:spacing w:after="0"/>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3D2D05" w14:textId="77777777" w:rsidR="00892DDD" w:rsidRPr="003A443E" w:rsidRDefault="00892DDD" w:rsidP="00C62321">
            <w:pPr>
              <w:rPr>
                <w:color w:val="000000"/>
              </w:rPr>
            </w:pPr>
            <w:r w:rsidRPr="003A443E">
              <w:rPr>
                <w:color w:val="000000"/>
                <w:sz w:val="15"/>
                <w:szCs w:val="15"/>
              </w:rPr>
              <w:lastRenderedPageBreak/>
              <w:t>[ ] Sì [ ] No</w:t>
            </w:r>
          </w:p>
        </w:tc>
      </w:tr>
      <w:tr w:rsidR="00892DDD" w14:paraId="3E9B4D4A" w14:textId="77777777" w:rsidTr="00C62321">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D2BD7FA" w14:textId="77777777" w:rsidR="00892DDD" w:rsidRPr="003A443E" w:rsidRDefault="00892DDD" w:rsidP="00C62321">
            <w:pPr>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98BCE" w14:textId="77777777" w:rsidR="00892DDD" w:rsidRPr="003A443E" w:rsidRDefault="00892DDD" w:rsidP="00C62321">
            <w:pPr>
              <w:rPr>
                <w:color w:val="000000"/>
                <w:sz w:val="15"/>
                <w:szCs w:val="15"/>
              </w:rPr>
            </w:pPr>
          </w:p>
          <w:p w14:paraId="07452C97" w14:textId="77777777" w:rsidR="00892DDD" w:rsidRPr="003A443E" w:rsidRDefault="00892DDD" w:rsidP="00C62321">
            <w:pPr>
              <w:rPr>
                <w:color w:val="000000"/>
                <w:sz w:val="15"/>
                <w:szCs w:val="15"/>
              </w:rPr>
            </w:pPr>
          </w:p>
          <w:p w14:paraId="03CC4CAA" w14:textId="77777777" w:rsidR="00892DDD" w:rsidRPr="003A443E" w:rsidRDefault="00892DDD" w:rsidP="00C62321">
            <w:pPr>
              <w:rPr>
                <w:color w:val="000000"/>
                <w:sz w:val="15"/>
                <w:szCs w:val="15"/>
              </w:rPr>
            </w:pPr>
          </w:p>
          <w:p w14:paraId="4FA5C4E3" w14:textId="77777777" w:rsidR="00892DDD" w:rsidRPr="003A443E" w:rsidRDefault="00892DDD" w:rsidP="00C62321">
            <w:pPr>
              <w:rPr>
                <w:color w:val="000000"/>
                <w:sz w:val="15"/>
                <w:szCs w:val="15"/>
              </w:rPr>
            </w:pPr>
            <w:r w:rsidRPr="003A443E">
              <w:rPr>
                <w:color w:val="000000"/>
                <w:sz w:val="15"/>
                <w:szCs w:val="15"/>
              </w:rPr>
              <w:t xml:space="preserve"> </w:t>
            </w:r>
          </w:p>
          <w:p w14:paraId="257F1BF9" w14:textId="77777777" w:rsidR="00892DDD" w:rsidRPr="003A443E" w:rsidRDefault="00892DDD" w:rsidP="00C62321">
            <w:pPr>
              <w:rPr>
                <w:color w:val="000000"/>
                <w:sz w:val="15"/>
                <w:szCs w:val="15"/>
              </w:rPr>
            </w:pPr>
            <w:r w:rsidRPr="003A443E">
              <w:rPr>
                <w:color w:val="000000"/>
                <w:sz w:val="15"/>
                <w:szCs w:val="15"/>
              </w:rPr>
              <w:t>[ ] Sì [ ] No</w:t>
            </w:r>
            <w:r w:rsidRPr="003A443E">
              <w:rPr>
                <w:color w:val="000000"/>
                <w:sz w:val="15"/>
                <w:szCs w:val="15"/>
              </w:rPr>
              <w:br/>
            </w:r>
          </w:p>
          <w:p w14:paraId="1860DB54" w14:textId="77777777" w:rsidR="00892DDD" w:rsidRPr="003A443E" w:rsidRDefault="00892DDD" w:rsidP="00C62321">
            <w:pPr>
              <w:rPr>
                <w:color w:val="000000"/>
                <w:sz w:val="15"/>
                <w:szCs w:val="15"/>
              </w:rPr>
            </w:pPr>
          </w:p>
          <w:p w14:paraId="56CADE03" w14:textId="77777777" w:rsidR="00892DDD" w:rsidRPr="003A443E" w:rsidRDefault="00892DDD" w:rsidP="00C62321">
            <w:pPr>
              <w:rPr>
                <w:color w:val="000000"/>
                <w:sz w:val="14"/>
                <w:szCs w:val="14"/>
              </w:rPr>
            </w:pPr>
          </w:p>
          <w:p w14:paraId="3FB3F148" w14:textId="77777777" w:rsidR="00892DDD" w:rsidRPr="003A443E" w:rsidRDefault="00892DDD" w:rsidP="00C62321">
            <w:pPr>
              <w:rPr>
                <w:color w:val="000000"/>
                <w:sz w:val="14"/>
                <w:szCs w:val="14"/>
              </w:rPr>
            </w:pPr>
            <w:r w:rsidRPr="003A443E">
              <w:rPr>
                <w:color w:val="000000"/>
                <w:sz w:val="14"/>
                <w:szCs w:val="14"/>
              </w:rPr>
              <w:t>[ ] Sì [ ] No</w:t>
            </w:r>
          </w:p>
          <w:p w14:paraId="753C28FA" w14:textId="77777777" w:rsidR="00892DDD" w:rsidRPr="003A443E" w:rsidRDefault="00892DDD" w:rsidP="00C62321">
            <w:pPr>
              <w:rPr>
                <w:color w:val="000000"/>
                <w:sz w:val="14"/>
                <w:szCs w:val="14"/>
              </w:rPr>
            </w:pPr>
            <w:r w:rsidRPr="003A443E">
              <w:rPr>
                <w:color w:val="000000"/>
                <w:sz w:val="14"/>
                <w:szCs w:val="14"/>
              </w:rPr>
              <w:t>[ ] Sì [ ] No</w:t>
            </w:r>
          </w:p>
          <w:p w14:paraId="1FFCE626" w14:textId="77777777" w:rsidR="00892DDD" w:rsidRPr="003A443E" w:rsidRDefault="00892DDD" w:rsidP="00C62321">
            <w:pPr>
              <w:rPr>
                <w:color w:val="000000"/>
                <w:sz w:val="14"/>
                <w:szCs w:val="14"/>
              </w:rPr>
            </w:pPr>
            <w:r w:rsidRPr="003A443E">
              <w:rPr>
                <w:color w:val="000000"/>
                <w:sz w:val="14"/>
                <w:szCs w:val="14"/>
              </w:rPr>
              <w:t>[ ] Sì [ ] No</w:t>
            </w:r>
          </w:p>
          <w:p w14:paraId="441605DD" w14:textId="77777777" w:rsidR="00892DDD" w:rsidRPr="003A443E" w:rsidRDefault="00892DDD" w:rsidP="00C62321">
            <w:pPr>
              <w:jc w:val="both"/>
              <w:rPr>
                <w:color w:val="000000"/>
                <w:sz w:val="14"/>
                <w:szCs w:val="14"/>
              </w:rPr>
            </w:pPr>
            <w:r w:rsidRPr="003A443E">
              <w:rPr>
                <w:color w:val="000000"/>
                <w:sz w:val="14"/>
                <w:szCs w:val="14"/>
              </w:rPr>
              <w:t>In caso affermativo elencare la documentazione pertinente [    ] e, se disponibile elettronicamente, indicare: (indirizzo web, autorità o organismo di emanazione, riferimento preciso della documentazione):</w:t>
            </w:r>
          </w:p>
          <w:p w14:paraId="1BEBC2C2" w14:textId="77777777" w:rsidR="00892DDD" w:rsidRPr="003A443E" w:rsidRDefault="00892DDD" w:rsidP="00C62321">
            <w:pPr>
              <w:rPr>
                <w:color w:val="000000"/>
                <w:sz w:val="15"/>
                <w:szCs w:val="15"/>
              </w:rPr>
            </w:pPr>
            <w:r w:rsidRPr="003A443E">
              <w:rPr>
                <w:color w:val="000000"/>
                <w:sz w:val="14"/>
                <w:szCs w:val="14"/>
              </w:rPr>
              <w:t xml:space="preserve">[……..…][…….…][……..…][……..…]  </w:t>
            </w:r>
          </w:p>
        </w:tc>
      </w:tr>
      <w:tr w:rsidR="00892DDD" w14:paraId="4918846F"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F0EE4A" w14:textId="77777777" w:rsidR="00892DDD" w:rsidRPr="00023AC1" w:rsidRDefault="00892DDD" w:rsidP="00C62321">
            <w:pPr>
              <w:jc w:val="both"/>
              <w:rPr>
                <w:color w:val="000000"/>
                <w:sz w:val="14"/>
                <w:szCs w:val="14"/>
              </w:rPr>
            </w:pPr>
            <w:r w:rsidRPr="003A443E">
              <w:rPr>
                <w:color w:val="000000"/>
                <w:sz w:val="14"/>
                <w:szCs w:val="14"/>
              </w:rPr>
              <w:lastRenderedPageBreak/>
              <w:t>L'operatore economico si trova in una delle seguenti situazioni oppure è sottoposto a un procedimento per l’accertamento d</w:t>
            </w:r>
            <w:r>
              <w:rPr>
                <w:color w:val="000000"/>
                <w:sz w:val="14"/>
                <w:szCs w:val="14"/>
              </w:rPr>
              <w:t>i una delle seguenti situazioni</w:t>
            </w:r>
            <w:r>
              <w:t xml:space="preserve"> </w:t>
            </w:r>
            <w:r w:rsidRPr="00023AC1">
              <w:rPr>
                <w:color w:val="000000"/>
                <w:sz w:val="14"/>
                <w:szCs w:val="14"/>
              </w:rPr>
              <w:t xml:space="preserve">di cui all’articolo 80, comma 5, lett. </w:t>
            </w:r>
            <w:r w:rsidRPr="00023AC1">
              <w:rPr>
                <w:i/>
                <w:color w:val="000000"/>
                <w:sz w:val="14"/>
                <w:szCs w:val="14"/>
              </w:rPr>
              <w:t>b)</w:t>
            </w:r>
            <w:r w:rsidRPr="00023AC1">
              <w:rPr>
                <w:color w:val="000000"/>
                <w:sz w:val="14"/>
                <w:szCs w:val="14"/>
              </w:rPr>
              <w:t>, del Codice:</w:t>
            </w:r>
          </w:p>
          <w:p w14:paraId="43F287FD" w14:textId="77777777" w:rsidR="00892DDD" w:rsidRPr="003A443E" w:rsidRDefault="00892DDD" w:rsidP="00C62321">
            <w:pPr>
              <w:pStyle w:val="NormalLeft"/>
              <w:tabs>
                <w:tab w:val="left" w:pos="162"/>
              </w:tabs>
              <w:spacing w:before="0" w:after="0"/>
              <w:jc w:val="both"/>
              <w:rPr>
                <w:rFonts w:ascii="Arial" w:hAnsi="Arial" w:cs="Arial"/>
                <w:color w:val="000000"/>
                <w:sz w:val="14"/>
                <w:szCs w:val="14"/>
              </w:rPr>
            </w:pPr>
          </w:p>
          <w:p w14:paraId="4A57DF75" w14:textId="77777777" w:rsidR="00892DDD" w:rsidRPr="003A443E" w:rsidRDefault="00892DDD" w:rsidP="00C62321">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28247095" w14:textId="77777777" w:rsidR="00892DDD" w:rsidRPr="003A443E" w:rsidRDefault="00892DDD" w:rsidP="00C62321">
            <w:pPr>
              <w:pStyle w:val="NormalLeft"/>
              <w:spacing w:before="0" w:after="0"/>
              <w:jc w:val="both"/>
              <w:rPr>
                <w:rFonts w:ascii="Arial" w:hAnsi="Arial" w:cs="Arial"/>
                <w:b/>
                <w:color w:val="000000"/>
                <w:sz w:val="14"/>
                <w:szCs w:val="14"/>
              </w:rPr>
            </w:pPr>
          </w:p>
          <w:p w14:paraId="18FFDF3F" w14:textId="77777777" w:rsidR="00892DDD" w:rsidRPr="003A443E" w:rsidRDefault="00892DDD" w:rsidP="00C62321">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2B242292" w14:textId="77777777" w:rsidR="00892DDD" w:rsidRPr="003A443E" w:rsidRDefault="00892DDD" w:rsidP="00892DDD">
            <w:pPr>
              <w:pStyle w:val="NormalLeft"/>
              <w:numPr>
                <w:ilvl w:val="0"/>
                <w:numId w:val="25"/>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
          <w:p w14:paraId="244EF4BC" w14:textId="77777777" w:rsidR="00892DDD" w:rsidRDefault="00892DDD" w:rsidP="00C62321">
            <w:pPr>
              <w:pStyle w:val="NormalLeft"/>
              <w:spacing w:before="0" w:after="0"/>
              <w:ind w:left="162"/>
              <w:jc w:val="both"/>
              <w:rPr>
                <w:b/>
                <w:color w:val="000000"/>
                <w:sz w:val="16"/>
                <w:szCs w:val="16"/>
              </w:rPr>
            </w:pPr>
          </w:p>
          <w:p w14:paraId="040FA4E5" w14:textId="77777777" w:rsidR="00892DDD" w:rsidRDefault="00892DDD" w:rsidP="00C62321">
            <w:pPr>
              <w:pStyle w:val="NormalLeft"/>
              <w:spacing w:before="0" w:after="0"/>
              <w:ind w:left="162"/>
              <w:jc w:val="both"/>
              <w:rPr>
                <w:b/>
                <w:color w:val="000000"/>
                <w:sz w:val="16"/>
                <w:szCs w:val="16"/>
              </w:rPr>
            </w:pPr>
          </w:p>
          <w:p w14:paraId="67359B70" w14:textId="77777777" w:rsidR="00892DDD" w:rsidRPr="00AA2252" w:rsidRDefault="00892DDD" w:rsidP="00892DDD">
            <w:pPr>
              <w:pStyle w:val="NormalLeft"/>
              <w:numPr>
                <w:ilvl w:val="0"/>
                <w:numId w:val="25"/>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E990503" w14:textId="77777777" w:rsidR="00892DDD" w:rsidRDefault="00892DDD" w:rsidP="00C62321">
            <w:pPr>
              <w:pStyle w:val="NormalLeft"/>
              <w:spacing w:before="0" w:after="0"/>
              <w:ind w:left="162"/>
              <w:jc w:val="both"/>
              <w:rPr>
                <w:color w:val="000000"/>
              </w:rPr>
            </w:pPr>
          </w:p>
          <w:p w14:paraId="1F61F818" w14:textId="77777777" w:rsidR="00892DDD" w:rsidRPr="003A443E" w:rsidRDefault="00892DDD" w:rsidP="00C62321">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0C776672" w14:textId="77777777" w:rsidR="00892DDD" w:rsidRDefault="00892DDD" w:rsidP="00C62321">
            <w:pPr>
              <w:pStyle w:val="NormalLeft"/>
              <w:spacing w:before="0" w:after="0"/>
              <w:ind w:left="162"/>
              <w:jc w:val="both"/>
              <w:rPr>
                <w:rFonts w:ascii="Arial" w:hAnsi="Arial" w:cs="Arial"/>
                <w:color w:val="000000"/>
                <w:sz w:val="14"/>
                <w:szCs w:val="14"/>
              </w:rPr>
            </w:pPr>
          </w:p>
          <w:p w14:paraId="5BA1DFF4" w14:textId="77777777" w:rsidR="00892DDD" w:rsidRPr="003A443E" w:rsidRDefault="00892DDD" w:rsidP="00C62321">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6C198AD9" w14:textId="77777777" w:rsidR="00892DDD" w:rsidRDefault="00892DDD" w:rsidP="00C62321">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2AF0A6A9" w14:textId="77777777" w:rsidR="00892DDD" w:rsidRPr="003A443E" w:rsidRDefault="00892DDD" w:rsidP="00C62321">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14:paraId="6D3676BC" w14:textId="77777777" w:rsidR="00892DDD" w:rsidRPr="003A443E" w:rsidRDefault="00892DDD" w:rsidP="00C62321">
            <w:pPr>
              <w:pStyle w:val="NormalLeft"/>
              <w:spacing w:before="0" w:after="0"/>
              <w:jc w:val="both"/>
              <w:rPr>
                <w:rFonts w:ascii="Arial" w:hAnsi="Arial" w:cs="Arial"/>
                <w:color w:val="000000"/>
                <w:sz w:val="14"/>
                <w:szCs w:val="14"/>
              </w:rPr>
            </w:pPr>
          </w:p>
          <w:p w14:paraId="5D76063A" w14:textId="77777777" w:rsidR="00892DDD" w:rsidRPr="003A443E" w:rsidRDefault="00892DDD" w:rsidP="00C62321">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14:paraId="13D9C9B2" w14:textId="77777777" w:rsidR="00892DDD" w:rsidRPr="003A443E" w:rsidRDefault="00892DDD" w:rsidP="00892DDD">
            <w:pPr>
              <w:pStyle w:val="NormalLeft"/>
              <w:numPr>
                <w:ilvl w:val="0"/>
                <w:numId w:val="25"/>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w:t>
            </w:r>
            <w:r>
              <w:rPr>
                <w:rFonts w:ascii="Arial" w:hAnsi="Arial" w:cs="Arial"/>
                <w:color w:val="000000"/>
                <w:sz w:val="14"/>
                <w:szCs w:val="14"/>
              </w:rPr>
              <w:t>’</w:t>
            </w:r>
            <w:r w:rsidRPr="003A443E">
              <w:rPr>
                <w:rFonts w:ascii="Arial" w:hAnsi="Arial" w:cs="Arial"/>
                <w:color w:val="000000"/>
                <w:sz w:val="14"/>
                <w:szCs w:val="14"/>
              </w:rPr>
              <w:t xml:space="preserve">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251B7759" w14:textId="77777777" w:rsidR="00892DDD" w:rsidRDefault="00892DDD" w:rsidP="00C62321">
            <w:pPr>
              <w:pStyle w:val="NormalLeft"/>
              <w:spacing w:before="0" w:after="0"/>
              <w:jc w:val="both"/>
              <w:rPr>
                <w:rFonts w:ascii="Arial" w:hAnsi="Arial" w:cs="Arial"/>
                <w:strike/>
                <w:color w:val="000000"/>
                <w:sz w:val="15"/>
                <w:szCs w:val="15"/>
              </w:rPr>
            </w:pPr>
          </w:p>
          <w:p w14:paraId="29BE6853" w14:textId="77777777" w:rsidR="00892DDD" w:rsidRPr="00AA2252" w:rsidRDefault="00892DDD" w:rsidP="00892DDD">
            <w:pPr>
              <w:pStyle w:val="NormalLeft"/>
              <w:numPr>
                <w:ilvl w:val="0"/>
                <w:numId w:val="25"/>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8B50D93" w14:textId="77777777" w:rsidR="00892DDD" w:rsidRPr="003A443E" w:rsidRDefault="00892DDD" w:rsidP="00C62321">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D67694" w14:textId="77777777" w:rsidR="00892DDD" w:rsidRPr="003A443E" w:rsidRDefault="00892DDD" w:rsidP="00C62321">
            <w:pPr>
              <w:spacing w:after="0"/>
              <w:rPr>
                <w:color w:val="000000"/>
                <w:sz w:val="14"/>
                <w:szCs w:val="14"/>
              </w:rPr>
            </w:pPr>
          </w:p>
          <w:p w14:paraId="528FCBC1" w14:textId="77777777" w:rsidR="00892DDD" w:rsidRPr="003A443E" w:rsidRDefault="00892DDD" w:rsidP="00C62321">
            <w:pPr>
              <w:spacing w:after="0"/>
              <w:rPr>
                <w:color w:val="000000"/>
                <w:sz w:val="14"/>
                <w:szCs w:val="14"/>
              </w:rPr>
            </w:pPr>
          </w:p>
          <w:p w14:paraId="71888998" w14:textId="77777777" w:rsidR="00892DDD" w:rsidRPr="003A443E" w:rsidRDefault="00892DDD" w:rsidP="00C62321">
            <w:pPr>
              <w:spacing w:after="0"/>
              <w:rPr>
                <w:color w:val="000000"/>
                <w:sz w:val="14"/>
                <w:szCs w:val="14"/>
              </w:rPr>
            </w:pPr>
          </w:p>
          <w:p w14:paraId="1E138E4C" w14:textId="77777777" w:rsidR="00892DDD" w:rsidRDefault="00892DDD" w:rsidP="00C62321">
            <w:pPr>
              <w:spacing w:after="0"/>
              <w:rPr>
                <w:color w:val="000000"/>
                <w:sz w:val="14"/>
                <w:szCs w:val="14"/>
              </w:rPr>
            </w:pPr>
          </w:p>
          <w:p w14:paraId="6F46B9AC" w14:textId="77777777" w:rsidR="00892DDD" w:rsidRPr="003A443E" w:rsidRDefault="00892DDD" w:rsidP="00C62321">
            <w:pPr>
              <w:spacing w:after="0"/>
              <w:rPr>
                <w:color w:val="000000"/>
                <w:sz w:val="14"/>
                <w:szCs w:val="14"/>
              </w:rPr>
            </w:pPr>
          </w:p>
          <w:p w14:paraId="074DE0F1" w14:textId="77777777" w:rsidR="00892DDD" w:rsidRPr="003A443E" w:rsidRDefault="00892DDD" w:rsidP="00C62321">
            <w:pPr>
              <w:spacing w:after="0"/>
              <w:rPr>
                <w:color w:val="000000"/>
                <w:sz w:val="14"/>
                <w:szCs w:val="14"/>
              </w:rPr>
            </w:pPr>
            <w:r w:rsidRPr="003A443E">
              <w:rPr>
                <w:color w:val="000000"/>
                <w:sz w:val="14"/>
                <w:szCs w:val="14"/>
              </w:rPr>
              <w:t>[ ] Sì [ ] No</w:t>
            </w:r>
            <w:r w:rsidRPr="003A443E">
              <w:rPr>
                <w:color w:val="000000"/>
                <w:sz w:val="14"/>
                <w:szCs w:val="14"/>
              </w:rPr>
              <w:br/>
            </w:r>
          </w:p>
          <w:p w14:paraId="51BB2EEE" w14:textId="77777777" w:rsidR="00892DDD" w:rsidRPr="003A443E" w:rsidRDefault="00892DDD" w:rsidP="00C62321">
            <w:pPr>
              <w:spacing w:after="0"/>
              <w:rPr>
                <w:color w:val="000000"/>
                <w:sz w:val="14"/>
                <w:szCs w:val="14"/>
              </w:rPr>
            </w:pPr>
          </w:p>
          <w:p w14:paraId="15042ED7" w14:textId="77777777" w:rsidR="00892DDD" w:rsidRPr="003A443E" w:rsidRDefault="00892DDD" w:rsidP="00C62321">
            <w:pPr>
              <w:spacing w:after="0"/>
              <w:rPr>
                <w:color w:val="000000"/>
                <w:sz w:val="14"/>
                <w:szCs w:val="14"/>
              </w:rPr>
            </w:pPr>
            <w:r w:rsidRPr="003A443E">
              <w:rPr>
                <w:color w:val="000000"/>
                <w:sz w:val="14"/>
                <w:szCs w:val="14"/>
              </w:rPr>
              <w:t>[ ] Sì [ ] No</w:t>
            </w:r>
          </w:p>
          <w:p w14:paraId="5C85A16E" w14:textId="77777777" w:rsidR="00892DDD" w:rsidRDefault="00892DDD" w:rsidP="00C62321">
            <w:pPr>
              <w:spacing w:after="0"/>
              <w:rPr>
                <w:color w:val="000000"/>
                <w:sz w:val="14"/>
                <w:szCs w:val="14"/>
              </w:rPr>
            </w:pPr>
          </w:p>
          <w:p w14:paraId="0D8EE310" w14:textId="77777777" w:rsidR="00892DDD" w:rsidRPr="003A443E" w:rsidRDefault="00892DDD" w:rsidP="00C62321">
            <w:pPr>
              <w:spacing w:after="0"/>
              <w:rPr>
                <w:color w:val="000000"/>
                <w:sz w:val="14"/>
                <w:szCs w:val="14"/>
              </w:rPr>
            </w:pPr>
            <w:r w:rsidRPr="003A443E">
              <w:rPr>
                <w:color w:val="000000"/>
                <w:sz w:val="14"/>
                <w:szCs w:val="14"/>
              </w:rPr>
              <w:t>In caso affermativo indicare gli estremi de</w:t>
            </w:r>
            <w:r>
              <w:rPr>
                <w:color w:val="000000"/>
                <w:sz w:val="14"/>
                <w:szCs w:val="14"/>
              </w:rPr>
              <w:t>i</w:t>
            </w:r>
            <w:r w:rsidRPr="003A443E">
              <w:rPr>
                <w:color w:val="000000"/>
                <w:sz w:val="14"/>
                <w:szCs w:val="14"/>
              </w:rPr>
              <w:t xml:space="preserve"> provvediment</w:t>
            </w:r>
            <w:r>
              <w:rPr>
                <w:color w:val="000000"/>
                <w:sz w:val="14"/>
                <w:szCs w:val="14"/>
              </w:rPr>
              <w:t>i</w:t>
            </w:r>
            <w:r w:rsidRPr="003A443E">
              <w:rPr>
                <w:color w:val="000000"/>
                <w:sz w:val="14"/>
                <w:szCs w:val="14"/>
              </w:rPr>
              <w:t xml:space="preserve"> </w:t>
            </w:r>
          </w:p>
          <w:p w14:paraId="3DA99815" w14:textId="77777777" w:rsidR="00892DDD" w:rsidRPr="003A443E" w:rsidRDefault="00892DDD" w:rsidP="00C62321">
            <w:pPr>
              <w:spacing w:after="0"/>
              <w:rPr>
                <w:color w:val="000000"/>
              </w:rPr>
            </w:pPr>
            <w:r w:rsidRPr="003A443E">
              <w:rPr>
                <w:color w:val="000000"/>
                <w:sz w:val="14"/>
                <w:szCs w:val="14"/>
              </w:rPr>
              <w:t>[………..…]</w:t>
            </w:r>
            <w:r>
              <w:rPr>
                <w:color w:val="000000"/>
                <w:sz w:val="14"/>
                <w:szCs w:val="14"/>
              </w:rPr>
              <w:t xml:space="preserve">  </w:t>
            </w:r>
            <w:r w:rsidRPr="003A443E">
              <w:rPr>
                <w:color w:val="000000"/>
                <w:sz w:val="14"/>
                <w:szCs w:val="14"/>
              </w:rPr>
              <w:t>[………..…]</w:t>
            </w:r>
          </w:p>
          <w:p w14:paraId="2E3C2B1B" w14:textId="77777777" w:rsidR="00892DDD" w:rsidRDefault="00892DDD" w:rsidP="00C62321">
            <w:pPr>
              <w:spacing w:after="0"/>
              <w:rPr>
                <w:color w:val="000000"/>
              </w:rPr>
            </w:pPr>
          </w:p>
          <w:p w14:paraId="554E7D9A" w14:textId="77777777" w:rsidR="00892DDD" w:rsidRDefault="00892DDD" w:rsidP="00C62321">
            <w:pPr>
              <w:spacing w:after="0"/>
              <w:rPr>
                <w:color w:val="000000"/>
                <w:sz w:val="14"/>
                <w:szCs w:val="14"/>
              </w:rPr>
            </w:pPr>
          </w:p>
          <w:p w14:paraId="3F357222" w14:textId="77777777" w:rsidR="00892DDD" w:rsidRPr="003A443E" w:rsidRDefault="00892DDD" w:rsidP="00C62321">
            <w:pPr>
              <w:spacing w:after="0"/>
              <w:rPr>
                <w:color w:val="000000"/>
                <w:sz w:val="14"/>
                <w:szCs w:val="14"/>
              </w:rPr>
            </w:pPr>
            <w:r w:rsidRPr="003A443E">
              <w:rPr>
                <w:color w:val="000000"/>
                <w:sz w:val="14"/>
                <w:szCs w:val="14"/>
              </w:rPr>
              <w:t xml:space="preserve">[ ] Sì [ ] No </w:t>
            </w:r>
          </w:p>
          <w:p w14:paraId="00685F7E" w14:textId="77777777" w:rsidR="00892DDD" w:rsidRPr="003A443E" w:rsidRDefault="00892DDD" w:rsidP="00C62321">
            <w:pPr>
              <w:spacing w:after="0"/>
              <w:rPr>
                <w:color w:val="000000"/>
                <w:sz w:val="14"/>
                <w:szCs w:val="14"/>
              </w:rPr>
            </w:pPr>
            <w:r w:rsidRPr="003A443E">
              <w:rPr>
                <w:color w:val="000000"/>
                <w:sz w:val="14"/>
                <w:szCs w:val="14"/>
              </w:rPr>
              <w:t xml:space="preserve">In caso affermativo indicare </w:t>
            </w:r>
            <w:r>
              <w:rPr>
                <w:color w:val="000000"/>
                <w:sz w:val="14"/>
                <w:szCs w:val="14"/>
              </w:rPr>
              <w:t>l’Impresa ausiliaria</w:t>
            </w:r>
            <w:r w:rsidRPr="003A443E">
              <w:rPr>
                <w:color w:val="000000"/>
                <w:sz w:val="14"/>
                <w:szCs w:val="14"/>
              </w:rPr>
              <w:t xml:space="preserve"> </w:t>
            </w:r>
          </w:p>
          <w:p w14:paraId="3F240FC8" w14:textId="77777777" w:rsidR="00892DDD" w:rsidRPr="003A443E" w:rsidRDefault="00892DDD" w:rsidP="00C62321">
            <w:pPr>
              <w:spacing w:after="0"/>
              <w:rPr>
                <w:color w:val="000000"/>
              </w:rPr>
            </w:pPr>
            <w:r w:rsidRPr="003A443E">
              <w:rPr>
                <w:color w:val="000000"/>
                <w:sz w:val="14"/>
                <w:szCs w:val="14"/>
              </w:rPr>
              <w:t>[………..…]</w:t>
            </w:r>
          </w:p>
          <w:p w14:paraId="657E4F89" w14:textId="77777777" w:rsidR="00892DDD" w:rsidRDefault="00892DDD" w:rsidP="00C62321">
            <w:pPr>
              <w:spacing w:after="0"/>
              <w:rPr>
                <w:color w:val="000000"/>
                <w:sz w:val="14"/>
                <w:szCs w:val="14"/>
              </w:rPr>
            </w:pPr>
          </w:p>
          <w:p w14:paraId="39BE27DE" w14:textId="77777777" w:rsidR="00892DDD" w:rsidRDefault="00892DDD" w:rsidP="00C62321">
            <w:pPr>
              <w:spacing w:after="0"/>
              <w:rPr>
                <w:color w:val="000000"/>
                <w:sz w:val="14"/>
                <w:szCs w:val="14"/>
              </w:rPr>
            </w:pPr>
          </w:p>
          <w:p w14:paraId="4F0C351B" w14:textId="77777777" w:rsidR="00892DDD" w:rsidRPr="003A443E" w:rsidRDefault="00892DDD" w:rsidP="00C62321">
            <w:pPr>
              <w:spacing w:after="0"/>
              <w:rPr>
                <w:color w:val="000000"/>
                <w:sz w:val="22"/>
              </w:rPr>
            </w:pPr>
            <w:r w:rsidRPr="003A443E">
              <w:rPr>
                <w:color w:val="000000"/>
                <w:sz w:val="14"/>
                <w:szCs w:val="14"/>
              </w:rPr>
              <w:t>[ ] Sì [ ] No</w:t>
            </w:r>
          </w:p>
          <w:p w14:paraId="225E3543" w14:textId="77777777" w:rsidR="00892DDD" w:rsidRDefault="00892DDD" w:rsidP="00C62321">
            <w:pPr>
              <w:spacing w:after="0"/>
              <w:rPr>
                <w:color w:val="000000"/>
                <w:sz w:val="14"/>
                <w:szCs w:val="14"/>
              </w:rPr>
            </w:pPr>
          </w:p>
          <w:p w14:paraId="132E06C3" w14:textId="77777777" w:rsidR="00892DDD" w:rsidRPr="003A443E" w:rsidRDefault="00892DDD" w:rsidP="00C62321">
            <w:pPr>
              <w:spacing w:after="0"/>
              <w:rPr>
                <w:color w:val="000000"/>
                <w:sz w:val="22"/>
              </w:rPr>
            </w:pPr>
            <w:r w:rsidRPr="003A443E">
              <w:rPr>
                <w:color w:val="000000"/>
                <w:sz w:val="14"/>
                <w:szCs w:val="14"/>
              </w:rPr>
              <w:t>[ ] Sì [ ] No</w:t>
            </w:r>
          </w:p>
          <w:p w14:paraId="67C61BE3" w14:textId="77777777" w:rsidR="00892DDD" w:rsidRPr="003A443E" w:rsidRDefault="00892DDD" w:rsidP="00C62321">
            <w:pPr>
              <w:rPr>
                <w:color w:val="000000"/>
                <w:sz w:val="14"/>
                <w:szCs w:val="14"/>
              </w:rPr>
            </w:pPr>
            <w:r w:rsidRPr="003A443E">
              <w:rPr>
                <w:color w:val="000000"/>
                <w:sz w:val="14"/>
                <w:szCs w:val="14"/>
              </w:rPr>
              <w:t xml:space="preserve">[ ] Sì [ ] No </w:t>
            </w:r>
          </w:p>
          <w:p w14:paraId="3628C462" w14:textId="77777777" w:rsidR="00892DDD" w:rsidRDefault="00892DDD" w:rsidP="00C62321">
            <w:pPr>
              <w:rPr>
                <w:color w:val="000000"/>
                <w:sz w:val="14"/>
                <w:szCs w:val="14"/>
              </w:rPr>
            </w:pPr>
          </w:p>
          <w:p w14:paraId="5502B32D" w14:textId="77777777" w:rsidR="00892DDD" w:rsidRPr="003A443E" w:rsidRDefault="00892DDD" w:rsidP="00C62321">
            <w:pPr>
              <w:rPr>
                <w:color w:val="000000"/>
                <w:sz w:val="14"/>
                <w:szCs w:val="14"/>
              </w:rPr>
            </w:pPr>
            <w:r w:rsidRPr="003A443E">
              <w:rPr>
                <w:color w:val="000000"/>
                <w:sz w:val="14"/>
                <w:szCs w:val="14"/>
              </w:rPr>
              <w:t xml:space="preserve">[ ] Sì [ ] No </w:t>
            </w:r>
          </w:p>
          <w:p w14:paraId="63A09B70" w14:textId="77777777" w:rsidR="00892DDD" w:rsidRDefault="00892DDD" w:rsidP="00C62321">
            <w:pPr>
              <w:spacing w:after="0"/>
              <w:rPr>
                <w:color w:val="000000"/>
                <w:sz w:val="14"/>
                <w:szCs w:val="14"/>
              </w:rPr>
            </w:pPr>
          </w:p>
          <w:p w14:paraId="23780C94" w14:textId="77777777" w:rsidR="00892DDD" w:rsidRPr="003A443E" w:rsidRDefault="00892DDD" w:rsidP="00C62321">
            <w:pPr>
              <w:rPr>
                <w:color w:val="000000"/>
                <w:sz w:val="14"/>
                <w:szCs w:val="14"/>
              </w:rPr>
            </w:pPr>
            <w:r w:rsidRPr="003A443E">
              <w:rPr>
                <w:color w:val="000000"/>
                <w:sz w:val="14"/>
                <w:szCs w:val="14"/>
              </w:rPr>
              <w:t xml:space="preserve">[ ] Sì [ ] No </w:t>
            </w:r>
          </w:p>
          <w:p w14:paraId="4F874B07" w14:textId="77777777" w:rsidR="00892DDD" w:rsidRPr="003A443E" w:rsidRDefault="00892DDD" w:rsidP="00C62321">
            <w:pPr>
              <w:spacing w:after="0"/>
              <w:rPr>
                <w:color w:val="000000"/>
                <w:sz w:val="14"/>
                <w:szCs w:val="14"/>
              </w:rPr>
            </w:pPr>
            <w:r w:rsidRPr="003A443E">
              <w:rPr>
                <w:color w:val="000000"/>
                <w:sz w:val="14"/>
                <w:szCs w:val="14"/>
              </w:rPr>
              <w:t xml:space="preserve">In caso affermativo indicare </w:t>
            </w:r>
            <w:r>
              <w:rPr>
                <w:color w:val="000000"/>
                <w:sz w:val="14"/>
                <w:szCs w:val="14"/>
              </w:rPr>
              <w:t>l’Impresa ausiliaria</w:t>
            </w:r>
            <w:r w:rsidRPr="003A443E">
              <w:rPr>
                <w:color w:val="000000"/>
                <w:sz w:val="14"/>
                <w:szCs w:val="14"/>
              </w:rPr>
              <w:t xml:space="preserve"> </w:t>
            </w:r>
          </w:p>
          <w:p w14:paraId="14562D67" w14:textId="77777777" w:rsidR="00892DDD" w:rsidRPr="005E2955" w:rsidRDefault="00892DDD" w:rsidP="00C62321">
            <w:pPr>
              <w:spacing w:after="0"/>
              <w:rPr>
                <w:color w:val="000000"/>
              </w:rPr>
            </w:pPr>
            <w:r w:rsidRPr="003A443E">
              <w:rPr>
                <w:color w:val="000000"/>
                <w:sz w:val="14"/>
                <w:szCs w:val="14"/>
              </w:rPr>
              <w:t>[………..…]</w:t>
            </w:r>
            <w:r>
              <w:rPr>
                <w:color w:val="000000"/>
                <w:sz w:val="14"/>
                <w:szCs w:val="14"/>
              </w:rPr>
              <w:t xml:space="preserve"> </w:t>
            </w:r>
          </w:p>
        </w:tc>
      </w:tr>
      <w:tr w:rsidR="00892DDD" w14:paraId="1C329F58" w14:textId="77777777" w:rsidTr="00C62321">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9D831F" w14:textId="77777777" w:rsidR="00892DDD" w:rsidRPr="003A443E" w:rsidRDefault="00892DDD" w:rsidP="00C62321">
            <w:pPr>
              <w:rPr>
                <w:b/>
                <w:color w:val="000000"/>
                <w:sz w:val="15"/>
                <w:szCs w:val="15"/>
              </w:rPr>
            </w:pPr>
            <w:r w:rsidRPr="003A443E">
              <w:rPr>
                <w:color w:val="000000"/>
                <w:sz w:val="15"/>
                <w:szCs w:val="15"/>
              </w:rPr>
              <w:t xml:space="preserve">L'operatore economico si è reso colpevole di </w:t>
            </w:r>
            <w:r w:rsidRPr="003A443E">
              <w:rPr>
                <w:b/>
                <w:color w:val="000000"/>
                <w:sz w:val="15"/>
                <w:szCs w:val="15"/>
              </w:rPr>
              <w:t>gravi illeciti professionali</w:t>
            </w:r>
            <w:r>
              <w:rPr>
                <w:b/>
                <w:color w:val="000000"/>
                <w:sz w:val="15"/>
                <w:szCs w:val="15"/>
              </w:rPr>
              <w:t xml:space="preserve"> </w:t>
            </w:r>
            <w:r w:rsidRPr="003A443E">
              <w:rPr>
                <w:color w:val="000000"/>
                <w:sz w:val="15"/>
                <w:szCs w:val="15"/>
              </w:rPr>
              <w:t>(</w:t>
            </w:r>
            <w:r w:rsidRPr="003A443E">
              <w:rPr>
                <w:rStyle w:val="Rimandonotaapidipagina"/>
                <w:color w:val="000000"/>
                <w:sz w:val="15"/>
                <w:szCs w:val="15"/>
              </w:rPr>
              <w:footnoteReference w:id="23"/>
            </w:r>
            <w:r w:rsidRPr="003A443E">
              <w:rPr>
                <w:color w:val="000000"/>
                <w:sz w:val="15"/>
                <w:szCs w:val="15"/>
              </w:rPr>
              <w:t xml:space="preserve">) di cui all’art. 80 comma 5 lett. </w:t>
            </w:r>
            <w:r w:rsidRPr="003A443E">
              <w:rPr>
                <w:i/>
                <w:color w:val="000000"/>
                <w:sz w:val="15"/>
                <w:szCs w:val="15"/>
              </w:rPr>
              <w:t>c)</w:t>
            </w:r>
            <w:r w:rsidRPr="003A443E">
              <w:rPr>
                <w:color w:val="000000"/>
                <w:sz w:val="15"/>
                <w:szCs w:val="15"/>
              </w:rPr>
              <w:t xml:space="preserve"> del Codice? </w:t>
            </w:r>
            <w:r w:rsidRPr="003A443E">
              <w:rPr>
                <w:color w:val="000000"/>
                <w:sz w:val="15"/>
                <w:szCs w:val="15"/>
              </w:rPr>
              <w:br/>
            </w:r>
          </w:p>
          <w:p w14:paraId="51BC0C36" w14:textId="77777777" w:rsidR="00892DDD" w:rsidRPr="003A443E" w:rsidRDefault="00892DDD" w:rsidP="00C62321">
            <w:pPr>
              <w:rPr>
                <w:color w:val="000000"/>
                <w:sz w:val="15"/>
                <w:szCs w:val="15"/>
              </w:rPr>
            </w:pPr>
            <w:r w:rsidRPr="003A443E">
              <w:rPr>
                <w:b/>
                <w:color w:val="000000"/>
                <w:sz w:val="15"/>
                <w:szCs w:val="15"/>
              </w:rPr>
              <w:t xml:space="preserve">In caso affermativo, </w:t>
            </w:r>
            <w:r w:rsidRPr="003A443E">
              <w:rPr>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2D4630" w14:textId="77777777" w:rsidR="00892DDD" w:rsidRPr="003A443E" w:rsidRDefault="00892DDD" w:rsidP="00C62321">
            <w:pPr>
              <w:rPr>
                <w:color w:val="000000"/>
                <w:sz w:val="15"/>
                <w:szCs w:val="15"/>
              </w:rPr>
            </w:pPr>
            <w:r w:rsidRPr="003A443E">
              <w:rPr>
                <w:color w:val="000000"/>
                <w:sz w:val="15"/>
                <w:szCs w:val="15"/>
              </w:rPr>
              <w:t>[ ] Sì [ ] No</w:t>
            </w:r>
            <w:r w:rsidRPr="003A443E">
              <w:rPr>
                <w:color w:val="000000"/>
                <w:sz w:val="15"/>
                <w:szCs w:val="15"/>
              </w:rPr>
              <w:br/>
            </w:r>
            <w:r w:rsidRPr="003A443E">
              <w:rPr>
                <w:color w:val="000000"/>
                <w:sz w:val="15"/>
                <w:szCs w:val="15"/>
              </w:rPr>
              <w:br/>
              <w:t xml:space="preserve"> </w:t>
            </w:r>
          </w:p>
          <w:p w14:paraId="01EA7FB9" w14:textId="77777777" w:rsidR="00892DDD" w:rsidRPr="003A443E" w:rsidRDefault="00892DDD" w:rsidP="00C62321">
            <w:pPr>
              <w:rPr>
                <w:color w:val="000000"/>
                <w:sz w:val="15"/>
                <w:szCs w:val="15"/>
              </w:rPr>
            </w:pPr>
            <w:r w:rsidRPr="003A443E">
              <w:rPr>
                <w:color w:val="000000"/>
                <w:sz w:val="15"/>
                <w:szCs w:val="15"/>
              </w:rPr>
              <w:t>[………………]</w:t>
            </w:r>
          </w:p>
        </w:tc>
      </w:tr>
      <w:tr w:rsidR="00892DDD" w:rsidRPr="003A443E" w14:paraId="692C5E1F" w14:textId="77777777" w:rsidTr="00C62321">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17C338" w14:textId="77777777" w:rsidR="00892DDD" w:rsidRPr="003A443E" w:rsidRDefault="00892DDD" w:rsidP="00C62321">
            <w:pPr>
              <w:rPr>
                <w:b/>
                <w:color w:val="000000"/>
                <w:sz w:val="14"/>
                <w:szCs w:val="14"/>
              </w:rPr>
            </w:pPr>
            <w:r w:rsidRPr="003A443E">
              <w:rPr>
                <w:b/>
                <w:color w:val="000000"/>
                <w:sz w:val="15"/>
                <w:szCs w:val="15"/>
              </w:rPr>
              <w:t>In caso affermativo</w:t>
            </w:r>
            <w:r w:rsidRPr="003A443E">
              <w:rPr>
                <w:color w:val="000000"/>
                <w:sz w:val="15"/>
                <w:szCs w:val="15"/>
              </w:rPr>
              <w:t xml:space="preserve">, l'operatore economico ha adottato misure di autodisciplina? </w:t>
            </w:r>
            <w:r w:rsidRPr="003A443E">
              <w:rPr>
                <w:color w:val="000000"/>
                <w:sz w:val="15"/>
                <w:szCs w:val="15"/>
              </w:rPr>
              <w:br/>
            </w:r>
          </w:p>
          <w:p w14:paraId="73A91A6D" w14:textId="77777777" w:rsidR="00892DDD" w:rsidRPr="003A443E" w:rsidRDefault="00892DDD" w:rsidP="00C62321">
            <w:pPr>
              <w:rPr>
                <w:color w:val="000000"/>
                <w:sz w:val="14"/>
                <w:szCs w:val="14"/>
              </w:rPr>
            </w:pPr>
            <w:r w:rsidRPr="003A443E">
              <w:rPr>
                <w:b/>
                <w:color w:val="000000"/>
                <w:sz w:val="14"/>
                <w:szCs w:val="14"/>
              </w:rPr>
              <w:t>In caso affermativo</w:t>
            </w:r>
            <w:r w:rsidRPr="003A443E">
              <w:rPr>
                <w:color w:val="000000"/>
                <w:sz w:val="14"/>
                <w:szCs w:val="14"/>
              </w:rPr>
              <w:t>, indicare:</w:t>
            </w:r>
          </w:p>
          <w:p w14:paraId="3967B4B2" w14:textId="77777777" w:rsidR="00892DDD" w:rsidRPr="003A443E" w:rsidRDefault="00892DDD" w:rsidP="00C62321">
            <w:pPr>
              <w:spacing w:after="0"/>
              <w:rPr>
                <w:strike/>
                <w:color w:val="000000"/>
                <w:sz w:val="14"/>
                <w:szCs w:val="14"/>
              </w:rPr>
            </w:pPr>
            <w:r w:rsidRPr="003A443E">
              <w:rPr>
                <w:color w:val="000000"/>
                <w:sz w:val="14"/>
                <w:szCs w:val="14"/>
              </w:rPr>
              <w:t>1) L’operatore economico:</w:t>
            </w:r>
          </w:p>
          <w:p w14:paraId="5A8BD61F" w14:textId="77777777" w:rsidR="00892DDD" w:rsidRPr="003A443E" w:rsidRDefault="00892DDD" w:rsidP="00C62321">
            <w:pPr>
              <w:tabs>
                <w:tab w:val="left" w:pos="154"/>
              </w:tabs>
              <w:spacing w:after="0"/>
              <w:rPr>
                <w:color w:val="000000"/>
                <w:sz w:val="14"/>
                <w:szCs w:val="14"/>
              </w:rPr>
            </w:pPr>
            <w:r w:rsidRPr="003A443E">
              <w:rPr>
                <w:color w:val="000000"/>
                <w:sz w:val="14"/>
                <w:szCs w:val="14"/>
              </w:rPr>
              <w:t>-</w:t>
            </w:r>
            <w:r w:rsidRPr="003A443E">
              <w:rPr>
                <w:color w:val="000000"/>
                <w:sz w:val="14"/>
                <w:szCs w:val="14"/>
              </w:rPr>
              <w:tab/>
              <w:t>ha risarcito interamente il danno?</w:t>
            </w:r>
          </w:p>
          <w:p w14:paraId="41A24BB6" w14:textId="77777777" w:rsidR="00892DDD" w:rsidRPr="003A443E" w:rsidRDefault="00892DDD" w:rsidP="00C62321">
            <w:pPr>
              <w:tabs>
                <w:tab w:val="left" w:pos="154"/>
              </w:tabs>
              <w:spacing w:after="0"/>
              <w:rPr>
                <w:color w:val="000000"/>
                <w:sz w:val="14"/>
                <w:szCs w:val="14"/>
              </w:rPr>
            </w:pPr>
            <w:r w:rsidRPr="003A443E">
              <w:rPr>
                <w:color w:val="000000"/>
                <w:sz w:val="14"/>
                <w:szCs w:val="14"/>
              </w:rPr>
              <w:t>-</w:t>
            </w:r>
            <w:r w:rsidRPr="003A443E">
              <w:rPr>
                <w:color w:val="000000"/>
                <w:sz w:val="14"/>
                <w:szCs w:val="14"/>
              </w:rPr>
              <w:tab/>
              <w:t>si è impegnato formalmente a risarcire il danno?</w:t>
            </w:r>
          </w:p>
          <w:p w14:paraId="0A3F66E7" w14:textId="77777777" w:rsidR="00892DDD" w:rsidRPr="003A443E" w:rsidRDefault="00892DDD" w:rsidP="00C62321">
            <w:pPr>
              <w:spacing w:after="0"/>
              <w:rPr>
                <w:color w:val="000000"/>
                <w:sz w:val="14"/>
                <w:szCs w:val="14"/>
              </w:rPr>
            </w:pPr>
          </w:p>
          <w:p w14:paraId="3D5B60F8" w14:textId="77777777" w:rsidR="00892DDD" w:rsidRPr="003A443E" w:rsidRDefault="00892DDD" w:rsidP="00C62321">
            <w:pPr>
              <w:tabs>
                <w:tab w:val="left" w:pos="162"/>
              </w:tabs>
              <w:spacing w:after="0"/>
              <w:rPr>
                <w:b/>
                <w:color w:val="000000"/>
                <w:sz w:val="15"/>
                <w:szCs w:val="15"/>
              </w:rPr>
            </w:pPr>
            <w:r w:rsidRPr="003A443E">
              <w:rPr>
                <w:color w:val="000000"/>
                <w:sz w:val="14"/>
                <w:szCs w:val="14"/>
              </w:rPr>
              <w:lastRenderedPageBreak/>
              <w:t>2)</w:t>
            </w:r>
            <w:r w:rsidRPr="003A443E">
              <w:rPr>
                <w:color w:val="000000"/>
                <w:sz w:val="14"/>
                <w:szCs w:val="14"/>
              </w:rPr>
              <w:tab/>
              <w:t>l’operatore economico ha adottato misure di carattere tecnico o organizzativo e relativi al personale idonei a prevenire ulteriori illeciti o reati?</w:t>
            </w:r>
          </w:p>
          <w:p w14:paraId="75A3D4A5" w14:textId="77777777" w:rsidR="00892DDD" w:rsidRPr="003A443E" w:rsidRDefault="00892DDD" w:rsidP="00C62321">
            <w:pPr>
              <w:rPr>
                <w:b/>
                <w:color w:val="000000"/>
                <w:sz w:val="15"/>
                <w:szCs w:val="15"/>
              </w:rPr>
            </w:pPr>
          </w:p>
          <w:p w14:paraId="2921B3E1" w14:textId="77777777" w:rsidR="00892DDD" w:rsidRPr="003A443E" w:rsidRDefault="00892DDD" w:rsidP="00C62321">
            <w:pPr>
              <w:spacing w:after="0"/>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FE94FC" w14:textId="77777777" w:rsidR="00892DDD" w:rsidRPr="003A443E" w:rsidRDefault="00892DDD" w:rsidP="00C62321">
            <w:pPr>
              <w:rPr>
                <w:color w:val="000000"/>
                <w:sz w:val="15"/>
                <w:szCs w:val="15"/>
              </w:rPr>
            </w:pPr>
            <w:r w:rsidRPr="003A443E">
              <w:rPr>
                <w:color w:val="000000"/>
                <w:sz w:val="15"/>
                <w:szCs w:val="15"/>
              </w:rPr>
              <w:lastRenderedPageBreak/>
              <w:t>[ ] Sì [ ] No</w:t>
            </w:r>
          </w:p>
          <w:p w14:paraId="1DA63DA6" w14:textId="77777777" w:rsidR="00892DDD" w:rsidRPr="003A443E" w:rsidRDefault="00892DDD" w:rsidP="00C62321">
            <w:pPr>
              <w:rPr>
                <w:color w:val="000000"/>
                <w:sz w:val="15"/>
                <w:szCs w:val="15"/>
              </w:rPr>
            </w:pPr>
          </w:p>
          <w:p w14:paraId="0D97C254" w14:textId="77777777" w:rsidR="00892DDD" w:rsidRPr="003A443E" w:rsidRDefault="00892DDD" w:rsidP="00C62321">
            <w:pPr>
              <w:rPr>
                <w:color w:val="000000"/>
                <w:sz w:val="15"/>
                <w:szCs w:val="15"/>
              </w:rPr>
            </w:pPr>
          </w:p>
          <w:p w14:paraId="1206CCC3" w14:textId="77777777" w:rsidR="00892DDD" w:rsidRPr="00BB639E" w:rsidRDefault="00892DDD" w:rsidP="00C62321">
            <w:pPr>
              <w:rPr>
                <w:color w:val="000000"/>
                <w:sz w:val="4"/>
                <w:szCs w:val="4"/>
              </w:rPr>
            </w:pPr>
          </w:p>
          <w:p w14:paraId="29EA09D1" w14:textId="77777777" w:rsidR="00892DDD" w:rsidRPr="003A443E" w:rsidRDefault="00892DDD" w:rsidP="00C62321">
            <w:pPr>
              <w:rPr>
                <w:color w:val="000000"/>
                <w:sz w:val="14"/>
                <w:szCs w:val="14"/>
              </w:rPr>
            </w:pPr>
            <w:r w:rsidRPr="003A443E">
              <w:rPr>
                <w:color w:val="000000"/>
                <w:sz w:val="14"/>
                <w:szCs w:val="14"/>
              </w:rPr>
              <w:t>[ ] Sì [ ] No</w:t>
            </w:r>
          </w:p>
          <w:p w14:paraId="12875A84" w14:textId="77777777" w:rsidR="00892DDD" w:rsidRPr="003A443E" w:rsidRDefault="00892DDD" w:rsidP="00C62321">
            <w:pPr>
              <w:rPr>
                <w:color w:val="000000"/>
                <w:sz w:val="14"/>
                <w:szCs w:val="14"/>
              </w:rPr>
            </w:pPr>
            <w:r w:rsidRPr="003A443E">
              <w:rPr>
                <w:color w:val="000000"/>
                <w:sz w:val="14"/>
                <w:szCs w:val="14"/>
              </w:rPr>
              <w:t>[ ] Sì [ ] No</w:t>
            </w:r>
          </w:p>
          <w:p w14:paraId="6DA82748" w14:textId="77777777" w:rsidR="00892DDD" w:rsidRPr="003A443E" w:rsidRDefault="00892DDD" w:rsidP="00C62321">
            <w:pPr>
              <w:rPr>
                <w:color w:val="000000"/>
                <w:sz w:val="14"/>
                <w:szCs w:val="14"/>
              </w:rPr>
            </w:pPr>
            <w:r w:rsidRPr="003A443E">
              <w:rPr>
                <w:color w:val="000000"/>
                <w:sz w:val="14"/>
                <w:szCs w:val="14"/>
              </w:rPr>
              <w:lastRenderedPageBreak/>
              <w:t>[ ] Sì [ ] No</w:t>
            </w:r>
          </w:p>
          <w:p w14:paraId="66F7F13C" w14:textId="77777777" w:rsidR="00892DDD" w:rsidRPr="003A443E" w:rsidRDefault="00892DDD" w:rsidP="00C62321">
            <w:pPr>
              <w:jc w:val="both"/>
              <w:rPr>
                <w:color w:val="000000"/>
                <w:sz w:val="14"/>
                <w:szCs w:val="14"/>
              </w:rPr>
            </w:pPr>
            <w:r w:rsidRPr="003A443E">
              <w:rPr>
                <w:color w:val="000000"/>
                <w:sz w:val="14"/>
                <w:szCs w:val="14"/>
              </w:rPr>
              <w:t>In caso affermativo elencare la documentazione pertinente [    ] e, se disponibile elettronicamente, indicare: (indirizzo web, autorità o organismo di emanazione, riferimento preciso della documentazione):</w:t>
            </w:r>
          </w:p>
          <w:p w14:paraId="50EE8335" w14:textId="77777777" w:rsidR="00892DDD" w:rsidRPr="003A443E" w:rsidRDefault="00892DDD" w:rsidP="00C62321">
            <w:pPr>
              <w:rPr>
                <w:strike/>
                <w:color w:val="000000"/>
                <w:sz w:val="14"/>
                <w:szCs w:val="14"/>
              </w:rPr>
            </w:pPr>
            <w:r w:rsidRPr="003A443E">
              <w:rPr>
                <w:color w:val="000000"/>
                <w:sz w:val="14"/>
                <w:szCs w:val="14"/>
              </w:rPr>
              <w:t xml:space="preserve">[……..…][…….…][……..…][……..…]  </w:t>
            </w:r>
          </w:p>
        </w:tc>
      </w:tr>
      <w:tr w:rsidR="00892DDD" w14:paraId="1AA096A6" w14:textId="77777777" w:rsidTr="00C62321">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23AB3E" w14:textId="77777777" w:rsidR="00892DDD" w:rsidRPr="000953DC" w:rsidRDefault="00892DDD" w:rsidP="00C62321">
            <w:pPr>
              <w:pStyle w:val="NormalLeft"/>
              <w:jc w:val="both"/>
              <w:rPr>
                <w:rFonts w:ascii="Arial" w:hAnsi="Arial" w:cs="Arial"/>
                <w:b/>
                <w:sz w:val="15"/>
                <w:szCs w:val="15"/>
              </w:rPr>
            </w:pPr>
            <w:r w:rsidRPr="000953DC">
              <w:rPr>
                <w:rStyle w:val="NormalBoldChar"/>
                <w:rFonts w:ascii="Arial" w:eastAsia="Calibri" w:hAnsi="Arial" w:cs="Arial"/>
                <w:w w:val="0"/>
                <w:sz w:val="15"/>
                <w:szCs w:val="15"/>
              </w:rPr>
              <w:lastRenderedPageBreak/>
              <w:t xml:space="preserve">L'operatore economico è a conoscenza di qualsiasi </w:t>
            </w:r>
            <w:r w:rsidRPr="000953DC">
              <w:rPr>
                <w:rFonts w:ascii="Arial" w:hAnsi="Arial" w:cs="Arial"/>
                <w:b/>
                <w:sz w:val="15"/>
                <w:szCs w:val="15"/>
              </w:rPr>
              <w:t>conflitto di interessi</w:t>
            </w:r>
            <w:r>
              <w:rPr>
                <w:rFonts w:ascii="Arial" w:hAnsi="Arial" w:cs="Arial"/>
                <w:b/>
                <w:sz w:val="15"/>
                <w:szCs w:val="15"/>
              </w:rPr>
              <w:t xml:space="preserve"> </w:t>
            </w:r>
            <w:r w:rsidRPr="000953DC">
              <w:rPr>
                <w:rFonts w:ascii="Arial" w:hAnsi="Arial" w:cs="Arial"/>
                <w:b/>
                <w:sz w:val="15"/>
                <w:szCs w:val="15"/>
              </w:rPr>
              <w:t>(</w:t>
            </w:r>
            <w:r w:rsidRPr="000953DC">
              <w:rPr>
                <w:rStyle w:val="Rimandonotaapidipagina"/>
                <w:rFonts w:ascii="Arial" w:hAnsi="Arial" w:cs="Arial"/>
                <w:b/>
                <w:sz w:val="15"/>
                <w:szCs w:val="15"/>
              </w:rPr>
              <w:footnoteReference w:id="24"/>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016D5D84" w14:textId="77777777" w:rsidR="00892DDD" w:rsidRPr="000953DC" w:rsidRDefault="00892DDD" w:rsidP="00C62321">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A94B52" w14:textId="77777777" w:rsidR="00892DDD" w:rsidRPr="000953DC" w:rsidRDefault="00892DDD" w:rsidP="00C62321">
            <w:pPr>
              <w:rPr>
                <w:sz w:val="15"/>
                <w:szCs w:val="15"/>
              </w:rPr>
            </w:pPr>
            <w:r w:rsidRPr="000953DC">
              <w:rPr>
                <w:sz w:val="15"/>
                <w:szCs w:val="15"/>
              </w:rPr>
              <w:t>[ ] Sì [ ] No</w:t>
            </w:r>
            <w:r w:rsidRPr="000953DC">
              <w:rPr>
                <w:sz w:val="15"/>
                <w:szCs w:val="15"/>
              </w:rPr>
              <w:br/>
            </w:r>
            <w:r w:rsidRPr="000953DC">
              <w:rPr>
                <w:sz w:val="15"/>
                <w:szCs w:val="15"/>
              </w:rPr>
              <w:br/>
            </w:r>
            <w:r w:rsidRPr="000953DC">
              <w:rPr>
                <w:sz w:val="15"/>
                <w:szCs w:val="15"/>
              </w:rPr>
              <w:br/>
            </w:r>
          </w:p>
          <w:p w14:paraId="08BB75BD" w14:textId="77777777" w:rsidR="00892DDD" w:rsidRPr="000953DC" w:rsidRDefault="00892DDD" w:rsidP="00C62321">
            <w:pPr>
              <w:rPr>
                <w:sz w:val="15"/>
                <w:szCs w:val="15"/>
              </w:rPr>
            </w:pPr>
            <w:r w:rsidRPr="000953DC">
              <w:rPr>
                <w:sz w:val="15"/>
                <w:szCs w:val="15"/>
              </w:rPr>
              <w:t>[…</w:t>
            </w:r>
            <w:r>
              <w:rPr>
                <w:sz w:val="15"/>
                <w:szCs w:val="15"/>
              </w:rPr>
              <w:t>……….</w:t>
            </w:r>
            <w:r w:rsidRPr="000953DC">
              <w:rPr>
                <w:sz w:val="15"/>
                <w:szCs w:val="15"/>
              </w:rPr>
              <w:t>]</w:t>
            </w:r>
          </w:p>
        </w:tc>
      </w:tr>
      <w:tr w:rsidR="00892DDD" w14:paraId="408C5466" w14:textId="77777777" w:rsidTr="00C62321">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C0209E" w14:textId="77777777" w:rsidR="00892DDD" w:rsidRPr="003A443E" w:rsidRDefault="00892DDD" w:rsidP="00C62321">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6EB01DB8" w14:textId="77777777" w:rsidR="00892DDD" w:rsidRPr="000953DC" w:rsidRDefault="00892DDD" w:rsidP="00C62321">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711141" w14:textId="77777777" w:rsidR="00892DDD" w:rsidRPr="000953DC" w:rsidRDefault="00892DDD" w:rsidP="00C62321">
            <w:pPr>
              <w:rPr>
                <w:color w:val="FF0000"/>
                <w:sz w:val="15"/>
                <w:szCs w:val="15"/>
              </w:rPr>
            </w:pPr>
            <w:r w:rsidRPr="000953DC">
              <w:rPr>
                <w:sz w:val="15"/>
                <w:szCs w:val="15"/>
              </w:rPr>
              <w:t>[ ] Sì [ ] No</w:t>
            </w:r>
            <w:r w:rsidRPr="000953DC">
              <w:rPr>
                <w:sz w:val="15"/>
                <w:szCs w:val="15"/>
              </w:rPr>
              <w:br/>
            </w:r>
            <w:r w:rsidRPr="000953DC">
              <w:rPr>
                <w:sz w:val="15"/>
                <w:szCs w:val="15"/>
              </w:rPr>
              <w:br/>
            </w:r>
            <w:r w:rsidRPr="000953DC">
              <w:rPr>
                <w:sz w:val="15"/>
                <w:szCs w:val="15"/>
              </w:rPr>
              <w:br/>
            </w:r>
            <w:r w:rsidRPr="000953DC">
              <w:rPr>
                <w:sz w:val="15"/>
                <w:szCs w:val="15"/>
              </w:rPr>
              <w:br/>
            </w:r>
          </w:p>
          <w:p w14:paraId="0DAFDCBC" w14:textId="77777777" w:rsidR="00892DDD" w:rsidRPr="000953DC" w:rsidRDefault="00892DDD" w:rsidP="00C62321">
            <w:pPr>
              <w:rPr>
                <w:color w:val="FF0000"/>
                <w:sz w:val="15"/>
                <w:szCs w:val="15"/>
              </w:rPr>
            </w:pPr>
          </w:p>
          <w:p w14:paraId="2EB3BDFD" w14:textId="77777777" w:rsidR="00892DDD" w:rsidRPr="000953DC" w:rsidRDefault="00892DDD" w:rsidP="00C62321">
            <w:r w:rsidRPr="000953DC">
              <w:rPr>
                <w:sz w:val="15"/>
                <w:szCs w:val="15"/>
              </w:rPr>
              <w:t xml:space="preserve"> […………………]</w:t>
            </w:r>
          </w:p>
        </w:tc>
      </w:tr>
      <w:tr w:rsidR="00892DDD" w14:paraId="22ED6CE2" w14:textId="77777777" w:rsidTr="00C62321">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8E9D73" w14:textId="77777777" w:rsidR="00892DDD" w:rsidRPr="003A443E" w:rsidRDefault="00892DDD" w:rsidP="00C62321">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143B4129" w14:textId="77777777" w:rsidR="00892DDD" w:rsidRPr="003A443E" w:rsidRDefault="00892DDD" w:rsidP="00892DDD">
            <w:pPr>
              <w:pStyle w:val="NormalLeft"/>
              <w:numPr>
                <w:ilvl w:val="0"/>
                <w:numId w:val="27"/>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03F8974" w14:textId="77777777" w:rsidR="00892DDD" w:rsidRPr="003A443E" w:rsidRDefault="00892DDD" w:rsidP="00C62321">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88EC86" w14:textId="77777777" w:rsidR="00892DDD" w:rsidRPr="003A443E" w:rsidRDefault="00892DDD" w:rsidP="00C62321">
            <w:pPr>
              <w:rPr>
                <w:color w:val="000000"/>
                <w:sz w:val="15"/>
                <w:szCs w:val="15"/>
              </w:rPr>
            </w:pPr>
          </w:p>
          <w:p w14:paraId="7FE6B228" w14:textId="77777777" w:rsidR="00892DDD" w:rsidRPr="003A443E" w:rsidRDefault="00892DDD" w:rsidP="00C62321">
            <w:pPr>
              <w:rPr>
                <w:color w:val="000000"/>
                <w:sz w:val="15"/>
                <w:szCs w:val="15"/>
              </w:rPr>
            </w:pPr>
            <w:r w:rsidRPr="003A443E">
              <w:rPr>
                <w:color w:val="000000"/>
                <w:sz w:val="15"/>
                <w:szCs w:val="15"/>
              </w:rPr>
              <w:t>[ ] Sì [ ] No</w:t>
            </w:r>
          </w:p>
          <w:p w14:paraId="504DB4CC" w14:textId="77777777" w:rsidR="00892DDD" w:rsidRPr="001D3A2B" w:rsidRDefault="00892DDD" w:rsidP="00C62321">
            <w:pPr>
              <w:rPr>
                <w:color w:val="000000"/>
                <w:szCs w:val="24"/>
              </w:rPr>
            </w:pPr>
          </w:p>
          <w:p w14:paraId="501DD126" w14:textId="77777777" w:rsidR="00892DDD" w:rsidRPr="003A443E" w:rsidRDefault="00892DDD" w:rsidP="00C62321">
            <w:pPr>
              <w:rPr>
                <w:color w:val="000000"/>
              </w:rPr>
            </w:pPr>
            <w:r w:rsidRPr="003A443E">
              <w:rPr>
                <w:color w:val="000000"/>
                <w:sz w:val="15"/>
                <w:szCs w:val="15"/>
              </w:rPr>
              <w:t>[ ] Sì [ ] No</w:t>
            </w:r>
          </w:p>
        </w:tc>
      </w:tr>
    </w:tbl>
    <w:p w14:paraId="0976D7EC" w14:textId="77777777" w:rsidR="00892DDD" w:rsidRDefault="00892DDD" w:rsidP="00892DDD">
      <w:pPr>
        <w:pStyle w:val="SectionTitle"/>
        <w:rPr>
          <w:rFonts w:ascii="Arial" w:hAnsi="Arial" w:cs="Arial"/>
          <w:b w:val="0"/>
          <w:caps/>
          <w:sz w:val="15"/>
          <w:szCs w:val="15"/>
        </w:rPr>
      </w:pPr>
    </w:p>
    <w:p w14:paraId="2F462698" w14:textId="77777777" w:rsidR="00892DDD" w:rsidRDefault="00892DDD" w:rsidP="00892DDD">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892DDD" w14:paraId="163CC973"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434EFD" w14:textId="77777777" w:rsidR="00892DDD" w:rsidRPr="003A443E" w:rsidRDefault="00892DDD" w:rsidP="00C62321">
            <w:pPr>
              <w:jc w:val="both"/>
              <w:rPr>
                <w:color w:val="000000"/>
              </w:rPr>
            </w:pPr>
            <w:r w:rsidRPr="003A443E">
              <w:rPr>
                <w:b/>
                <w:color w:val="000000"/>
                <w:sz w:val="15"/>
                <w:szCs w:val="15"/>
              </w:rPr>
              <w:t xml:space="preserve">Motivi di esclusione previsti esclusivamente dalla legislazione nazionale </w:t>
            </w:r>
            <w:r w:rsidRPr="003A443E">
              <w:rPr>
                <w:color w:val="000000"/>
                <w:sz w:val="15"/>
                <w:szCs w:val="15"/>
              </w:rPr>
              <w:t xml:space="preserve">(articolo 80, comma 2 e comma 5, lett. </w:t>
            </w:r>
            <w:r w:rsidRPr="003A443E">
              <w:rPr>
                <w:i/>
                <w:color w:val="000000"/>
                <w:sz w:val="15"/>
                <w:szCs w:val="15"/>
              </w:rPr>
              <w:t>f), g), h), i), l), m)</w:t>
            </w:r>
            <w:r w:rsidRPr="003A443E">
              <w:rPr>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3A1B78" w14:textId="77777777" w:rsidR="00892DDD" w:rsidRPr="000953DC" w:rsidRDefault="00892DDD" w:rsidP="00C62321">
            <w:r w:rsidRPr="000953DC">
              <w:rPr>
                <w:b/>
                <w:sz w:val="15"/>
                <w:szCs w:val="15"/>
              </w:rPr>
              <w:t>Risposta:</w:t>
            </w:r>
          </w:p>
        </w:tc>
      </w:tr>
      <w:tr w:rsidR="00892DDD" w14:paraId="2AA9A6EB"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9082F" w14:textId="77777777" w:rsidR="00892DDD" w:rsidRPr="003A443E" w:rsidRDefault="00892DDD" w:rsidP="00C62321">
            <w:pPr>
              <w:jc w:val="both"/>
              <w:rPr>
                <w:color w:val="000000"/>
              </w:rPr>
            </w:pPr>
            <w:r w:rsidRPr="003A443E">
              <w:rPr>
                <w:color w:val="000000"/>
                <w:sz w:val="14"/>
                <w:szCs w:val="14"/>
              </w:rPr>
              <w:t>Sussistono  a carico dell’operatore economico cause di decadenza, di sospensione o di divieto previste dall'</w:t>
            </w:r>
            <w:hyperlink r:id="rId9" w:anchor="067" w:history="1">
              <w:r w:rsidRPr="003A443E">
                <w:rPr>
                  <w:rStyle w:val="Collegamentoipertestuale"/>
                  <w:color w:val="000000"/>
                  <w:sz w:val="14"/>
                  <w:szCs w:val="14"/>
                </w:rPr>
                <w:t>articolo 67 del decreto legislativo 6 settembre 2011, n. 159</w:t>
              </w:r>
            </w:hyperlink>
            <w:r w:rsidRPr="003A443E">
              <w:rPr>
                <w:color w:val="000000"/>
                <w:sz w:val="14"/>
                <w:szCs w:val="14"/>
              </w:rPr>
              <w:t xml:space="preserve">  o di un tentativo di infiltrazione mafiosa di cui all'</w:t>
            </w:r>
            <w:hyperlink r:id="rId10" w:anchor="084" w:history="1">
              <w:r w:rsidRPr="003A443E">
                <w:rPr>
                  <w:rStyle w:val="Collegamentoipertestuale"/>
                  <w:color w:val="000000"/>
                  <w:sz w:val="14"/>
                  <w:szCs w:val="14"/>
                </w:rPr>
                <w:t>articolo 84, comma 4, del medesimo decreto</w:t>
              </w:r>
            </w:hyperlink>
            <w:r w:rsidRPr="003A443E">
              <w:rPr>
                <w:color w:val="000000"/>
                <w:sz w:val="14"/>
                <w:szCs w:val="14"/>
              </w:rPr>
              <w:t xml:space="preserve">, fermo restando quanto previsto dagli </w:t>
            </w:r>
            <w:hyperlink r:id="rId11" w:anchor="088" w:history="1">
              <w:r w:rsidRPr="003A443E">
                <w:rPr>
                  <w:rStyle w:val="Collegamentoipertestuale"/>
                  <w:color w:val="000000"/>
                  <w:sz w:val="14"/>
                  <w:szCs w:val="14"/>
                </w:rPr>
                <w:t>articoli 88, comma 4-bis</w:t>
              </w:r>
            </w:hyperlink>
            <w:r w:rsidRPr="003A443E">
              <w:rPr>
                <w:color w:val="000000"/>
                <w:sz w:val="14"/>
                <w:szCs w:val="14"/>
              </w:rPr>
              <w:t xml:space="preserve">, e </w:t>
            </w:r>
            <w:hyperlink r:id="rId12" w:anchor="092" w:history="1">
              <w:r w:rsidRPr="003A443E">
                <w:rPr>
                  <w:rStyle w:val="Collegamentoipertestuale"/>
                  <w:color w:val="000000"/>
                  <w:sz w:val="14"/>
                  <w:szCs w:val="14"/>
                </w:rPr>
                <w:t>92, commi 2 e 3, del decreto legislativo 6 settembre 2011, n. 159</w:t>
              </w:r>
            </w:hyperlink>
            <w:r w:rsidRPr="003A443E">
              <w:rPr>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8BD0E3" w14:textId="77777777" w:rsidR="00892DDD" w:rsidRPr="000953DC" w:rsidRDefault="00892DDD" w:rsidP="00C62321">
            <w:pPr>
              <w:rPr>
                <w:sz w:val="14"/>
                <w:szCs w:val="14"/>
              </w:rPr>
            </w:pPr>
            <w:r w:rsidRPr="000953DC">
              <w:rPr>
                <w:sz w:val="14"/>
                <w:szCs w:val="14"/>
              </w:rPr>
              <w:t>[ ] Sì [ ] No</w:t>
            </w:r>
          </w:p>
          <w:p w14:paraId="2CD957D4" w14:textId="77777777" w:rsidR="00892DDD" w:rsidRPr="000953DC" w:rsidRDefault="00892DDD" w:rsidP="00C62321">
            <w:pPr>
              <w:rPr>
                <w:sz w:val="14"/>
                <w:szCs w:val="14"/>
              </w:rPr>
            </w:pPr>
            <w:r w:rsidRPr="000953DC">
              <w:rPr>
                <w:sz w:val="14"/>
                <w:szCs w:val="14"/>
              </w:rPr>
              <w:t>Se la documentazione pertinente è disponibile elettronicamente, indicare: (indirizzo web, autorità o organismo di emanazione, riferimento preciso della documentazione):</w:t>
            </w:r>
          </w:p>
          <w:p w14:paraId="290B1ECF" w14:textId="77777777" w:rsidR="00892DDD" w:rsidRPr="000953DC" w:rsidRDefault="00892DDD" w:rsidP="00C62321">
            <w:r w:rsidRPr="000953DC">
              <w:rPr>
                <w:sz w:val="14"/>
                <w:szCs w:val="14"/>
              </w:rPr>
              <w:t>[…………….…][………………][……..………][…..……..…] (</w:t>
            </w:r>
            <w:r w:rsidRPr="000953DC">
              <w:rPr>
                <w:rStyle w:val="Rimandonotaapidipagina"/>
                <w:sz w:val="14"/>
                <w:szCs w:val="14"/>
              </w:rPr>
              <w:footnoteReference w:id="25"/>
            </w:r>
            <w:r w:rsidRPr="000953DC">
              <w:rPr>
                <w:sz w:val="14"/>
                <w:szCs w:val="14"/>
              </w:rPr>
              <w:t>)</w:t>
            </w:r>
          </w:p>
        </w:tc>
      </w:tr>
      <w:tr w:rsidR="00892DDD" w14:paraId="164979D4"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75564B" w14:textId="77777777" w:rsidR="00892DDD" w:rsidRPr="00121BF6" w:rsidRDefault="00892DDD" w:rsidP="00C62321">
            <w:pPr>
              <w:rPr>
                <w:color w:val="000000"/>
                <w:sz w:val="14"/>
                <w:szCs w:val="14"/>
              </w:rPr>
            </w:pPr>
            <w:r w:rsidRPr="00121BF6">
              <w:rPr>
                <w:color w:val="000000"/>
                <w:sz w:val="14"/>
                <w:szCs w:val="14"/>
              </w:rPr>
              <w:t>L’operatore economico si trova in una delle seguenti situazioni?</w:t>
            </w:r>
          </w:p>
          <w:p w14:paraId="357C5BAE" w14:textId="77777777" w:rsidR="00892DDD" w:rsidRPr="00121BF6" w:rsidRDefault="00892DDD" w:rsidP="00892DDD">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519" w:hAnsi="Arial" w:cs="Arial"/>
                  <w:color w:val="000000"/>
                  <w:sz w:val="14"/>
                  <w:szCs w:val="14"/>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519" w:hAnsi="Arial" w:cs="Arial"/>
                  <w:color w:val="000000"/>
                  <w:sz w:val="14"/>
                  <w:szCs w:val="14"/>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ED5F348"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70E2FF86" w14:textId="77777777" w:rsidR="00892DDD" w:rsidRPr="00121BF6" w:rsidRDefault="00892DDD" w:rsidP="00C62321">
            <w:pPr>
              <w:pStyle w:val="NormaleWeb1"/>
              <w:spacing w:before="0" w:after="0"/>
              <w:jc w:val="both"/>
              <w:rPr>
                <w:rFonts w:ascii="Arial" w:hAnsi="Arial" w:cs="Arial"/>
                <w:color w:val="000000"/>
                <w:sz w:val="14"/>
                <w:szCs w:val="14"/>
              </w:rPr>
            </w:pPr>
          </w:p>
          <w:p w14:paraId="4F71A6F3" w14:textId="77777777" w:rsidR="00892DDD" w:rsidRPr="00121BF6" w:rsidRDefault="00892DDD" w:rsidP="00892DDD">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561E8813"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6C572BE6"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673BFF14"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03B58B18" w14:textId="77777777" w:rsidR="00892DDD" w:rsidRPr="00121BF6" w:rsidRDefault="00892DDD" w:rsidP="00892DDD">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19" w:hAnsi="Arial" w:cs="Arial"/>
                <w:color w:val="000000"/>
                <w:sz w:val="14"/>
                <w:szCs w:val="14"/>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14:paraId="66A5CF9D" w14:textId="77777777" w:rsidR="00892DDD" w:rsidRPr="00121BF6" w:rsidRDefault="00892DDD" w:rsidP="00C62321">
            <w:pPr>
              <w:spacing w:after="0"/>
              <w:ind w:left="284" w:hanging="284"/>
              <w:jc w:val="both"/>
              <w:rPr>
                <w:color w:val="000000"/>
                <w:sz w:val="14"/>
                <w:szCs w:val="14"/>
              </w:rPr>
            </w:pPr>
          </w:p>
          <w:p w14:paraId="021AA736" w14:textId="77777777" w:rsidR="00892DDD" w:rsidRPr="00121BF6" w:rsidRDefault="00892DDD" w:rsidP="00C62321">
            <w:pPr>
              <w:spacing w:after="0"/>
              <w:ind w:left="284" w:hanging="284"/>
              <w:jc w:val="both"/>
              <w:rPr>
                <w:color w:val="000000"/>
                <w:sz w:val="14"/>
                <w:szCs w:val="14"/>
              </w:rPr>
            </w:pPr>
            <w:r w:rsidRPr="00121BF6">
              <w:rPr>
                <w:color w:val="000000"/>
                <w:sz w:val="14"/>
                <w:szCs w:val="14"/>
              </w:rPr>
              <w:t>In caso affermativo:</w:t>
            </w:r>
          </w:p>
          <w:p w14:paraId="538D68AE"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lastRenderedPageBreak/>
              <w:t>- indicare la data dell’accertamento definitivo e l’autorità o organismo di emanazione:</w:t>
            </w:r>
          </w:p>
          <w:p w14:paraId="72F5BF8A"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58C20A4A"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14:paraId="2711AE26"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6C52A58B"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39A5B91C"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25BB4B81"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1D4C4FA9"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1398B7ED"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64D4B50B"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4F325ECE"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5A6BEFAF" w14:textId="77777777" w:rsidR="00892DDD" w:rsidRPr="00121BF6" w:rsidRDefault="00892DDD" w:rsidP="00892DDD">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519" w:hAnsi="Arial" w:cs="Arial"/>
                  <w:color w:val="000000"/>
                  <w:sz w:val="14"/>
                  <w:szCs w:val="14"/>
                </w:rPr>
                <w:t>a legge 12 marzo 1999, n. 68</w:t>
              </w:r>
            </w:hyperlink>
          </w:p>
          <w:p w14:paraId="79D6E729" w14:textId="77777777" w:rsidR="00892DDD" w:rsidRPr="00121BF6" w:rsidRDefault="00892DDD" w:rsidP="00C62321">
            <w:pPr>
              <w:pStyle w:val="NormaleWeb1"/>
              <w:spacing w:before="0" w:after="0"/>
              <w:ind w:left="284"/>
              <w:jc w:val="both"/>
              <w:rPr>
                <w:rFonts w:eastAsia="font51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46F00E3" w14:textId="77777777" w:rsidR="00892DDD" w:rsidRPr="00121BF6" w:rsidRDefault="00892DDD" w:rsidP="00C62321">
            <w:pPr>
              <w:pStyle w:val="NormaleWeb1"/>
              <w:spacing w:before="0" w:after="0"/>
              <w:ind w:left="284" w:hanging="284"/>
              <w:jc w:val="both"/>
              <w:rPr>
                <w:rFonts w:eastAsia="font519"/>
                <w:color w:val="000000"/>
              </w:rPr>
            </w:pPr>
          </w:p>
          <w:p w14:paraId="7181DB01" w14:textId="77777777" w:rsidR="00892DDD" w:rsidRPr="00121BF6" w:rsidRDefault="00892DDD" w:rsidP="00C62321">
            <w:pPr>
              <w:pStyle w:val="NormaleWeb1"/>
              <w:spacing w:before="0" w:after="0"/>
              <w:jc w:val="both"/>
              <w:rPr>
                <w:rFonts w:ascii="Arial" w:hAnsi="Arial" w:cs="Arial"/>
                <w:color w:val="000000"/>
                <w:sz w:val="14"/>
                <w:szCs w:val="14"/>
              </w:rPr>
            </w:pPr>
          </w:p>
          <w:p w14:paraId="1DBBADB3" w14:textId="77777777" w:rsidR="00892DDD" w:rsidRPr="00121BF6" w:rsidRDefault="00892DDD" w:rsidP="00C62321">
            <w:pPr>
              <w:pStyle w:val="NormaleWeb1"/>
              <w:spacing w:before="0" w:after="0"/>
              <w:jc w:val="both"/>
              <w:rPr>
                <w:rFonts w:ascii="Arial" w:hAnsi="Arial" w:cs="Arial"/>
                <w:color w:val="000000"/>
                <w:sz w:val="14"/>
                <w:szCs w:val="14"/>
              </w:rPr>
            </w:pPr>
          </w:p>
          <w:p w14:paraId="44037B14" w14:textId="77777777" w:rsidR="00892DDD" w:rsidRPr="00121BF6" w:rsidRDefault="00892DDD" w:rsidP="00C62321">
            <w:pPr>
              <w:pStyle w:val="NormaleWeb1"/>
              <w:spacing w:before="0" w:after="0"/>
              <w:jc w:val="both"/>
              <w:rPr>
                <w:rFonts w:ascii="Arial" w:hAnsi="Arial" w:cs="Arial"/>
                <w:color w:val="000000"/>
                <w:sz w:val="14"/>
                <w:szCs w:val="14"/>
              </w:rPr>
            </w:pPr>
          </w:p>
          <w:p w14:paraId="549579F1" w14:textId="77777777" w:rsidR="00892DDD" w:rsidRPr="00121BF6" w:rsidRDefault="00892DDD" w:rsidP="00C62321">
            <w:pPr>
              <w:pStyle w:val="NormaleWeb1"/>
              <w:spacing w:before="0" w:after="0"/>
              <w:jc w:val="both"/>
              <w:rPr>
                <w:rFonts w:ascii="Arial" w:hAnsi="Arial" w:cs="Arial"/>
                <w:color w:val="000000"/>
                <w:sz w:val="14"/>
                <w:szCs w:val="14"/>
              </w:rPr>
            </w:pPr>
          </w:p>
          <w:p w14:paraId="0573FDED" w14:textId="77777777" w:rsidR="00892DDD" w:rsidRPr="00121BF6" w:rsidRDefault="00892DDD" w:rsidP="00C62321">
            <w:pPr>
              <w:pStyle w:val="NormaleWeb1"/>
              <w:spacing w:before="0" w:after="0"/>
              <w:jc w:val="both"/>
              <w:rPr>
                <w:rFonts w:ascii="Arial" w:hAnsi="Arial" w:cs="Arial"/>
                <w:color w:val="000000"/>
                <w:sz w:val="14"/>
                <w:szCs w:val="14"/>
              </w:rPr>
            </w:pPr>
          </w:p>
          <w:p w14:paraId="4DE12BBD" w14:textId="77777777" w:rsidR="00892DDD" w:rsidRPr="00121BF6" w:rsidRDefault="00892DDD" w:rsidP="00C62321">
            <w:pPr>
              <w:pStyle w:val="NormaleWeb1"/>
              <w:spacing w:before="0" w:after="0"/>
              <w:jc w:val="both"/>
              <w:rPr>
                <w:rFonts w:ascii="Arial" w:hAnsi="Arial" w:cs="Arial"/>
                <w:color w:val="000000"/>
                <w:sz w:val="14"/>
                <w:szCs w:val="14"/>
              </w:rPr>
            </w:pPr>
          </w:p>
          <w:p w14:paraId="5257C5CE" w14:textId="77777777" w:rsidR="00892DDD" w:rsidRPr="00121BF6" w:rsidRDefault="00892DDD" w:rsidP="00C62321">
            <w:pPr>
              <w:pStyle w:val="NormaleWeb1"/>
              <w:spacing w:before="0" w:after="0"/>
              <w:jc w:val="both"/>
              <w:rPr>
                <w:rFonts w:ascii="Arial" w:hAnsi="Arial" w:cs="Arial"/>
                <w:color w:val="000000"/>
                <w:sz w:val="14"/>
                <w:szCs w:val="14"/>
              </w:rPr>
            </w:pPr>
          </w:p>
          <w:p w14:paraId="0C4C4901" w14:textId="77777777" w:rsidR="00892DDD" w:rsidRPr="00121BF6" w:rsidRDefault="00892DDD" w:rsidP="00C62321">
            <w:pPr>
              <w:pStyle w:val="NormaleWeb1"/>
              <w:spacing w:before="0" w:after="0"/>
              <w:jc w:val="both"/>
              <w:rPr>
                <w:rFonts w:ascii="Arial" w:hAnsi="Arial" w:cs="Arial"/>
                <w:color w:val="000000"/>
                <w:sz w:val="14"/>
                <w:szCs w:val="14"/>
              </w:rPr>
            </w:pPr>
          </w:p>
          <w:p w14:paraId="659964AE" w14:textId="77777777" w:rsidR="00892DDD" w:rsidRPr="00121BF6" w:rsidRDefault="00892DDD" w:rsidP="00892DDD">
            <w:pPr>
              <w:pStyle w:val="NormaleWeb1"/>
              <w:numPr>
                <w:ilvl w:val="0"/>
                <w:numId w:val="21"/>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519" w:hAnsi="Arial" w:cs="Arial"/>
                  <w:color w:val="000000"/>
                  <w:sz w:val="14"/>
                  <w:szCs w:val="14"/>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519" w:hAnsi="Arial" w:cs="Arial"/>
                  <w:color w:val="000000"/>
                  <w:sz w:val="14"/>
                  <w:szCs w:val="14"/>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8B865B1"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65220227"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64B97D9D"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3B14DC02"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A4908C0"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4EE1874A"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w:t>
            </w:r>
          </w:p>
          <w:p w14:paraId="3D0FFE0C"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2991D5DF"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5AC698BD"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0FDE6481"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61C2542C"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7723F55F"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3989321A" w14:textId="77777777" w:rsidR="00892DDD" w:rsidRPr="00121BF6" w:rsidRDefault="00892DDD" w:rsidP="00892DDD">
            <w:pPr>
              <w:pStyle w:val="NormaleWeb1"/>
              <w:numPr>
                <w:ilvl w:val="0"/>
                <w:numId w:val="21"/>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519" w:hAnsi="Arial" w:cs="Arial"/>
                  <w:color w:val="000000"/>
                  <w:sz w:val="14"/>
                  <w:szCs w:val="14"/>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53DB32" w14:textId="77777777" w:rsidR="00892DDD" w:rsidRPr="003A443E" w:rsidRDefault="00892DDD" w:rsidP="00C62321">
            <w:pPr>
              <w:rPr>
                <w:color w:val="000000"/>
                <w:sz w:val="15"/>
                <w:szCs w:val="15"/>
              </w:rPr>
            </w:pPr>
          </w:p>
          <w:p w14:paraId="2F0CFF82" w14:textId="77777777" w:rsidR="00892DDD" w:rsidRPr="003A443E" w:rsidRDefault="00892DDD" w:rsidP="00C62321">
            <w:pPr>
              <w:jc w:val="both"/>
              <w:rPr>
                <w:color w:val="000000"/>
                <w:sz w:val="14"/>
                <w:szCs w:val="14"/>
              </w:rPr>
            </w:pPr>
            <w:r w:rsidRPr="003A443E">
              <w:rPr>
                <w:color w:val="000000"/>
                <w:sz w:val="14"/>
                <w:szCs w:val="14"/>
              </w:rPr>
              <w:t>[ ] Sì [ ] No</w:t>
            </w:r>
          </w:p>
          <w:p w14:paraId="20B2D8BF" w14:textId="77777777" w:rsidR="00892DDD" w:rsidRPr="003A443E" w:rsidRDefault="00892DDD" w:rsidP="00C62321">
            <w:pPr>
              <w:jc w:val="both"/>
              <w:rPr>
                <w:color w:val="000000"/>
                <w:sz w:val="14"/>
                <w:szCs w:val="14"/>
              </w:rPr>
            </w:pPr>
            <w:r w:rsidRPr="003A443E">
              <w:rPr>
                <w:color w:val="000000"/>
                <w:sz w:val="14"/>
                <w:szCs w:val="14"/>
              </w:rPr>
              <w:t>Se la documentazione pertinente è disponibile elettronicamente, indicare: indirizzo web, autorità o organismo di emanazione, riferimento preciso della documentazione):</w:t>
            </w:r>
          </w:p>
          <w:p w14:paraId="0831EBE9" w14:textId="77777777" w:rsidR="00892DDD" w:rsidRPr="003A443E" w:rsidRDefault="00892DDD" w:rsidP="00C62321">
            <w:pPr>
              <w:jc w:val="both"/>
              <w:rPr>
                <w:color w:val="000000"/>
                <w:sz w:val="14"/>
                <w:szCs w:val="14"/>
              </w:rPr>
            </w:pPr>
            <w:r w:rsidRPr="003A443E">
              <w:rPr>
                <w:color w:val="000000"/>
                <w:sz w:val="14"/>
                <w:szCs w:val="14"/>
              </w:rPr>
              <w:t>[………..…][……….…][……….…]</w:t>
            </w:r>
          </w:p>
          <w:p w14:paraId="7E33F8EC" w14:textId="77777777" w:rsidR="00892DDD" w:rsidRPr="001D3A2B" w:rsidRDefault="00892DDD" w:rsidP="00C62321">
            <w:pPr>
              <w:jc w:val="both"/>
              <w:rPr>
                <w:color w:val="000000"/>
                <w:sz w:val="4"/>
                <w:szCs w:val="4"/>
              </w:rPr>
            </w:pPr>
          </w:p>
          <w:p w14:paraId="2AE1672D" w14:textId="77777777" w:rsidR="00892DDD" w:rsidRPr="003A443E" w:rsidRDefault="00892DDD" w:rsidP="00C62321">
            <w:pPr>
              <w:jc w:val="both"/>
              <w:rPr>
                <w:color w:val="000000"/>
                <w:sz w:val="14"/>
                <w:szCs w:val="14"/>
              </w:rPr>
            </w:pPr>
            <w:r w:rsidRPr="003A443E">
              <w:rPr>
                <w:color w:val="000000"/>
                <w:sz w:val="14"/>
                <w:szCs w:val="14"/>
              </w:rPr>
              <w:t>[ ] Sì [ ] No</w:t>
            </w:r>
          </w:p>
          <w:p w14:paraId="2440037D" w14:textId="77777777" w:rsidR="00892DDD" w:rsidRPr="003A443E" w:rsidRDefault="00892DDD" w:rsidP="00C62321">
            <w:pPr>
              <w:jc w:val="both"/>
              <w:rPr>
                <w:color w:val="000000"/>
                <w:sz w:val="14"/>
                <w:szCs w:val="14"/>
              </w:rPr>
            </w:pPr>
            <w:r w:rsidRPr="003A443E">
              <w:rPr>
                <w:color w:val="000000"/>
                <w:sz w:val="14"/>
                <w:szCs w:val="14"/>
              </w:rPr>
              <w:t>Se la documentazione pertinente è disponibile elettronicamente, indicare: indirizzo web, autorità o organismo di emanazione, riferimento preciso della documentazione):</w:t>
            </w:r>
          </w:p>
          <w:p w14:paraId="46D29998" w14:textId="77777777" w:rsidR="00892DDD" w:rsidRPr="003A443E" w:rsidRDefault="00892DDD" w:rsidP="00C62321">
            <w:pPr>
              <w:jc w:val="both"/>
              <w:rPr>
                <w:color w:val="000000"/>
                <w:sz w:val="14"/>
                <w:szCs w:val="14"/>
              </w:rPr>
            </w:pPr>
            <w:r w:rsidRPr="003A443E">
              <w:rPr>
                <w:color w:val="000000"/>
                <w:sz w:val="14"/>
                <w:szCs w:val="14"/>
              </w:rPr>
              <w:t>[………..…][……….…][……….…]</w:t>
            </w:r>
          </w:p>
          <w:p w14:paraId="185B2520" w14:textId="77777777" w:rsidR="00892DDD" w:rsidRPr="001D3A2B" w:rsidRDefault="00892DDD" w:rsidP="00C62321">
            <w:pPr>
              <w:rPr>
                <w:color w:val="000000"/>
                <w:sz w:val="4"/>
                <w:szCs w:val="4"/>
              </w:rPr>
            </w:pPr>
          </w:p>
          <w:p w14:paraId="7BAC0C58" w14:textId="77777777" w:rsidR="00892DDD" w:rsidRPr="003A443E" w:rsidRDefault="00892DDD" w:rsidP="00C62321">
            <w:pPr>
              <w:rPr>
                <w:color w:val="000000"/>
                <w:sz w:val="14"/>
                <w:szCs w:val="14"/>
              </w:rPr>
            </w:pPr>
            <w:r w:rsidRPr="003A443E">
              <w:rPr>
                <w:color w:val="000000"/>
                <w:sz w:val="14"/>
                <w:szCs w:val="14"/>
              </w:rPr>
              <w:lastRenderedPageBreak/>
              <w:t>[ ] Sì [ ] No</w:t>
            </w:r>
            <w:r w:rsidRPr="003A443E">
              <w:rPr>
                <w:color w:val="000000"/>
                <w:sz w:val="14"/>
                <w:szCs w:val="14"/>
              </w:rPr>
              <w:br/>
            </w:r>
          </w:p>
          <w:p w14:paraId="1262965D" w14:textId="77777777" w:rsidR="00892DDD" w:rsidRPr="003A443E" w:rsidRDefault="00892DDD" w:rsidP="00C62321">
            <w:pPr>
              <w:spacing w:after="0"/>
              <w:ind w:left="284" w:hanging="284"/>
              <w:jc w:val="both"/>
              <w:rPr>
                <w:color w:val="000000"/>
                <w:sz w:val="14"/>
                <w:szCs w:val="14"/>
              </w:rPr>
            </w:pPr>
          </w:p>
          <w:p w14:paraId="6B2F3424" w14:textId="77777777" w:rsidR="00892DDD" w:rsidRPr="003A443E" w:rsidRDefault="00892DDD" w:rsidP="00C62321">
            <w:pPr>
              <w:spacing w:after="0"/>
              <w:ind w:left="284" w:hanging="284"/>
              <w:jc w:val="both"/>
              <w:rPr>
                <w:color w:val="000000"/>
              </w:rPr>
            </w:pPr>
            <w:r w:rsidRPr="003A443E">
              <w:rPr>
                <w:color w:val="000000"/>
                <w:sz w:val="14"/>
                <w:szCs w:val="14"/>
              </w:rPr>
              <w:t>[………..…][……….…][……….…]</w:t>
            </w:r>
          </w:p>
          <w:p w14:paraId="0CF0386D" w14:textId="77777777" w:rsidR="00892DDD" w:rsidRPr="003A443E" w:rsidRDefault="00892DDD" w:rsidP="00C62321">
            <w:pPr>
              <w:rPr>
                <w:color w:val="000000"/>
                <w:sz w:val="14"/>
                <w:szCs w:val="14"/>
              </w:rPr>
            </w:pPr>
          </w:p>
          <w:p w14:paraId="76B15E13" w14:textId="77777777" w:rsidR="00892DDD" w:rsidRPr="003A443E" w:rsidRDefault="00892DDD" w:rsidP="00C62321">
            <w:pPr>
              <w:rPr>
                <w:color w:val="000000"/>
                <w:sz w:val="14"/>
                <w:szCs w:val="14"/>
              </w:rPr>
            </w:pPr>
            <w:r w:rsidRPr="003A443E">
              <w:rPr>
                <w:color w:val="000000"/>
                <w:sz w:val="14"/>
                <w:szCs w:val="14"/>
              </w:rPr>
              <w:t>[ ] Sì [ ] No</w:t>
            </w:r>
          </w:p>
          <w:p w14:paraId="0D72ECC0" w14:textId="77777777" w:rsidR="00892DDD" w:rsidRPr="003A443E" w:rsidRDefault="00892DDD" w:rsidP="00C62321">
            <w:pPr>
              <w:jc w:val="both"/>
              <w:rPr>
                <w:color w:val="000000"/>
                <w:sz w:val="14"/>
                <w:szCs w:val="14"/>
              </w:rPr>
            </w:pPr>
            <w:r w:rsidRPr="003A443E">
              <w:rPr>
                <w:color w:val="000000"/>
                <w:sz w:val="14"/>
                <w:szCs w:val="14"/>
              </w:rPr>
              <w:t>Se la documentazione pertinente è disponibile elettronicamente, indicare: indirizzo web, autorità o organismo di emanazione, riferimento preciso della documentazione):</w:t>
            </w:r>
          </w:p>
          <w:p w14:paraId="0CF14052" w14:textId="77777777" w:rsidR="00892DDD" w:rsidRPr="003A443E" w:rsidRDefault="00892DDD" w:rsidP="00C62321">
            <w:pPr>
              <w:jc w:val="both"/>
              <w:rPr>
                <w:color w:val="000000"/>
                <w:sz w:val="14"/>
                <w:szCs w:val="14"/>
              </w:rPr>
            </w:pPr>
            <w:r w:rsidRPr="003A443E">
              <w:rPr>
                <w:color w:val="000000"/>
                <w:sz w:val="14"/>
                <w:szCs w:val="14"/>
              </w:rPr>
              <w:t>[………..…][……….…][……….…]</w:t>
            </w:r>
          </w:p>
          <w:p w14:paraId="1E3D309B" w14:textId="77777777" w:rsidR="00892DDD" w:rsidRPr="003A443E" w:rsidRDefault="00892DDD" w:rsidP="00C62321">
            <w:pPr>
              <w:rPr>
                <w:color w:val="000000"/>
                <w:sz w:val="14"/>
                <w:szCs w:val="14"/>
              </w:rPr>
            </w:pPr>
          </w:p>
          <w:p w14:paraId="2C7E613C" w14:textId="77777777" w:rsidR="00892DDD" w:rsidRPr="003A443E" w:rsidRDefault="00892DDD" w:rsidP="00C62321">
            <w:pPr>
              <w:rPr>
                <w:color w:val="000000"/>
                <w:sz w:val="14"/>
                <w:szCs w:val="14"/>
              </w:rPr>
            </w:pPr>
            <w:r w:rsidRPr="003A443E">
              <w:rPr>
                <w:color w:val="000000"/>
                <w:sz w:val="14"/>
                <w:szCs w:val="14"/>
              </w:rPr>
              <w:t>[ ] Sì [ ] No    [ ] Non è tenuto alla disciplina legge 68/1999</w:t>
            </w:r>
            <w:r w:rsidRPr="003A443E">
              <w:rPr>
                <w:color w:val="000000"/>
                <w:sz w:val="14"/>
                <w:szCs w:val="14"/>
              </w:rPr>
              <w:br/>
              <w:t>Se la documentazione pertinente è disponibile elettronicamente, indicare: indirizzo web, autorità o organismo di emanazione, riferimento preciso della documentazione):</w:t>
            </w:r>
          </w:p>
          <w:p w14:paraId="0764F3BF" w14:textId="77777777" w:rsidR="00892DDD" w:rsidRPr="003A443E" w:rsidRDefault="00892DDD" w:rsidP="00C62321">
            <w:pPr>
              <w:jc w:val="both"/>
              <w:rPr>
                <w:color w:val="000000"/>
                <w:sz w:val="14"/>
                <w:szCs w:val="14"/>
              </w:rPr>
            </w:pPr>
            <w:r w:rsidRPr="003A443E">
              <w:rPr>
                <w:color w:val="000000"/>
                <w:sz w:val="14"/>
                <w:szCs w:val="14"/>
              </w:rPr>
              <w:t>[………..…][……….…][……….…]</w:t>
            </w:r>
          </w:p>
          <w:p w14:paraId="46E79BA9" w14:textId="77777777" w:rsidR="00892DDD" w:rsidRPr="003A443E" w:rsidRDefault="00892DDD" w:rsidP="00C62321">
            <w:pPr>
              <w:rPr>
                <w:color w:val="000000"/>
                <w:sz w:val="14"/>
                <w:szCs w:val="14"/>
              </w:rPr>
            </w:pPr>
            <w:r w:rsidRPr="003A443E">
              <w:rPr>
                <w:color w:val="000000"/>
                <w:sz w:val="14"/>
                <w:szCs w:val="14"/>
              </w:rPr>
              <w:t>Nel caso in cui l’operatore non è tenuto alla disciplina legge 68/1999 indicare le motivazioni:</w:t>
            </w:r>
          </w:p>
          <w:p w14:paraId="3E4B81DB" w14:textId="77777777" w:rsidR="00892DDD" w:rsidRPr="003A443E" w:rsidRDefault="00892DDD" w:rsidP="00C62321">
            <w:pPr>
              <w:rPr>
                <w:color w:val="000000"/>
                <w:sz w:val="14"/>
                <w:szCs w:val="14"/>
              </w:rPr>
            </w:pPr>
            <w:r w:rsidRPr="003A443E">
              <w:rPr>
                <w:color w:val="000000"/>
                <w:sz w:val="14"/>
                <w:szCs w:val="14"/>
              </w:rPr>
              <w:t>(numero dipendenti e/o altro ) [………..…][……….…][……….…]</w:t>
            </w:r>
          </w:p>
          <w:p w14:paraId="71C171C4" w14:textId="77777777" w:rsidR="00892DDD" w:rsidRPr="001D3A2B" w:rsidRDefault="00892DDD" w:rsidP="00C62321">
            <w:pPr>
              <w:rPr>
                <w:color w:val="000000"/>
                <w:sz w:val="4"/>
                <w:szCs w:val="4"/>
              </w:rPr>
            </w:pPr>
          </w:p>
          <w:p w14:paraId="253669C9" w14:textId="77777777" w:rsidR="00892DDD" w:rsidRPr="003A443E" w:rsidRDefault="00892DDD" w:rsidP="00C62321">
            <w:pPr>
              <w:rPr>
                <w:color w:val="000000"/>
                <w:sz w:val="14"/>
                <w:szCs w:val="14"/>
              </w:rPr>
            </w:pPr>
            <w:r w:rsidRPr="003A443E">
              <w:rPr>
                <w:color w:val="000000"/>
                <w:sz w:val="14"/>
                <w:szCs w:val="14"/>
              </w:rPr>
              <w:t>[ ] Sì [ ] No</w:t>
            </w:r>
          </w:p>
          <w:p w14:paraId="338507FB" w14:textId="77777777" w:rsidR="00892DDD" w:rsidRPr="003A443E" w:rsidRDefault="00892DDD" w:rsidP="00C62321">
            <w:pPr>
              <w:rPr>
                <w:color w:val="000000"/>
                <w:sz w:val="14"/>
                <w:szCs w:val="14"/>
              </w:rPr>
            </w:pPr>
          </w:p>
          <w:p w14:paraId="118FF85C" w14:textId="77777777" w:rsidR="00892DDD" w:rsidRPr="003A443E" w:rsidRDefault="00892DDD" w:rsidP="00C62321">
            <w:pPr>
              <w:rPr>
                <w:color w:val="000000"/>
              </w:rPr>
            </w:pPr>
          </w:p>
          <w:p w14:paraId="5B37A289" w14:textId="77777777" w:rsidR="00892DDD" w:rsidRPr="003A443E" w:rsidRDefault="00892DDD" w:rsidP="00C62321">
            <w:pPr>
              <w:rPr>
                <w:color w:val="000000"/>
                <w:sz w:val="14"/>
                <w:szCs w:val="14"/>
              </w:rPr>
            </w:pPr>
            <w:r w:rsidRPr="003A443E">
              <w:rPr>
                <w:color w:val="000000"/>
                <w:sz w:val="14"/>
                <w:szCs w:val="14"/>
              </w:rPr>
              <w:t>[ ] Sì [ ] No</w:t>
            </w:r>
            <w:r w:rsidRPr="003A443E">
              <w:rPr>
                <w:color w:val="000000"/>
                <w:sz w:val="14"/>
                <w:szCs w:val="14"/>
              </w:rPr>
              <w:br/>
            </w:r>
          </w:p>
          <w:p w14:paraId="006335B2" w14:textId="77777777" w:rsidR="00892DDD" w:rsidRPr="003A443E" w:rsidRDefault="00892DDD" w:rsidP="00C62321">
            <w:pPr>
              <w:rPr>
                <w:color w:val="000000"/>
                <w:sz w:val="14"/>
                <w:szCs w:val="14"/>
              </w:rPr>
            </w:pPr>
            <w:r w:rsidRPr="003A443E">
              <w:rPr>
                <w:color w:val="000000"/>
                <w:sz w:val="14"/>
                <w:szCs w:val="14"/>
              </w:rPr>
              <w:t>[ ] Sì [ ] No</w:t>
            </w:r>
          </w:p>
          <w:p w14:paraId="790F8B8F" w14:textId="77777777" w:rsidR="00892DDD" w:rsidRPr="003A443E" w:rsidRDefault="00892DDD" w:rsidP="00C62321">
            <w:pPr>
              <w:jc w:val="both"/>
              <w:rPr>
                <w:color w:val="000000"/>
                <w:sz w:val="14"/>
                <w:szCs w:val="14"/>
              </w:rPr>
            </w:pPr>
            <w:r w:rsidRPr="003A443E">
              <w:rPr>
                <w:color w:val="000000"/>
                <w:sz w:val="14"/>
                <w:szCs w:val="14"/>
              </w:rPr>
              <w:t>Se la documentazione pertinente è disponibile elettronicamente, indicare: indirizzo web, autorità o organismo di emanazione, riferimento preciso della documentazione):</w:t>
            </w:r>
          </w:p>
          <w:p w14:paraId="6469D8FF" w14:textId="77777777" w:rsidR="00892DDD" w:rsidRPr="003A443E" w:rsidRDefault="00892DDD" w:rsidP="00C62321">
            <w:pPr>
              <w:jc w:val="both"/>
              <w:rPr>
                <w:strike/>
                <w:color w:val="000000"/>
                <w:sz w:val="15"/>
                <w:szCs w:val="15"/>
              </w:rPr>
            </w:pPr>
            <w:r w:rsidRPr="003A443E">
              <w:rPr>
                <w:color w:val="000000"/>
                <w:sz w:val="14"/>
                <w:szCs w:val="14"/>
              </w:rPr>
              <w:t>[………..…][……….…][……….…]</w:t>
            </w:r>
          </w:p>
          <w:p w14:paraId="4BB69404" w14:textId="77777777" w:rsidR="00892DDD" w:rsidRDefault="00892DDD" w:rsidP="00C62321">
            <w:pPr>
              <w:rPr>
                <w:color w:val="000000"/>
                <w:sz w:val="14"/>
                <w:szCs w:val="14"/>
              </w:rPr>
            </w:pPr>
          </w:p>
          <w:p w14:paraId="36592E14" w14:textId="77777777" w:rsidR="00892DDD" w:rsidRPr="003A443E" w:rsidRDefault="00892DDD" w:rsidP="00C62321">
            <w:pPr>
              <w:rPr>
                <w:color w:val="000000"/>
              </w:rPr>
            </w:pPr>
            <w:r w:rsidRPr="003A443E">
              <w:rPr>
                <w:color w:val="000000"/>
                <w:sz w:val="14"/>
                <w:szCs w:val="14"/>
              </w:rPr>
              <w:t>[ ] Sì [ ] No</w:t>
            </w:r>
          </w:p>
        </w:tc>
      </w:tr>
      <w:tr w:rsidR="00892DDD" w14:paraId="096713F3"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D37536" w14:textId="77777777" w:rsidR="00892DDD" w:rsidRPr="003A443E" w:rsidRDefault="00892DDD" w:rsidP="00892DDD">
            <w:pPr>
              <w:numPr>
                <w:ilvl w:val="0"/>
                <w:numId w:val="21"/>
              </w:numPr>
              <w:suppressAutoHyphens/>
              <w:spacing w:before="120" w:after="120" w:line="240" w:lineRule="auto"/>
              <w:rPr>
                <w:color w:val="000000"/>
                <w:sz w:val="14"/>
                <w:szCs w:val="14"/>
              </w:rPr>
            </w:pPr>
            <w:r w:rsidRPr="003A443E">
              <w:rPr>
                <w:color w:val="000000"/>
                <w:sz w:val="14"/>
                <w:szCs w:val="14"/>
              </w:rPr>
              <w:lastRenderedPageBreak/>
              <w:t>L’operatore economico si trova nella condizione prevista dall’art. 53 comma 16-ter del D.</w:t>
            </w:r>
            <w:r>
              <w:rPr>
                <w:color w:val="000000"/>
                <w:sz w:val="14"/>
                <w:szCs w:val="14"/>
              </w:rPr>
              <w:t xml:space="preserve"> </w:t>
            </w:r>
            <w:r w:rsidRPr="003A443E">
              <w:rPr>
                <w:color w:val="000000"/>
                <w:sz w:val="14"/>
                <w:szCs w:val="14"/>
              </w:rPr>
              <w:t>Lgs. 165/2001 (pantouflage o revolving door) in quanto ha concluso contratti di lavoro subordinato o autonomo e, comunque, ha attribuito incarichi ad ex dipendenti della stazione appaltante</w:t>
            </w:r>
            <w:r>
              <w:rPr>
                <w:color w:val="000000"/>
                <w:sz w:val="14"/>
                <w:szCs w:val="14"/>
              </w:rPr>
              <w:t xml:space="preserve"> che</w:t>
            </w:r>
            <w:r w:rsidRPr="003A443E">
              <w:rPr>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color w:val="000000"/>
                <w:sz w:val="14"/>
                <w:szCs w:val="14"/>
              </w:rPr>
              <w:t>el medesimo operatore economico?</w:t>
            </w:r>
            <w:r w:rsidRPr="003A443E">
              <w:rPr>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445F21" w14:textId="77777777" w:rsidR="00892DDD" w:rsidRPr="003A443E" w:rsidRDefault="00892DDD" w:rsidP="00C62321">
            <w:pPr>
              <w:rPr>
                <w:color w:val="000000"/>
                <w:sz w:val="15"/>
                <w:szCs w:val="15"/>
              </w:rPr>
            </w:pPr>
            <w:r w:rsidRPr="003A443E">
              <w:rPr>
                <w:color w:val="000000"/>
                <w:sz w:val="15"/>
                <w:szCs w:val="15"/>
              </w:rPr>
              <w:t>[ ] Sì [ ] No</w:t>
            </w:r>
          </w:p>
          <w:p w14:paraId="4C02258B" w14:textId="77777777" w:rsidR="00892DDD" w:rsidRPr="003A443E" w:rsidRDefault="00892DDD" w:rsidP="00C62321">
            <w:pPr>
              <w:rPr>
                <w:color w:val="000000"/>
                <w:sz w:val="15"/>
                <w:szCs w:val="15"/>
              </w:rPr>
            </w:pPr>
            <w:r w:rsidRPr="003A443E">
              <w:rPr>
                <w:color w:val="000000"/>
                <w:sz w:val="15"/>
                <w:szCs w:val="15"/>
              </w:rPr>
              <w:t xml:space="preserve"> </w:t>
            </w:r>
          </w:p>
        </w:tc>
      </w:tr>
    </w:tbl>
    <w:p w14:paraId="52750B92"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6F49C604"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7C3E6975"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01609DD3"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729365EA"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1BB9C00A"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40091294"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371A9487"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11C0D3F1"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2D8F704F" w14:textId="77777777" w:rsidR="00892DDD" w:rsidRDefault="00892DDD" w:rsidP="00892DDD">
      <w:pPr>
        <w:jc w:val="center"/>
        <w:rPr>
          <w:sz w:val="17"/>
          <w:szCs w:val="17"/>
        </w:rPr>
      </w:pPr>
      <w:r>
        <w:rPr>
          <w:sz w:val="18"/>
          <w:szCs w:val="18"/>
        </w:rPr>
        <w:br w:type="page"/>
      </w:r>
      <w:r>
        <w:rPr>
          <w:sz w:val="18"/>
          <w:szCs w:val="18"/>
        </w:rPr>
        <w:lastRenderedPageBreak/>
        <w:t>Parte IV: Criteri di selezione</w:t>
      </w:r>
    </w:p>
    <w:p w14:paraId="72D46388" w14:textId="77777777" w:rsidR="00892DDD" w:rsidRDefault="00892DDD" w:rsidP="00892DDD">
      <w:pPr>
        <w:spacing w:after="0"/>
        <w:rPr>
          <w:sz w:val="17"/>
          <w:szCs w:val="17"/>
        </w:rPr>
      </w:pPr>
    </w:p>
    <w:p w14:paraId="58FB5AA1" w14:textId="77777777" w:rsidR="00892DDD" w:rsidRDefault="00892DDD" w:rsidP="00892DDD">
      <w:pPr>
        <w:spacing w:after="0"/>
        <w:rPr>
          <w:sz w:val="14"/>
          <w:szCs w:val="14"/>
        </w:rPr>
      </w:pPr>
      <w:r>
        <w:rPr>
          <w:sz w:val="14"/>
          <w:szCs w:val="14"/>
        </w:rPr>
        <w:t xml:space="preserve">In merito ai criteri di selezione (sezione </w:t>
      </w:r>
      <w:r>
        <w:rPr>
          <w:rFonts w:ascii="Symbol" w:eastAsia="Symbol" w:hAnsi="Symbol" w:cs="Symbol"/>
          <w:sz w:val="14"/>
          <w:szCs w:val="14"/>
        </w:rPr>
        <w:t></w:t>
      </w:r>
      <w:r>
        <w:rPr>
          <w:sz w:val="14"/>
          <w:szCs w:val="14"/>
        </w:rPr>
        <w:t xml:space="preserve"> o sezioni da A a D della presente parte) l'operatore economico dichiara che:</w:t>
      </w:r>
    </w:p>
    <w:p w14:paraId="3DD0C701" w14:textId="77777777" w:rsidR="00892DDD" w:rsidRPr="00DE4996" w:rsidRDefault="00892DDD" w:rsidP="00892DDD">
      <w:pPr>
        <w:spacing w:after="0"/>
        <w:rPr>
          <w:sz w:val="16"/>
          <w:szCs w:val="16"/>
        </w:rPr>
      </w:pPr>
    </w:p>
    <w:p w14:paraId="0D6F3627" w14:textId="77777777" w:rsidR="00892DDD" w:rsidRDefault="00892DDD" w:rsidP="00892DDD">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7E7D1FE6" w14:textId="77777777" w:rsidR="00892DDD" w:rsidRDefault="00892DDD" w:rsidP="00892DDD">
      <w:pPr>
        <w:pStyle w:val="Titolo1"/>
        <w:spacing w:before="0" w:after="0"/>
        <w:rPr>
          <w:sz w:val="16"/>
          <w:szCs w:val="16"/>
        </w:rPr>
      </w:pPr>
    </w:p>
    <w:p w14:paraId="213DC16E"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ind w:right="-432"/>
        <w:rPr>
          <w:b/>
          <w:sz w:val="15"/>
          <w:szCs w:val="15"/>
        </w:rPr>
      </w:pPr>
      <w:r>
        <w:rPr>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892DDD" w14:paraId="61B7536F" w14:textId="77777777" w:rsidTr="00C62321">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9324AA3" w14:textId="77777777" w:rsidR="00892DDD" w:rsidRDefault="00892DDD" w:rsidP="00C62321">
            <w:r>
              <w:rPr>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9663976" w14:textId="77777777" w:rsidR="00892DDD" w:rsidRDefault="00892DDD" w:rsidP="00C62321">
            <w:r>
              <w:rPr>
                <w:b/>
                <w:sz w:val="15"/>
                <w:szCs w:val="15"/>
              </w:rPr>
              <w:t>Risposta</w:t>
            </w:r>
          </w:p>
        </w:tc>
      </w:tr>
      <w:tr w:rsidR="00892DDD" w14:paraId="69DF1CD3" w14:textId="77777777" w:rsidTr="00C62321">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108B4FF" w14:textId="77777777" w:rsidR="00892DDD" w:rsidRDefault="00892DDD" w:rsidP="00C62321">
            <w:r>
              <w:rPr>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6147526" w14:textId="77777777" w:rsidR="00892DDD" w:rsidRDefault="00892DDD" w:rsidP="00C62321">
            <w:r>
              <w:rPr>
                <w:w w:val="0"/>
                <w:sz w:val="15"/>
                <w:szCs w:val="15"/>
              </w:rPr>
              <w:t>[ ] Sì [ ] No</w:t>
            </w:r>
          </w:p>
        </w:tc>
      </w:tr>
    </w:tbl>
    <w:p w14:paraId="2F61CBAE" w14:textId="77777777" w:rsidR="00892DDD" w:rsidRDefault="00892DDD" w:rsidP="00892DDD">
      <w:pPr>
        <w:pStyle w:val="SectionTitle"/>
        <w:spacing w:after="120"/>
        <w:jc w:val="both"/>
        <w:rPr>
          <w:rFonts w:ascii="Arial" w:hAnsi="Arial" w:cs="Arial"/>
          <w:b w:val="0"/>
          <w:caps/>
          <w:sz w:val="16"/>
          <w:szCs w:val="16"/>
        </w:rPr>
      </w:pPr>
    </w:p>
    <w:p w14:paraId="55CFA3CF" w14:textId="77777777" w:rsidR="00892DDD" w:rsidRPr="003A443E" w:rsidRDefault="00892DDD" w:rsidP="00892DDD">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19CC0E9F"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3A443E">
        <w:rPr>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241C75B9"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59BC1C" w14:textId="77777777" w:rsidR="00892DDD" w:rsidRDefault="00892DDD" w:rsidP="00C62321">
            <w:r>
              <w:rPr>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92498D" w14:textId="77777777" w:rsidR="00892DDD" w:rsidRDefault="00892DDD" w:rsidP="00C62321">
            <w:r>
              <w:rPr>
                <w:b/>
                <w:sz w:val="15"/>
                <w:szCs w:val="15"/>
              </w:rPr>
              <w:t>Risposta</w:t>
            </w:r>
          </w:p>
        </w:tc>
      </w:tr>
      <w:tr w:rsidR="00892DDD" w14:paraId="3BD09C9F"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DD0954" w14:textId="77777777" w:rsidR="00892DDD" w:rsidRDefault="00892DDD" w:rsidP="00892DDD">
            <w:pPr>
              <w:pStyle w:val="Paragrafoelenco1"/>
              <w:numPr>
                <w:ilvl w:val="0"/>
                <w:numId w:val="14"/>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sz w:val="15"/>
                <w:szCs w:val="15"/>
              </w:rPr>
              <w:br/>
            </w:r>
          </w:p>
          <w:p w14:paraId="24BBD487" w14:textId="77777777" w:rsidR="00892DDD" w:rsidRDefault="00892DDD" w:rsidP="00C62321">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D50001" w14:textId="77777777" w:rsidR="00892DDD" w:rsidRDefault="00892DDD" w:rsidP="00C62321">
            <w:pPr>
              <w:rPr>
                <w:sz w:val="15"/>
                <w:szCs w:val="15"/>
              </w:rPr>
            </w:pPr>
            <w:r>
              <w:rPr>
                <w:w w:val="0"/>
                <w:sz w:val="15"/>
                <w:szCs w:val="15"/>
              </w:rPr>
              <w:t>[………….…]</w:t>
            </w:r>
            <w:r>
              <w:rPr>
                <w:w w:val="0"/>
                <w:sz w:val="15"/>
                <w:szCs w:val="15"/>
              </w:rPr>
              <w:br/>
            </w:r>
            <w:r>
              <w:rPr>
                <w:w w:val="0"/>
                <w:sz w:val="15"/>
                <w:szCs w:val="15"/>
              </w:rPr>
              <w:br/>
            </w:r>
            <w:r>
              <w:rPr>
                <w:w w:val="0"/>
                <w:sz w:val="15"/>
                <w:szCs w:val="15"/>
              </w:rPr>
              <w:br/>
            </w:r>
            <w:r>
              <w:rPr>
                <w:sz w:val="15"/>
                <w:szCs w:val="15"/>
              </w:rPr>
              <w:t>(indirizzo web, autorità o organismo di emanazione, riferimento preciso della documentazione):</w:t>
            </w:r>
            <w:r>
              <w:rPr>
                <w:i/>
                <w:sz w:val="15"/>
                <w:szCs w:val="15"/>
              </w:rPr>
              <w:t xml:space="preserve"> </w:t>
            </w:r>
          </w:p>
          <w:p w14:paraId="0A6E12B7" w14:textId="77777777" w:rsidR="00892DDD" w:rsidRDefault="00892DDD" w:rsidP="00C62321">
            <w:r>
              <w:rPr>
                <w:sz w:val="15"/>
                <w:szCs w:val="15"/>
              </w:rPr>
              <w:t>[…………][……..…][…………]</w:t>
            </w:r>
          </w:p>
        </w:tc>
      </w:tr>
      <w:tr w:rsidR="00892DDD" w14:paraId="6C41977E" w14:textId="77777777" w:rsidTr="00C62321">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1544B2" w14:textId="77777777" w:rsidR="00892DDD" w:rsidRDefault="00892DDD" w:rsidP="00892DDD">
            <w:pPr>
              <w:pStyle w:val="Paragrafoelenco1"/>
              <w:numPr>
                <w:ilvl w:val="0"/>
                <w:numId w:val="14"/>
              </w:numPr>
              <w:tabs>
                <w:tab w:val="left" w:pos="284"/>
              </w:tabs>
              <w:ind w:left="284" w:hanging="284"/>
              <w:rPr>
                <w:rFonts w:ascii="Arial" w:hAnsi="Arial" w:cs="Arial"/>
                <w:sz w:val="15"/>
                <w:szCs w:val="15"/>
              </w:rPr>
            </w:pPr>
            <w:r>
              <w:rPr>
                <w:rFonts w:ascii="Arial" w:hAnsi="Arial" w:cs="Arial"/>
                <w:b/>
                <w:sz w:val="15"/>
                <w:szCs w:val="15"/>
              </w:rPr>
              <w:t>Per gli appalti di servizi:</w:t>
            </w:r>
          </w:p>
          <w:p w14:paraId="43F93EB3" w14:textId="77777777" w:rsidR="00892DDD" w:rsidRDefault="00892DDD" w:rsidP="00C62321">
            <w:pPr>
              <w:pStyle w:val="Paragrafoelenco1"/>
              <w:tabs>
                <w:tab w:val="left" w:pos="284"/>
              </w:tabs>
              <w:ind w:left="284"/>
              <w:rPr>
                <w:rFonts w:ascii="Arial" w:hAnsi="Arial" w:cs="Arial"/>
                <w:sz w:val="15"/>
                <w:szCs w:val="15"/>
              </w:rPr>
            </w:pPr>
          </w:p>
          <w:p w14:paraId="4BE7314B" w14:textId="77777777" w:rsidR="00892DDD" w:rsidRDefault="00892DDD" w:rsidP="00C62321">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7F5AE308" w14:textId="77777777" w:rsidR="00892DDD" w:rsidRDefault="00892DDD" w:rsidP="00C62321">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C4B379" w14:textId="77777777" w:rsidR="00892DDD" w:rsidRDefault="00892DDD" w:rsidP="00C62321">
            <w:pPr>
              <w:rPr>
                <w:sz w:val="15"/>
                <w:szCs w:val="15"/>
              </w:rPr>
            </w:pPr>
            <w:r>
              <w:rPr>
                <w:w w:val="0"/>
                <w:sz w:val="15"/>
                <w:szCs w:val="15"/>
              </w:rPr>
              <w:br/>
              <w:t>[ ] Sì [ ] No</w:t>
            </w:r>
            <w:r>
              <w:rPr>
                <w:w w:val="0"/>
                <w:sz w:val="15"/>
                <w:szCs w:val="15"/>
              </w:rPr>
              <w:br/>
            </w:r>
            <w:r>
              <w:rPr>
                <w:w w:val="0"/>
                <w:sz w:val="15"/>
                <w:szCs w:val="15"/>
              </w:rPr>
              <w:br/>
              <w:t>In caso affermativo, specificare quale documentazione e se l'operatore economico ne dispone: [ …] [ ] Sì [ ] No</w:t>
            </w:r>
            <w:r>
              <w:rPr>
                <w:w w:val="0"/>
                <w:sz w:val="15"/>
                <w:szCs w:val="15"/>
              </w:rPr>
              <w:br/>
            </w:r>
          </w:p>
          <w:p w14:paraId="012615AF" w14:textId="77777777" w:rsidR="00892DDD" w:rsidRDefault="00892DDD" w:rsidP="00C62321">
            <w:pPr>
              <w:rPr>
                <w:sz w:val="15"/>
                <w:szCs w:val="15"/>
              </w:rPr>
            </w:pPr>
            <w:r>
              <w:rPr>
                <w:sz w:val="15"/>
                <w:szCs w:val="15"/>
              </w:rPr>
              <w:t xml:space="preserve">(indirizzo web, autorità o organismo di emanazione, riferimento preciso della documentazione): </w:t>
            </w:r>
          </w:p>
          <w:p w14:paraId="2D1A7D31" w14:textId="77777777" w:rsidR="00892DDD" w:rsidRDefault="00892DDD" w:rsidP="00C62321">
            <w:r>
              <w:rPr>
                <w:sz w:val="15"/>
                <w:szCs w:val="15"/>
              </w:rPr>
              <w:t>[…………][……….…][…………]</w:t>
            </w:r>
          </w:p>
        </w:tc>
      </w:tr>
    </w:tbl>
    <w:p w14:paraId="2B5DA82F" w14:textId="77777777" w:rsidR="00892DDD" w:rsidRDefault="00892DDD" w:rsidP="00892DDD">
      <w:pPr>
        <w:pStyle w:val="SectionTitle"/>
        <w:spacing w:before="0" w:after="0"/>
        <w:jc w:val="both"/>
        <w:rPr>
          <w:rFonts w:ascii="Arial" w:hAnsi="Arial" w:cs="Arial"/>
          <w:sz w:val="4"/>
          <w:szCs w:val="4"/>
        </w:rPr>
      </w:pPr>
    </w:p>
    <w:p w14:paraId="4309E86B" w14:textId="77777777" w:rsidR="00892DDD" w:rsidRDefault="00892DDD" w:rsidP="00892DDD"/>
    <w:p w14:paraId="6E262670" w14:textId="77777777" w:rsidR="00892DDD" w:rsidRDefault="00892DDD" w:rsidP="00892DDD">
      <w:pPr>
        <w:pStyle w:val="SectionTitle"/>
        <w:pageBreakBefore/>
        <w:spacing w:before="0" w:after="0"/>
        <w:jc w:val="both"/>
        <w:rPr>
          <w:rFonts w:ascii="Arial" w:hAnsi="Arial" w:cs="Arial"/>
          <w:b w:val="0"/>
          <w:caps/>
          <w:sz w:val="15"/>
          <w:szCs w:val="15"/>
        </w:rPr>
      </w:pPr>
    </w:p>
    <w:p w14:paraId="489D8129" w14:textId="77777777" w:rsidR="00892DDD" w:rsidRPr="000953DC" w:rsidRDefault="00892DDD" w:rsidP="00892DDD">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5D70E014"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3A443E">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004A9209"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514578" w14:textId="77777777" w:rsidR="00892DDD" w:rsidRDefault="00892DDD" w:rsidP="00C62321">
            <w:r>
              <w:rPr>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E2DD25" w14:textId="77777777" w:rsidR="00892DDD" w:rsidRDefault="00892DDD" w:rsidP="00C62321">
            <w:r>
              <w:rPr>
                <w:b/>
                <w:sz w:val="15"/>
                <w:szCs w:val="15"/>
              </w:rPr>
              <w:t>Risposta</w:t>
            </w:r>
            <w:r>
              <w:rPr>
                <w:b/>
                <w:i/>
                <w:sz w:val="15"/>
                <w:szCs w:val="15"/>
              </w:rPr>
              <w:t>:</w:t>
            </w:r>
          </w:p>
        </w:tc>
      </w:tr>
      <w:tr w:rsidR="00892DDD" w14:paraId="64637B5F"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12295" w14:textId="77777777" w:rsidR="00892DDD" w:rsidRDefault="00892DDD" w:rsidP="00C62321">
            <w:pPr>
              <w:ind w:left="284" w:hanging="284"/>
              <w:rPr>
                <w:b/>
                <w:sz w:val="12"/>
                <w:szCs w:val="12"/>
              </w:rPr>
            </w:pPr>
            <w:r>
              <w:rPr>
                <w:sz w:val="15"/>
                <w:szCs w:val="15"/>
              </w:rPr>
              <w:t xml:space="preserve">1a) Il </w:t>
            </w:r>
            <w:r>
              <w:rPr>
                <w:b/>
                <w:sz w:val="15"/>
                <w:szCs w:val="15"/>
              </w:rPr>
              <w:t>fatturato annuo</w:t>
            </w:r>
            <w:r>
              <w:rPr>
                <w:sz w:val="15"/>
                <w:szCs w:val="15"/>
              </w:rPr>
              <w:t xml:space="preserve"> ("generale") dell'operatore economico per il numero di esercizi richiesto nell'avviso o bando pertinente o nei documenti di gara è il seguente</w:t>
            </w:r>
            <w:r>
              <w:rPr>
                <w:b/>
                <w:sz w:val="15"/>
                <w:szCs w:val="15"/>
              </w:rPr>
              <w:t>:</w:t>
            </w:r>
          </w:p>
          <w:p w14:paraId="3D289AA1" w14:textId="77777777" w:rsidR="00892DDD" w:rsidRDefault="00892DDD" w:rsidP="00C62321">
            <w:pPr>
              <w:ind w:left="284" w:hanging="284"/>
              <w:rPr>
                <w:b/>
                <w:sz w:val="12"/>
                <w:szCs w:val="12"/>
              </w:rPr>
            </w:pPr>
          </w:p>
          <w:p w14:paraId="59C0D4F3" w14:textId="77777777" w:rsidR="00892DDD" w:rsidRDefault="00892DDD" w:rsidP="00C62321">
            <w:pPr>
              <w:ind w:left="284" w:hanging="284"/>
              <w:rPr>
                <w:sz w:val="12"/>
                <w:szCs w:val="12"/>
              </w:rPr>
            </w:pPr>
            <w:r>
              <w:rPr>
                <w:b/>
                <w:sz w:val="15"/>
                <w:szCs w:val="15"/>
              </w:rPr>
              <w:t>e/o,</w:t>
            </w:r>
          </w:p>
          <w:p w14:paraId="55B64C89" w14:textId="77777777" w:rsidR="00892DDD" w:rsidRDefault="00892DDD" w:rsidP="00C62321">
            <w:pPr>
              <w:ind w:left="284" w:hanging="142"/>
              <w:rPr>
                <w:sz w:val="12"/>
                <w:szCs w:val="12"/>
              </w:rPr>
            </w:pPr>
          </w:p>
          <w:p w14:paraId="4DA310F1" w14:textId="77777777" w:rsidR="00892DDD" w:rsidRDefault="00892DDD" w:rsidP="00C62321">
            <w:pPr>
              <w:ind w:left="284" w:hanging="284"/>
              <w:rPr>
                <w:sz w:val="15"/>
                <w:szCs w:val="15"/>
              </w:rPr>
            </w:pPr>
            <w:r>
              <w:rPr>
                <w:sz w:val="15"/>
                <w:szCs w:val="15"/>
              </w:rPr>
              <w:t xml:space="preserve">1b) Il </w:t>
            </w:r>
            <w:r>
              <w:rPr>
                <w:b/>
                <w:sz w:val="15"/>
                <w:szCs w:val="15"/>
              </w:rPr>
              <w:t>fatturato annuo medio</w:t>
            </w:r>
            <w:r>
              <w:rPr>
                <w:sz w:val="15"/>
                <w:szCs w:val="15"/>
              </w:rPr>
              <w:t xml:space="preserve"> dell'operatore economico </w:t>
            </w:r>
            <w:r>
              <w:rPr>
                <w:b/>
                <w:sz w:val="15"/>
                <w:szCs w:val="15"/>
              </w:rPr>
              <w:t xml:space="preserve">per il numero di esercizi richiesto nell'avviso o bando pertinente o nei documenti di gara è il seguente </w:t>
            </w:r>
            <w:r>
              <w:rPr>
                <w:sz w:val="15"/>
                <w:szCs w:val="15"/>
              </w:rPr>
              <w:t>(</w:t>
            </w:r>
            <w:r>
              <w:rPr>
                <w:rStyle w:val="Rimandonotaapidipagina"/>
                <w:sz w:val="15"/>
                <w:szCs w:val="15"/>
              </w:rPr>
              <w:footnoteReference w:id="27"/>
            </w:r>
            <w:r>
              <w:rPr>
                <w:sz w:val="15"/>
                <w:szCs w:val="15"/>
              </w:rPr>
              <w:t>)</w:t>
            </w:r>
            <w:r>
              <w:rPr>
                <w:b/>
                <w:sz w:val="15"/>
                <w:szCs w:val="15"/>
              </w:rPr>
              <w:t>:</w:t>
            </w:r>
          </w:p>
          <w:p w14:paraId="03CDB9FB" w14:textId="77777777" w:rsidR="00892DDD" w:rsidRDefault="00892DDD" w:rsidP="00C62321">
            <w:pPr>
              <w:ind w:left="284" w:hanging="284"/>
            </w:pPr>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649027" w14:textId="77777777" w:rsidR="00892DDD" w:rsidRDefault="00892DDD" w:rsidP="00C62321">
            <w:pPr>
              <w:rPr>
                <w:sz w:val="15"/>
                <w:szCs w:val="15"/>
              </w:rPr>
            </w:pPr>
            <w:r>
              <w:rPr>
                <w:sz w:val="15"/>
                <w:szCs w:val="15"/>
              </w:rPr>
              <w:t>esercizio:  [……] fatturato: [……] […] valuta</w:t>
            </w:r>
            <w:r>
              <w:rPr>
                <w:sz w:val="15"/>
                <w:szCs w:val="15"/>
              </w:rPr>
              <w:br/>
              <w:t>esercizio:  [……] fatturato: [……] […] valuta</w:t>
            </w:r>
            <w:r>
              <w:rPr>
                <w:sz w:val="15"/>
                <w:szCs w:val="15"/>
              </w:rPr>
              <w:br/>
              <w:t>esercizio:  [……] fatturato: [……] […] valuta</w:t>
            </w:r>
            <w:r>
              <w:rPr>
                <w:sz w:val="15"/>
                <w:szCs w:val="15"/>
              </w:rPr>
              <w:br/>
            </w:r>
            <w:r>
              <w:rPr>
                <w:sz w:val="15"/>
                <w:szCs w:val="15"/>
              </w:rPr>
              <w:br/>
            </w:r>
            <w:r>
              <w:rPr>
                <w:sz w:val="15"/>
                <w:szCs w:val="15"/>
              </w:rPr>
              <w:br/>
              <w:t>(numero di esercizi, fatturato medio)</w:t>
            </w:r>
            <w:r>
              <w:rPr>
                <w:b/>
                <w:sz w:val="15"/>
                <w:szCs w:val="15"/>
              </w:rPr>
              <w:t>:</w:t>
            </w:r>
            <w:r>
              <w:rPr>
                <w:sz w:val="15"/>
                <w:szCs w:val="15"/>
              </w:rPr>
              <w:t xml:space="preserve">  </w:t>
            </w:r>
          </w:p>
          <w:p w14:paraId="5AFAE3F6" w14:textId="77777777" w:rsidR="00892DDD" w:rsidRDefault="00892DDD" w:rsidP="00C62321">
            <w:pPr>
              <w:rPr>
                <w:sz w:val="15"/>
                <w:szCs w:val="15"/>
              </w:rPr>
            </w:pPr>
            <w:r>
              <w:rPr>
                <w:sz w:val="15"/>
                <w:szCs w:val="15"/>
              </w:rPr>
              <w:t>[……], [……] […] valuta</w:t>
            </w:r>
          </w:p>
          <w:p w14:paraId="66082C42" w14:textId="77777777" w:rsidR="00892DDD" w:rsidRDefault="00892DDD" w:rsidP="00C62321">
            <w:pPr>
              <w:rPr>
                <w:sz w:val="15"/>
                <w:szCs w:val="15"/>
              </w:rPr>
            </w:pPr>
          </w:p>
          <w:p w14:paraId="6296BC49" w14:textId="77777777" w:rsidR="00892DDD" w:rsidRDefault="00892DDD" w:rsidP="00C62321">
            <w:pPr>
              <w:rPr>
                <w:sz w:val="15"/>
                <w:szCs w:val="15"/>
              </w:rPr>
            </w:pPr>
          </w:p>
          <w:p w14:paraId="4BC23454" w14:textId="77777777" w:rsidR="00892DDD" w:rsidRDefault="00892DDD" w:rsidP="00C62321">
            <w:pPr>
              <w:rPr>
                <w:sz w:val="15"/>
                <w:szCs w:val="15"/>
              </w:rPr>
            </w:pPr>
            <w:r>
              <w:rPr>
                <w:sz w:val="15"/>
                <w:szCs w:val="15"/>
              </w:rPr>
              <w:t xml:space="preserve">(indirizzo web, autorità o organismo di emanazione, riferimento preciso della documentazione): </w:t>
            </w:r>
          </w:p>
          <w:p w14:paraId="745E655C" w14:textId="77777777" w:rsidR="00892DDD" w:rsidRDefault="00892DDD" w:rsidP="00C62321">
            <w:r>
              <w:rPr>
                <w:sz w:val="15"/>
                <w:szCs w:val="15"/>
              </w:rPr>
              <w:t>[…….…][……..…][……..…]</w:t>
            </w:r>
          </w:p>
        </w:tc>
      </w:tr>
      <w:tr w:rsidR="00892DDD" w14:paraId="1F53175B"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80DC94" w14:textId="77777777" w:rsidR="00892DDD" w:rsidRDefault="00892DDD" w:rsidP="00C62321">
            <w:pPr>
              <w:ind w:left="284" w:hanging="284"/>
              <w:jc w:val="both"/>
              <w:rPr>
                <w:b/>
                <w:sz w:val="15"/>
                <w:szCs w:val="15"/>
              </w:rPr>
            </w:pPr>
            <w:r>
              <w:rPr>
                <w:sz w:val="15"/>
                <w:szCs w:val="15"/>
              </w:rPr>
              <w:t xml:space="preserve">2a) Il </w:t>
            </w:r>
            <w:r>
              <w:rPr>
                <w:b/>
                <w:sz w:val="15"/>
                <w:szCs w:val="15"/>
              </w:rPr>
              <w:t>fatturato</w:t>
            </w:r>
            <w:r>
              <w:rPr>
                <w:sz w:val="15"/>
                <w:szCs w:val="15"/>
              </w:rPr>
              <w:t xml:space="preserve"> annuo ("specifico") dell'operatore economico</w:t>
            </w:r>
            <w:r>
              <w:rPr>
                <w:b/>
                <w:sz w:val="15"/>
                <w:szCs w:val="15"/>
              </w:rPr>
              <w:t xml:space="preserve"> nel settore di attività oggetto dell'appalto</w:t>
            </w:r>
            <w:r>
              <w:rPr>
                <w:sz w:val="15"/>
                <w:szCs w:val="15"/>
              </w:rPr>
              <w:t xml:space="preserve"> e specificato nell'avviso o bando pertinente o nei documenti di gara per il numero di esercizi richiesto è il seguente:</w:t>
            </w:r>
          </w:p>
          <w:p w14:paraId="059AF748" w14:textId="77777777" w:rsidR="00892DDD" w:rsidRDefault="00892DDD" w:rsidP="00C62321">
            <w:pPr>
              <w:rPr>
                <w:sz w:val="15"/>
                <w:szCs w:val="15"/>
              </w:rPr>
            </w:pPr>
            <w:r>
              <w:rPr>
                <w:b/>
                <w:sz w:val="15"/>
                <w:szCs w:val="15"/>
              </w:rPr>
              <w:t>e/o,</w:t>
            </w:r>
          </w:p>
          <w:p w14:paraId="250D2CA5" w14:textId="77777777" w:rsidR="00892DDD" w:rsidRDefault="00892DDD" w:rsidP="00C62321">
            <w:pPr>
              <w:ind w:left="284" w:hanging="284"/>
              <w:jc w:val="both"/>
              <w:rPr>
                <w:sz w:val="15"/>
                <w:szCs w:val="15"/>
              </w:rPr>
            </w:pPr>
            <w:r>
              <w:rPr>
                <w:sz w:val="15"/>
                <w:szCs w:val="15"/>
              </w:rPr>
              <w:t xml:space="preserve">2b) Il </w:t>
            </w:r>
            <w:r>
              <w:rPr>
                <w:b/>
                <w:sz w:val="15"/>
                <w:szCs w:val="15"/>
              </w:rPr>
              <w:t>fatturato annuo medio</w:t>
            </w:r>
            <w:r>
              <w:rPr>
                <w:sz w:val="15"/>
                <w:szCs w:val="15"/>
              </w:rPr>
              <w:t xml:space="preserve"> dell'operatore economico </w:t>
            </w:r>
            <w:r>
              <w:rPr>
                <w:b/>
                <w:sz w:val="15"/>
                <w:szCs w:val="15"/>
              </w:rPr>
              <w:t xml:space="preserve">nel settore e per il numero di esercizi specificato nell'avviso o bando pertinente o nei documenti di gara è il seguente </w:t>
            </w:r>
            <w:r>
              <w:rPr>
                <w:sz w:val="15"/>
                <w:szCs w:val="15"/>
              </w:rPr>
              <w:t>(</w:t>
            </w:r>
            <w:r>
              <w:rPr>
                <w:rStyle w:val="Rimandonotaapidipagina"/>
                <w:sz w:val="15"/>
                <w:szCs w:val="15"/>
              </w:rPr>
              <w:footnoteReference w:id="28"/>
            </w:r>
            <w:r>
              <w:rPr>
                <w:sz w:val="15"/>
                <w:szCs w:val="15"/>
              </w:rPr>
              <w:t>)</w:t>
            </w:r>
            <w:r>
              <w:rPr>
                <w:b/>
                <w:sz w:val="15"/>
                <w:szCs w:val="15"/>
              </w:rPr>
              <w:t>:</w:t>
            </w:r>
          </w:p>
          <w:p w14:paraId="05768538" w14:textId="77777777" w:rsidR="00892DDD" w:rsidRDefault="00892DDD" w:rsidP="00C62321">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E16F90" w14:textId="77777777" w:rsidR="00892DDD" w:rsidRDefault="00892DDD" w:rsidP="00C62321">
            <w:pPr>
              <w:rPr>
                <w:sz w:val="15"/>
                <w:szCs w:val="15"/>
              </w:rPr>
            </w:pPr>
            <w:r>
              <w:rPr>
                <w:sz w:val="15"/>
                <w:szCs w:val="15"/>
              </w:rPr>
              <w:t>esercizio: [……] fatturato: [……] […]valuta</w:t>
            </w:r>
            <w:r>
              <w:rPr>
                <w:sz w:val="15"/>
                <w:szCs w:val="15"/>
              </w:rPr>
              <w:br/>
              <w:t>esercizio: [……] fatturato: [……] […]valuta</w:t>
            </w:r>
            <w:r>
              <w:rPr>
                <w:sz w:val="15"/>
                <w:szCs w:val="15"/>
              </w:rPr>
              <w:br/>
              <w:t>esercizio: [……] fatturato: [……] […]valuta</w:t>
            </w:r>
            <w:r>
              <w:rPr>
                <w:sz w:val="15"/>
                <w:szCs w:val="15"/>
              </w:rPr>
              <w:br/>
            </w:r>
            <w:r>
              <w:rPr>
                <w:sz w:val="15"/>
                <w:szCs w:val="15"/>
              </w:rPr>
              <w:br/>
            </w:r>
            <w:r>
              <w:rPr>
                <w:sz w:val="15"/>
                <w:szCs w:val="15"/>
              </w:rPr>
              <w:br/>
            </w:r>
            <w:r>
              <w:rPr>
                <w:sz w:val="15"/>
                <w:szCs w:val="15"/>
              </w:rPr>
              <w:br/>
              <w:t>(numero di esercizi, fatturato medio)</w:t>
            </w:r>
            <w:r>
              <w:rPr>
                <w:b/>
                <w:sz w:val="15"/>
                <w:szCs w:val="15"/>
              </w:rPr>
              <w:t>:</w:t>
            </w:r>
            <w:r>
              <w:rPr>
                <w:sz w:val="15"/>
                <w:szCs w:val="15"/>
              </w:rPr>
              <w:t xml:space="preserve"> </w:t>
            </w:r>
          </w:p>
          <w:p w14:paraId="1981C653" w14:textId="77777777" w:rsidR="00892DDD" w:rsidRDefault="00892DDD" w:rsidP="00C62321">
            <w:pPr>
              <w:rPr>
                <w:sz w:val="15"/>
                <w:szCs w:val="15"/>
              </w:rPr>
            </w:pPr>
            <w:r>
              <w:rPr>
                <w:sz w:val="15"/>
                <w:szCs w:val="15"/>
              </w:rPr>
              <w:t>[……], [……] […] valuta</w:t>
            </w:r>
          </w:p>
          <w:p w14:paraId="22A21DEB" w14:textId="77777777" w:rsidR="00892DDD" w:rsidRDefault="00892DDD" w:rsidP="00C62321">
            <w:pPr>
              <w:rPr>
                <w:sz w:val="15"/>
                <w:szCs w:val="15"/>
              </w:rPr>
            </w:pPr>
            <w:r>
              <w:rPr>
                <w:sz w:val="15"/>
                <w:szCs w:val="15"/>
              </w:rPr>
              <w:br/>
              <w:t xml:space="preserve">(indirizzo web, autorità o organismo di emanazione, riferimento preciso della documentazione): </w:t>
            </w:r>
          </w:p>
          <w:p w14:paraId="406289F3" w14:textId="77777777" w:rsidR="00892DDD" w:rsidRDefault="00892DDD" w:rsidP="00C62321">
            <w:r>
              <w:rPr>
                <w:sz w:val="15"/>
                <w:szCs w:val="15"/>
              </w:rPr>
              <w:t>[……….…][…………][…………]</w:t>
            </w:r>
          </w:p>
        </w:tc>
      </w:tr>
      <w:tr w:rsidR="00892DDD" w14:paraId="30495FB7"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B3BCFF" w14:textId="77777777" w:rsidR="00892DDD" w:rsidRDefault="00892DDD" w:rsidP="00C62321">
            <w:pPr>
              <w:jc w:val="both"/>
            </w:pPr>
            <w:r>
              <w:rPr>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672A7" w14:textId="77777777" w:rsidR="00892DDD" w:rsidRDefault="00892DDD" w:rsidP="00C62321">
            <w:r>
              <w:rPr>
                <w:sz w:val="15"/>
                <w:szCs w:val="15"/>
              </w:rPr>
              <w:t>[……]</w:t>
            </w:r>
          </w:p>
        </w:tc>
      </w:tr>
      <w:tr w:rsidR="00892DDD" w14:paraId="20970C9F"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E9AA74" w14:textId="77777777" w:rsidR="00892DDD" w:rsidRPr="000953DC" w:rsidRDefault="00892DDD" w:rsidP="00892DDD">
            <w:pPr>
              <w:pStyle w:val="Paragrafoelenco1"/>
              <w:numPr>
                <w:ilvl w:val="0"/>
                <w:numId w:val="15"/>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9"/>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643CD5BE" w14:textId="77777777" w:rsidR="00892DDD" w:rsidRPr="000953DC" w:rsidRDefault="00892DDD" w:rsidP="00C62321">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E0BD4F" w14:textId="77777777" w:rsidR="00892DDD" w:rsidRDefault="00892DDD" w:rsidP="00C62321">
            <w:pPr>
              <w:rPr>
                <w:sz w:val="15"/>
                <w:szCs w:val="15"/>
              </w:rPr>
            </w:pPr>
            <w:r>
              <w:rPr>
                <w:sz w:val="15"/>
                <w:szCs w:val="15"/>
              </w:rPr>
              <w:t>(indicazione dell'indice richiesto, come rapporto tra x e y (</w:t>
            </w:r>
            <w:r>
              <w:rPr>
                <w:rStyle w:val="Rimandonotaapidipagina"/>
                <w:sz w:val="15"/>
                <w:szCs w:val="15"/>
              </w:rPr>
              <w:footnoteReference w:id="30"/>
            </w:r>
            <w:r>
              <w:rPr>
                <w:sz w:val="15"/>
                <w:szCs w:val="15"/>
              </w:rPr>
              <w:t>), e valore)</w:t>
            </w:r>
            <w:r>
              <w:rPr>
                <w:sz w:val="15"/>
                <w:szCs w:val="15"/>
              </w:rPr>
              <w:br/>
              <w:t>[……], [……] (</w:t>
            </w:r>
            <w:r>
              <w:rPr>
                <w:rStyle w:val="Rimandonotaapidipagina"/>
                <w:sz w:val="15"/>
                <w:szCs w:val="15"/>
              </w:rPr>
              <w:footnoteReference w:id="31"/>
            </w:r>
            <w:r>
              <w:rPr>
                <w:sz w:val="15"/>
                <w:szCs w:val="15"/>
              </w:rPr>
              <w:t>)</w:t>
            </w:r>
            <w:r>
              <w:rPr>
                <w:sz w:val="15"/>
                <w:szCs w:val="15"/>
              </w:rPr>
              <w:br/>
            </w:r>
            <w:r>
              <w:rPr>
                <w:i/>
                <w:sz w:val="15"/>
                <w:szCs w:val="15"/>
              </w:rPr>
              <w:br/>
            </w:r>
            <w:r>
              <w:rPr>
                <w:sz w:val="15"/>
                <w:szCs w:val="15"/>
              </w:rPr>
              <w:t>(indirizzo web, autorità o organismo di emanazione, riferimento preciso della documentazione):</w:t>
            </w:r>
            <w:r>
              <w:rPr>
                <w:i/>
                <w:sz w:val="15"/>
                <w:szCs w:val="15"/>
              </w:rPr>
              <w:t xml:space="preserve"> </w:t>
            </w:r>
          </w:p>
          <w:p w14:paraId="24CB26AA" w14:textId="77777777" w:rsidR="00892DDD" w:rsidRDefault="00892DDD" w:rsidP="00C62321">
            <w:r>
              <w:rPr>
                <w:sz w:val="15"/>
                <w:szCs w:val="15"/>
              </w:rPr>
              <w:t>[………..…][…………][……….…]</w:t>
            </w:r>
          </w:p>
        </w:tc>
      </w:tr>
      <w:tr w:rsidR="00892DDD" w14:paraId="67AC74F0"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CBE077" w14:textId="77777777" w:rsidR="00892DDD" w:rsidRPr="000953DC" w:rsidRDefault="00892DDD" w:rsidP="00892DDD">
            <w:pPr>
              <w:pStyle w:val="Paragrafoelenco1"/>
              <w:numPr>
                <w:ilvl w:val="0"/>
                <w:numId w:val="15"/>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16F119D" w14:textId="77777777" w:rsidR="00892DDD" w:rsidRPr="000953DC" w:rsidRDefault="00892DDD" w:rsidP="00C62321">
            <w:r w:rsidRPr="000953DC">
              <w:rPr>
                <w:rStyle w:val="NormalBoldChar"/>
                <w:rFonts w:eastAsia="Calibri"/>
                <w:sz w:val="15"/>
                <w:szCs w:val="15"/>
              </w:rPr>
              <w:t xml:space="preserve">Se </w:t>
            </w:r>
            <w:r w:rsidRPr="000953DC">
              <w:rPr>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03B2D0" w14:textId="77777777" w:rsidR="00892DDD" w:rsidRDefault="00892DDD" w:rsidP="00C62321">
            <w:pPr>
              <w:rPr>
                <w:sz w:val="15"/>
                <w:szCs w:val="15"/>
              </w:rPr>
            </w:pPr>
            <w:r>
              <w:rPr>
                <w:sz w:val="15"/>
                <w:szCs w:val="15"/>
              </w:rPr>
              <w:t>[……] […] valuta</w:t>
            </w:r>
          </w:p>
          <w:p w14:paraId="21EFBC4B" w14:textId="77777777" w:rsidR="00892DDD" w:rsidRDefault="00892DDD" w:rsidP="00C62321">
            <w:pPr>
              <w:spacing w:after="0"/>
              <w:rPr>
                <w:i/>
                <w:sz w:val="15"/>
                <w:szCs w:val="15"/>
              </w:rPr>
            </w:pPr>
            <w:r>
              <w:rPr>
                <w:sz w:val="15"/>
                <w:szCs w:val="15"/>
              </w:rPr>
              <w:br/>
              <w:t>(indirizzo web, autorità o organismo di emanazione, riferimento preciso della documentazione):</w:t>
            </w:r>
          </w:p>
          <w:p w14:paraId="05173DDA" w14:textId="77777777" w:rsidR="00892DDD" w:rsidRDefault="00892DDD" w:rsidP="00C62321">
            <w:pPr>
              <w:spacing w:after="0"/>
            </w:pPr>
            <w:r>
              <w:rPr>
                <w:i/>
                <w:sz w:val="15"/>
                <w:szCs w:val="15"/>
              </w:rPr>
              <w:t xml:space="preserve"> </w:t>
            </w:r>
            <w:r>
              <w:rPr>
                <w:sz w:val="15"/>
                <w:szCs w:val="15"/>
              </w:rPr>
              <w:t>[……….…][…………][………..…]</w:t>
            </w:r>
          </w:p>
        </w:tc>
      </w:tr>
      <w:tr w:rsidR="00892DDD" w14:paraId="55B82DA4"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0F037C" w14:textId="77777777" w:rsidR="00892DDD" w:rsidRPr="008F12E6" w:rsidRDefault="00892DDD" w:rsidP="00892DDD">
            <w:pPr>
              <w:pStyle w:val="Paragrafoelenco1"/>
              <w:numPr>
                <w:ilvl w:val="0"/>
                <w:numId w:val="15"/>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0105A642" w14:textId="77777777" w:rsidR="00892DDD" w:rsidRDefault="00892DDD" w:rsidP="00C62321">
            <w:r>
              <w:rPr>
                <w:sz w:val="15"/>
                <w:szCs w:val="15"/>
              </w:rPr>
              <w:t xml:space="preserve">Se la documentazione pertinente </w:t>
            </w:r>
            <w:r>
              <w:rPr>
                <w:b/>
                <w:sz w:val="15"/>
                <w:szCs w:val="15"/>
              </w:rPr>
              <w:t>eventualmente</w:t>
            </w:r>
            <w:r>
              <w:rPr>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C7EF44" w14:textId="77777777" w:rsidR="00892DDD" w:rsidRDefault="00892DDD" w:rsidP="00C62321">
            <w:pPr>
              <w:rPr>
                <w:sz w:val="15"/>
                <w:szCs w:val="15"/>
              </w:rPr>
            </w:pPr>
            <w:r>
              <w:rPr>
                <w:sz w:val="15"/>
                <w:szCs w:val="15"/>
              </w:rPr>
              <w:t>[……]</w:t>
            </w:r>
            <w:r>
              <w:rPr>
                <w:sz w:val="15"/>
                <w:szCs w:val="15"/>
              </w:rPr>
              <w:br/>
            </w:r>
            <w:r>
              <w:rPr>
                <w:sz w:val="15"/>
                <w:szCs w:val="15"/>
              </w:rPr>
              <w:br/>
            </w:r>
            <w:r>
              <w:rPr>
                <w:sz w:val="15"/>
                <w:szCs w:val="15"/>
              </w:rPr>
              <w:br/>
            </w:r>
          </w:p>
          <w:p w14:paraId="2132F3E0" w14:textId="77777777" w:rsidR="00892DDD" w:rsidRDefault="00892DDD" w:rsidP="00C62321">
            <w:pPr>
              <w:rPr>
                <w:sz w:val="15"/>
                <w:szCs w:val="15"/>
              </w:rPr>
            </w:pPr>
            <w:r>
              <w:rPr>
                <w:sz w:val="15"/>
                <w:szCs w:val="15"/>
              </w:rPr>
              <w:t xml:space="preserve">(indirizzo web, autorità o organismo di emanazione, riferimento preciso della documentazione): </w:t>
            </w:r>
          </w:p>
          <w:p w14:paraId="3AC29418" w14:textId="77777777" w:rsidR="00892DDD" w:rsidRDefault="00892DDD" w:rsidP="00C62321">
            <w:r>
              <w:rPr>
                <w:sz w:val="15"/>
                <w:szCs w:val="15"/>
              </w:rPr>
              <w:t>[…………..][……….…][………..…]</w:t>
            </w:r>
          </w:p>
        </w:tc>
      </w:tr>
    </w:tbl>
    <w:p w14:paraId="15BBCD04" w14:textId="77777777" w:rsidR="00892DDD" w:rsidRDefault="00892DDD" w:rsidP="00892DDD">
      <w:pPr>
        <w:pStyle w:val="SectionTitle"/>
        <w:spacing w:before="0" w:after="0"/>
        <w:jc w:val="both"/>
        <w:rPr>
          <w:rFonts w:ascii="Arial" w:hAnsi="Arial" w:cs="Arial"/>
          <w:caps/>
          <w:sz w:val="15"/>
          <w:szCs w:val="15"/>
        </w:rPr>
      </w:pPr>
    </w:p>
    <w:p w14:paraId="60B4BD29" w14:textId="77777777" w:rsidR="00892DDD" w:rsidRDefault="00892DDD" w:rsidP="00892DDD">
      <w:pPr>
        <w:pStyle w:val="Titolo1"/>
        <w:spacing w:before="0" w:after="0"/>
        <w:ind w:left="850"/>
        <w:rPr>
          <w:sz w:val="16"/>
          <w:szCs w:val="16"/>
        </w:rPr>
      </w:pPr>
    </w:p>
    <w:p w14:paraId="10C9BC44" w14:textId="77777777" w:rsidR="00892DDD" w:rsidRPr="003A443E" w:rsidRDefault="00892DDD" w:rsidP="00892DDD">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26484589" w14:textId="77777777" w:rsidR="00892DDD" w:rsidRPr="003A443E" w:rsidRDefault="00892DDD" w:rsidP="00892DDD">
      <w:pPr>
        <w:pStyle w:val="Titolo1"/>
        <w:spacing w:before="0" w:after="0"/>
        <w:ind w:left="850"/>
        <w:rPr>
          <w:color w:val="000000"/>
          <w:sz w:val="16"/>
          <w:szCs w:val="16"/>
        </w:rPr>
      </w:pPr>
    </w:p>
    <w:p w14:paraId="3DA06186"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3A443E">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3A75EA6B"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CA39D4" w14:textId="77777777" w:rsidR="00892DDD" w:rsidRDefault="00892DDD" w:rsidP="00C62321">
            <w:bookmarkStart w:id="3" w:name="_DV_M4301"/>
            <w:bookmarkStart w:id="4" w:name="_DV_M4300"/>
            <w:bookmarkEnd w:id="3"/>
            <w:bookmarkEnd w:id="4"/>
            <w:r>
              <w:rPr>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19664A" w14:textId="77777777" w:rsidR="00892DDD" w:rsidRDefault="00892DDD" w:rsidP="00C62321">
            <w:r>
              <w:rPr>
                <w:b/>
                <w:sz w:val="15"/>
                <w:szCs w:val="15"/>
              </w:rPr>
              <w:t>Risposta</w:t>
            </w:r>
            <w:r>
              <w:rPr>
                <w:b/>
                <w:i/>
                <w:sz w:val="15"/>
                <w:szCs w:val="15"/>
              </w:rPr>
              <w:t>:</w:t>
            </w:r>
          </w:p>
        </w:tc>
      </w:tr>
      <w:tr w:rsidR="00892DDD" w14:paraId="1A25CEA2"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AED3ED" w14:textId="77777777" w:rsidR="00892DDD" w:rsidRDefault="00892DDD" w:rsidP="00C62321">
            <w:pPr>
              <w:rPr>
                <w:sz w:val="15"/>
                <w:szCs w:val="15"/>
              </w:rPr>
            </w:pPr>
            <w:r>
              <w:rPr>
                <w:color w:val="000000"/>
                <w:sz w:val="15"/>
                <w:szCs w:val="15"/>
              </w:rPr>
              <w:t xml:space="preserve">1a) Unicamente per gli </w:t>
            </w:r>
            <w:r>
              <w:rPr>
                <w:b/>
                <w:color w:val="000000"/>
                <w:sz w:val="15"/>
                <w:szCs w:val="15"/>
              </w:rPr>
              <w:t xml:space="preserve">appalti pubblici di lavori, </w:t>
            </w:r>
            <w:r>
              <w:rPr>
                <w:sz w:val="15"/>
                <w:szCs w:val="15"/>
              </w:rPr>
              <w:t>durante il periodo di riferimento (</w:t>
            </w:r>
            <w:r>
              <w:rPr>
                <w:rStyle w:val="Rimandonotaapidipagina"/>
                <w:sz w:val="15"/>
                <w:szCs w:val="15"/>
              </w:rPr>
              <w:footnoteReference w:id="32"/>
            </w:r>
            <w:r>
              <w:rPr>
                <w:sz w:val="15"/>
                <w:szCs w:val="15"/>
              </w:rPr>
              <w:t xml:space="preserve">) l'operatore economico </w:t>
            </w:r>
            <w:r>
              <w:rPr>
                <w:b/>
                <w:sz w:val="15"/>
                <w:szCs w:val="15"/>
              </w:rPr>
              <w:t>ha eseguito i seguenti lavori del tipo specificato</w:t>
            </w:r>
            <w:r>
              <w:rPr>
                <w:sz w:val="15"/>
                <w:szCs w:val="15"/>
              </w:rPr>
              <w:t xml:space="preserve">: </w:t>
            </w:r>
          </w:p>
          <w:p w14:paraId="460508C2" w14:textId="77777777" w:rsidR="00892DDD" w:rsidRDefault="00892DDD" w:rsidP="00C62321">
            <w:r>
              <w:rPr>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2DD643" w14:textId="77777777" w:rsidR="00892DDD" w:rsidRDefault="00892DDD" w:rsidP="00C62321">
            <w:pPr>
              <w:rPr>
                <w:sz w:val="15"/>
                <w:szCs w:val="15"/>
              </w:rPr>
            </w:pPr>
            <w:r>
              <w:rPr>
                <w:sz w:val="15"/>
                <w:szCs w:val="15"/>
              </w:rPr>
              <w:t>Numero di anni (periodo specificato nell'avviso o bando pertinente o nei documenti di gara): […]</w:t>
            </w:r>
            <w:r>
              <w:rPr>
                <w:sz w:val="15"/>
                <w:szCs w:val="15"/>
              </w:rPr>
              <w:br/>
              <w:t>Lavori: [……]</w:t>
            </w:r>
            <w:r>
              <w:rPr>
                <w:sz w:val="15"/>
                <w:szCs w:val="15"/>
              </w:rPr>
              <w:br/>
            </w:r>
            <w:r>
              <w:rPr>
                <w:sz w:val="15"/>
                <w:szCs w:val="15"/>
              </w:rPr>
              <w:br/>
              <w:t xml:space="preserve">(indirizzo web, autorità o organismo di emanazione, riferimento preciso della documentazione): </w:t>
            </w:r>
          </w:p>
          <w:p w14:paraId="5B81B5BC" w14:textId="77777777" w:rsidR="00892DDD" w:rsidRDefault="00892DDD" w:rsidP="00C62321">
            <w:r>
              <w:rPr>
                <w:sz w:val="15"/>
                <w:szCs w:val="15"/>
              </w:rPr>
              <w:t>[…………][………..…][……….…]</w:t>
            </w:r>
          </w:p>
        </w:tc>
      </w:tr>
      <w:tr w:rsidR="00892DDD" w14:paraId="47541D2A"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74CE74" w14:textId="77777777" w:rsidR="00892DDD" w:rsidRDefault="00892DDD" w:rsidP="00C62321">
            <w:pPr>
              <w:ind w:left="426" w:hanging="426"/>
              <w:rPr>
                <w:sz w:val="14"/>
                <w:szCs w:val="14"/>
              </w:rPr>
            </w:pPr>
            <w:r>
              <w:rPr>
                <w:sz w:val="15"/>
                <w:szCs w:val="15"/>
              </w:rPr>
              <w:t xml:space="preserve">1b)    Unicamente per gli </w:t>
            </w:r>
            <w:r>
              <w:rPr>
                <w:b/>
                <w:i/>
                <w:sz w:val="15"/>
                <w:szCs w:val="15"/>
              </w:rPr>
              <w:t>appalti pubblici di forniture e di servizi</w:t>
            </w:r>
            <w:r>
              <w:rPr>
                <w:sz w:val="15"/>
                <w:szCs w:val="15"/>
              </w:rPr>
              <w:t>:</w:t>
            </w:r>
            <w:r>
              <w:rPr>
                <w:sz w:val="15"/>
                <w:szCs w:val="15"/>
                <w:shd w:val="clear" w:color="auto" w:fill="BFBFBF"/>
              </w:rPr>
              <w:br/>
            </w:r>
          </w:p>
          <w:p w14:paraId="17211B6C" w14:textId="77777777" w:rsidR="00892DDD" w:rsidRDefault="00892DDD" w:rsidP="00C62321">
            <w:pPr>
              <w:ind w:left="426" w:hanging="426"/>
            </w:pPr>
            <w:r>
              <w:rPr>
                <w:sz w:val="14"/>
                <w:szCs w:val="14"/>
              </w:rPr>
              <w:t xml:space="preserve">           Durante il periodo di riferimento l'operatore economico </w:t>
            </w:r>
            <w:r>
              <w:rPr>
                <w:b/>
                <w:sz w:val="14"/>
                <w:szCs w:val="14"/>
              </w:rPr>
              <w:t xml:space="preserve">ha consegnato le seguenti forniture principali del tipo specificato o prestato i seguenti servizi principali del tipo specificato: </w:t>
            </w:r>
            <w:r>
              <w:rPr>
                <w:sz w:val="14"/>
                <w:szCs w:val="14"/>
              </w:rPr>
              <w:t>Indicare nell'elenco gli importi, le date e i destinatari, pubblici o privati (</w:t>
            </w:r>
            <w:r>
              <w:rPr>
                <w:rStyle w:val="Rimandonotaapidipagina"/>
                <w:sz w:val="14"/>
                <w:szCs w:val="14"/>
              </w:rPr>
              <w:footnoteReference w:id="33"/>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25CB8F" w14:textId="77777777" w:rsidR="00892DDD" w:rsidRDefault="00892DDD" w:rsidP="00C62321">
            <w:pPr>
              <w:rPr>
                <w:sz w:val="15"/>
                <w:szCs w:val="15"/>
              </w:rPr>
            </w:pPr>
            <w:r>
              <w:rPr>
                <w:sz w:val="15"/>
                <w:szCs w:val="15"/>
              </w:rPr>
              <w:t xml:space="preserve">Numero di anni (periodo specificato nell'avviso o bando pertinente o nei documenti di gara): </w:t>
            </w:r>
          </w:p>
          <w:p w14:paraId="00FF182D" w14:textId="77777777" w:rsidR="00892DDD" w:rsidRDefault="00892DDD" w:rsidP="00C62321">
            <w:pPr>
              <w:rPr>
                <w:sz w:val="15"/>
                <w:szCs w:val="15"/>
              </w:rPr>
            </w:pPr>
            <w:r>
              <w:rPr>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892DDD" w14:paraId="052058F3" w14:textId="77777777" w:rsidTr="00C62321">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54F2720" w14:textId="77777777" w:rsidR="00892DDD" w:rsidRDefault="00892DDD" w:rsidP="00C62321">
                  <w:r>
                    <w:rPr>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89CD9FB" w14:textId="77777777" w:rsidR="00892DDD" w:rsidRDefault="00892DDD" w:rsidP="00C62321">
                  <w:r>
                    <w:rPr>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46351F2" w14:textId="77777777" w:rsidR="00892DDD" w:rsidRDefault="00892DDD" w:rsidP="00C62321">
                  <w:r>
                    <w:rPr>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14B69A3" w14:textId="77777777" w:rsidR="00892DDD" w:rsidRDefault="00892DDD" w:rsidP="00C62321">
                  <w:r>
                    <w:rPr>
                      <w:sz w:val="15"/>
                      <w:szCs w:val="15"/>
                    </w:rPr>
                    <w:t>destinatari</w:t>
                  </w:r>
                </w:p>
              </w:tc>
            </w:tr>
            <w:tr w:rsidR="00892DDD" w14:paraId="4D61A0D3" w14:textId="77777777" w:rsidTr="00C62321">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50127BC" w14:textId="77777777" w:rsidR="00892DDD" w:rsidRDefault="00892DDD" w:rsidP="00C62321">
                  <w:pPr>
                    <w:rPr>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85E3FBF" w14:textId="77777777" w:rsidR="00892DDD" w:rsidRDefault="00892DDD" w:rsidP="00C62321">
                  <w:pPr>
                    <w:rPr>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2C0642B" w14:textId="77777777" w:rsidR="00892DDD" w:rsidRDefault="00892DDD" w:rsidP="00C62321">
                  <w:pPr>
                    <w:rPr>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9CFA109" w14:textId="77777777" w:rsidR="00892DDD" w:rsidRDefault="00892DDD" w:rsidP="00C62321">
                  <w:pPr>
                    <w:rPr>
                      <w:sz w:val="15"/>
                      <w:szCs w:val="15"/>
                    </w:rPr>
                  </w:pPr>
                </w:p>
              </w:tc>
            </w:tr>
          </w:tbl>
          <w:p w14:paraId="35638E3A" w14:textId="77777777" w:rsidR="00892DDD" w:rsidRDefault="00892DDD" w:rsidP="00C62321">
            <w:pPr>
              <w:rPr>
                <w:sz w:val="15"/>
                <w:szCs w:val="15"/>
              </w:rPr>
            </w:pPr>
          </w:p>
        </w:tc>
      </w:tr>
      <w:tr w:rsidR="00892DDD" w14:paraId="5376E6F7"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EFA2C9" w14:textId="77777777" w:rsidR="00892DDD" w:rsidRDefault="00892DDD" w:rsidP="00C62321">
            <w:pPr>
              <w:ind w:left="426" w:hanging="426"/>
              <w:rPr>
                <w:sz w:val="15"/>
                <w:szCs w:val="15"/>
              </w:rPr>
            </w:pPr>
            <w:r>
              <w:rPr>
                <w:sz w:val="15"/>
                <w:szCs w:val="15"/>
              </w:rPr>
              <w:t xml:space="preserve">2)    Può disporre dei seguenti </w:t>
            </w:r>
            <w:r>
              <w:rPr>
                <w:b/>
                <w:sz w:val="15"/>
                <w:szCs w:val="15"/>
              </w:rPr>
              <w:t xml:space="preserve">tecnici o organismi tecnici </w:t>
            </w:r>
            <w:r>
              <w:rPr>
                <w:sz w:val="15"/>
                <w:szCs w:val="15"/>
              </w:rPr>
              <w:t>(</w:t>
            </w:r>
            <w:r>
              <w:rPr>
                <w:rStyle w:val="Rimandonotaapidipagina"/>
                <w:sz w:val="15"/>
                <w:szCs w:val="15"/>
              </w:rPr>
              <w:footnoteReference w:id="34"/>
            </w:r>
            <w:r>
              <w:rPr>
                <w:sz w:val="15"/>
                <w:szCs w:val="15"/>
              </w:rPr>
              <w:t>), citando in particolare quelli responsabili del controllo della qualità:</w:t>
            </w:r>
          </w:p>
          <w:p w14:paraId="0444BA49" w14:textId="77777777" w:rsidR="00892DDD" w:rsidRDefault="00892DDD" w:rsidP="00C62321">
            <w:pPr>
              <w:ind w:left="426"/>
            </w:pPr>
            <w:r>
              <w:rPr>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AB3E03" w14:textId="77777777" w:rsidR="00892DDD" w:rsidRDefault="00892DDD" w:rsidP="00C62321">
            <w:r>
              <w:rPr>
                <w:sz w:val="15"/>
                <w:szCs w:val="15"/>
              </w:rPr>
              <w:t>[……..……]</w:t>
            </w:r>
            <w:r>
              <w:rPr>
                <w:sz w:val="15"/>
                <w:szCs w:val="15"/>
              </w:rPr>
              <w:br/>
            </w:r>
            <w:r>
              <w:rPr>
                <w:sz w:val="15"/>
                <w:szCs w:val="15"/>
              </w:rPr>
              <w:br/>
            </w:r>
            <w:r>
              <w:rPr>
                <w:sz w:val="15"/>
                <w:szCs w:val="15"/>
              </w:rPr>
              <w:br/>
            </w:r>
            <w:r>
              <w:rPr>
                <w:sz w:val="15"/>
                <w:szCs w:val="15"/>
              </w:rPr>
              <w:br/>
              <w:t>[……….…]</w:t>
            </w:r>
          </w:p>
        </w:tc>
      </w:tr>
      <w:tr w:rsidR="00892DDD" w14:paraId="3AF25491"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878593" w14:textId="77777777" w:rsidR="00892DDD" w:rsidRDefault="00892DDD" w:rsidP="00C62321">
            <w:pPr>
              <w:ind w:left="426" w:hanging="426"/>
            </w:pPr>
            <w:r>
              <w:rPr>
                <w:sz w:val="15"/>
                <w:szCs w:val="15"/>
              </w:rPr>
              <w:t xml:space="preserve">3)   Utilizza le seguenti </w:t>
            </w:r>
            <w:r>
              <w:rPr>
                <w:b/>
                <w:sz w:val="15"/>
                <w:szCs w:val="15"/>
              </w:rPr>
              <w:t xml:space="preserve">attrezzature tecniche e adotta le seguenti misure per garantire la qualità </w:t>
            </w:r>
            <w:r>
              <w:rPr>
                <w:sz w:val="15"/>
                <w:szCs w:val="15"/>
              </w:rPr>
              <w:t xml:space="preserve">e dispone degli </w:t>
            </w:r>
            <w:r>
              <w:rPr>
                <w:b/>
                <w:sz w:val="15"/>
                <w:szCs w:val="15"/>
              </w:rPr>
              <w:t>strumenti di studio e ricerca</w:t>
            </w:r>
            <w:r>
              <w:rPr>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1C04D6" w14:textId="77777777" w:rsidR="00892DDD" w:rsidRDefault="00892DDD" w:rsidP="00C62321">
            <w:r>
              <w:rPr>
                <w:sz w:val="15"/>
                <w:szCs w:val="15"/>
              </w:rPr>
              <w:t>[……….…]</w:t>
            </w:r>
          </w:p>
        </w:tc>
      </w:tr>
      <w:tr w:rsidR="00892DDD" w14:paraId="369273DB"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A31BCF" w14:textId="77777777" w:rsidR="00892DDD" w:rsidRDefault="00892DDD" w:rsidP="00C62321">
            <w:pPr>
              <w:ind w:left="426" w:hanging="426"/>
            </w:pPr>
            <w:r>
              <w:rPr>
                <w:sz w:val="15"/>
                <w:szCs w:val="15"/>
              </w:rPr>
              <w:t xml:space="preserve">4)  Potrà applicare i seguenti </w:t>
            </w:r>
            <w:r>
              <w:rPr>
                <w:b/>
                <w:sz w:val="15"/>
                <w:szCs w:val="15"/>
              </w:rPr>
              <w:t>sistemi di gestione e di tracciabilità della catena di approvvigionamento</w:t>
            </w:r>
            <w:r>
              <w:rPr>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6ECBEF" w14:textId="77777777" w:rsidR="00892DDD" w:rsidRDefault="00892DDD" w:rsidP="00C62321">
            <w:r>
              <w:rPr>
                <w:sz w:val="15"/>
                <w:szCs w:val="15"/>
              </w:rPr>
              <w:t>[……….…]</w:t>
            </w:r>
          </w:p>
        </w:tc>
      </w:tr>
      <w:tr w:rsidR="00892DDD" w14:paraId="6CF6EC0C"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735EEB" w14:textId="77777777" w:rsidR="00892DDD" w:rsidRDefault="00892DDD" w:rsidP="00C62321">
            <w:pPr>
              <w:ind w:left="426" w:hanging="426"/>
              <w:rPr>
                <w:sz w:val="15"/>
                <w:szCs w:val="15"/>
              </w:rPr>
            </w:pPr>
            <w:r>
              <w:rPr>
                <w:sz w:val="15"/>
                <w:szCs w:val="15"/>
              </w:rPr>
              <w:t>5)</w:t>
            </w:r>
            <w:r>
              <w:rPr>
                <w:b/>
                <w:sz w:val="15"/>
                <w:szCs w:val="15"/>
              </w:rPr>
              <w:t xml:space="preserve">       Per la fornitura di prodotti o la prestazione di servizi complessi o, eccezionalmente, di prodotti o servizi richiesti per una finalità particolare:</w:t>
            </w:r>
            <w:r>
              <w:rPr>
                <w:b/>
                <w:sz w:val="15"/>
                <w:szCs w:val="15"/>
                <w:shd w:val="clear" w:color="auto" w:fill="BFBFBF"/>
              </w:rPr>
              <w:br/>
            </w:r>
          </w:p>
          <w:p w14:paraId="040D265B" w14:textId="77777777" w:rsidR="00892DDD" w:rsidRDefault="00892DDD" w:rsidP="00C62321">
            <w:pPr>
              <w:ind w:left="426"/>
            </w:pPr>
            <w:r>
              <w:rPr>
                <w:sz w:val="15"/>
                <w:szCs w:val="15"/>
              </w:rPr>
              <w:t xml:space="preserve">L'operatore economico </w:t>
            </w:r>
            <w:r>
              <w:rPr>
                <w:b/>
                <w:sz w:val="15"/>
                <w:szCs w:val="15"/>
              </w:rPr>
              <w:t>consentirà</w:t>
            </w:r>
            <w:r>
              <w:rPr>
                <w:sz w:val="15"/>
                <w:szCs w:val="15"/>
              </w:rPr>
              <w:t xml:space="preserve"> l'esecuzione di </w:t>
            </w:r>
            <w:r>
              <w:rPr>
                <w:b/>
                <w:sz w:val="15"/>
                <w:szCs w:val="15"/>
              </w:rPr>
              <w:t xml:space="preserve">verifiche </w:t>
            </w:r>
            <w:r>
              <w:rPr>
                <w:sz w:val="15"/>
                <w:szCs w:val="15"/>
              </w:rPr>
              <w:t>(</w:t>
            </w:r>
            <w:r>
              <w:rPr>
                <w:rStyle w:val="Rimandonotaapidipagina"/>
                <w:sz w:val="15"/>
                <w:szCs w:val="15"/>
              </w:rPr>
              <w:footnoteReference w:id="35"/>
            </w:r>
            <w:r>
              <w:rPr>
                <w:sz w:val="15"/>
                <w:szCs w:val="15"/>
              </w:rPr>
              <w:t>) delle sue capacità di</w:t>
            </w:r>
            <w:r>
              <w:rPr>
                <w:b/>
                <w:sz w:val="15"/>
                <w:szCs w:val="15"/>
              </w:rPr>
              <w:t xml:space="preserve"> produzione</w:t>
            </w:r>
            <w:r>
              <w:rPr>
                <w:sz w:val="15"/>
                <w:szCs w:val="15"/>
              </w:rPr>
              <w:t xml:space="preserve"> o </w:t>
            </w:r>
            <w:r>
              <w:rPr>
                <w:b/>
                <w:sz w:val="15"/>
                <w:szCs w:val="15"/>
              </w:rPr>
              <w:t>strutture tecniche</w:t>
            </w:r>
            <w:r>
              <w:rPr>
                <w:sz w:val="15"/>
                <w:szCs w:val="15"/>
              </w:rPr>
              <w:t xml:space="preserve"> e, se necessario, degli </w:t>
            </w:r>
            <w:r>
              <w:rPr>
                <w:b/>
                <w:sz w:val="15"/>
                <w:szCs w:val="15"/>
              </w:rPr>
              <w:t>strumenti di studio e di ricerca</w:t>
            </w:r>
            <w:r>
              <w:rPr>
                <w:sz w:val="15"/>
                <w:szCs w:val="15"/>
              </w:rPr>
              <w:t xml:space="preserve"> di cui egli dispone, nonché delle </w:t>
            </w:r>
            <w:r>
              <w:rPr>
                <w:b/>
                <w:sz w:val="15"/>
                <w:szCs w:val="15"/>
              </w:rPr>
              <w:t>misure adottate per garantire la qualità</w:t>
            </w:r>
            <w:r>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852164" w14:textId="77777777" w:rsidR="00892DDD" w:rsidRDefault="00892DDD" w:rsidP="00C62321">
            <w:pPr>
              <w:rPr>
                <w:sz w:val="15"/>
                <w:szCs w:val="15"/>
              </w:rPr>
            </w:pPr>
            <w:r>
              <w:rPr>
                <w:sz w:val="15"/>
                <w:szCs w:val="15"/>
              </w:rPr>
              <w:br/>
            </w:r>
            <w:r>
              <w:rPr>
                <w:sz w:val="15"/>
                <w:szCs w:val="15"/>
              </w:rPr>
              <w:br/>
            </w:r>
          </w:p>
          <w:p w14:paraId="195EB2E0" w14:textId="77777777" w:rsidR="00892DDD" w:rsidRDefault="00892DDD" w:rsidP="00C62321">
            <w:pPr>
              <w:rPr>
                <w:sz w:val="15"/>
                <w:szCs w:val="15"/>
              </w:rPr>
            </w:pPr>
            <w:r>
              <w:rPr>
                <w:sz w:val="15"/>
                <w:szCs w:val="15"/>
              </w:rPr>
              <w:br/>
              <w:t>[ ] Sì [ ] No</w:t>
            </w:r>
          </w:p>
          <w:p w14:paraId="61010208" w14:textId="77777777" w:rsidR="00892DDD" w:rsidRDefault="00892DDD" w:rsidP="00C62321">
            <w:pPr>
              <w:rPr>
                <w:sz w:val="15"/>
                <w:szCs w:val="15"/>
              </w:rPr>
            </w:pPr>
          </w:p>
          <w:p w14:paraId="7EB7D1C2" w14:textId="77777777" w:rsidR="00892DDD" w:rsidRDefault="00892DDD" w:rsidP="00C62321"/>
        </w:tc>
      </w:tr>
      <w:tr w:rsidR="00892DDD" w14:paraId="29AB9EE7"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CA69D7" w14:textId="77777777" w:rsidR="00892DDD" w:rsidRDefault="00892DDD" w:rsidP="00C62321">
            <w:pPr>
              <w:ind w:left="426" w:hanging="426"/>
              <w:rPr>
                <w:sz w:val="15"/>
                <w:szCs w:val="15"/>
              </w:rPr>
            </w:pPr>
            <w:r>
              <w:rPr>
                <w:sz w:val="15"/>
                <w:szCs w:val="15"/>
              </w:rPr>
              <w:t xml:space="preserve">6)       Indicare i </w:t>
            </w:r>
            <w:r>
              <w:rPr>
                <w:b/>
                <w:sz w:val="15"/>
                <w:szCs w:val="15"/>
              </w:rPr>
              <w:t>titoli di studio e professionali</w:t>
            </w:r>
            <w:r>
              <w:rPr>
                <w:sz w:val="15"/>
                <w:szCs w:val="15"/>
              </w:rPr>
              <w:t xml:space="preserve"> di cui sono in possesso:</w:t>
            </w:r>
          </w:p>
          <w:p w14:paraId="0B4B4316" w14:textId="77777777" w:rsidR="00892DDD" w:rsidRDefault="00892DDD" w:rsidP="00C62321">
            <w:pPr>
              <w:rPr>
                <w:b/>
                <w:i/>
                <w:sz w:val="15"/>
                <w:szCs w:val="15"/>
              </w:rPr>
            </w:pPr>
            <w:r>
              <w:rPr>
                <w:sz w:val="15"/>
                <w:szCs w:val="15"/>
              </w:rPr>
              <w:t>a)       lo stesso prestatore di servizi o imprenditore,</w:t>
            </w:r>
          </w:p>
          <w:p w14:paraId="61595EA2" w14:textId="77777777" w:rsidR="00892DDD" w:rsidRDefault="00892DDD" w:rsidP="00C62321">
            <w:pPr>
              <w:ind w:left="426"/>
              <w:rPr>
                <w:sz w:val="15"/>
                <w:szCs w:val="15"/>
              </w:rPr>
            </w:pPr>
            <w:r>
              <w:rPr>
                <w:b/>
                <w:i/>
                <w:sz w:val="15"/>
                <w:szCs w:val="15"/>
              </w:rPr>
              <w:t>e/o</w:t>
            </w:r>
            <w:r>
              <w:rPr>
                <w:sz w:val="15"/>
                <w:szCs w:val="15"/>
              </w:rPr>
              <w:t xml:space="preserve"> (in funzione dei requisiti richiesti nell'avviso o bando pertinente o nei documenti di gara)</w:t>
            </w:r>
            <w:r>
              <w:rPr>
                <w:sz w:val="15"/>
                <w:szCs w:val="15"/>
              </w:rPr>
              <w:br/>
            </w:r>
          </w:p>
          <w:p w14:paraId="3C905D2B" w14:textId="77777777" w:rsidR="00892DDD" w:rsidRDefault="00892DDD" w:rsidP="00C62321">
            <w:pPr>
              <w:ind w:left="426" w:hanging="426"/>
            </w:pPr>
            <w:r w:rsidRPr="00D64744">
              <w:rPr>
                <w:sz w:val="15"/>
                <w:szCs w:val="15"/>
              </w:rPr>
              <w:t>b</w:t>
            </w:r>
            <w:r w:rsidRPr="000953DC">
              <w:rPr>
                <w:sz w:val="15"/>
                <w:szCs w:val="15"/>
              </w:rPr>
              <w:t xml:space="preserve">)       </w:t>
            </w:r>
            <w:r w:rsidRPr="003A443E">
              <w:rPr>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531F2E" w14:textId="77777777" w:rsidR="00892DDD" w:rsidRDefault="00892DDD" w:rsidP="00C62321">
            <w:pPr>
              <w:rPr>
                <w:sz w:val="15"/>
                <w:szCs w:val="15"/>
              </w:rPr>
            </w:pPr>
            <w:r>
              <w:rPr>
                <w:sz w:val="15"/>
                <w:szCs w:val="15"/>
              </w:rPr>
              <w:br/>
            </w:r>
          </w:p>
          <w:p w14:paraId="54DFD20B" w14:textId="77777777" w:rsidR="00892DDD" w:rsidRDefault="00892DDD" w:rsidP="00C62321">
            <w:pPr>
              <w:rPr>
                <w:sz w:val="15"/>
                <w:szCs w:val="15"/>
              </w:rPr>
            </w:pPr>
            <w:r>
              <w:rPr>
                <w:sz w:val="15"/>
                <w:szCs w:val="15"/>
              </w:rPr>
              <w:br/>
              <w:t>a) [………..…]</w:t>
            </w:r>
            <w:r>
              <w:rPr>
                <w:sz w:val="15"/>
                <w:szCs w:val="15"/>
              </w:rPr>
              <w:br/>
            </w:r>
            <w:r>
              <w:rPr>
                <w:sz w:val="15"/>
                <w:szCs w:val="15"/>
              </w:rPr>
              <w:br/>
            </w:r>
          </w:p>
          <w:p w14:paraId="2989E1E4" w14:textId="77777777" w:rsidR="00892DDD" w:rsidRDefault="00892DDD" w:rsidP="00C62321">
            <w:r>
              <w:rPr>
                <w:sz w:val="15"/>
                <w:szCs w:val="15"/>
              </w:rPr>
              <w:br/>
              <w:t>b) [………..…]</w:t>
            </w:r>
          </w:p>
        </w:tc>
      </w:tr>
      <w:tr w:rsidR="00892DDD" w14:paraId="7F753DDA"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FBCACD" w14:textId="77777777" w:rsidR="00892DDD" w:rsidRDefault="00892DDD" w:rsidP="00C62321">
            <w:pPr>
              <w:ind w:left="426" w:hanging="426"/>
            </w:pPr>
            <w:r>
              <w:rPr>
                <w:sz w:val="15"/>
                <w:szCs w:val="15"/>
              </w:rPr>
              <w:t xml:space="preserve">7)       L'operatore economico potrà applicare durante l'esecuzione dell'appalto le seguenti </w:t>
            </w:r>
            <w:r>
              <w:rPr>
                <w:b/>
                <w:sz w:val="15"/>
                <w:szCs w:val="15"/>
              </w:rPr>
              <w:t>misure di gestione ambientale</w:t>
            </w:r>
            <w:r>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9FEDDE" w14:textId="77777777" w:rsidR="00892DDD" w:rsidRDefault="00892DDD" w:rsidP="00C62321">
            <w:r>
              <w:rPr>
                <w:sz w:val="15"/>
                <w:szCs w:val="15"/>
              </w:rPr>
              <w:t>[…………..…]</w:t>
            </w:r>
          </w:p>
        </w:tc>
      </w:tr>
      <w:tr w:rsidR="00892DDD" w14:paraId="54563772"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D2DD17" w14:textId="77777777" w:rsidR="00892DDD" w:rsidRDefault="00892DDD" w:rsidP="00C62321">
            <w:pPr>
              <w:spacing w:after="0"/>
              <w:ind w:left="426" w:hanging="426"/>
            </w:pPr>
            <w:r>
              <w:rPr>
                <w:sz w:val="15"/>
                <w:szCs w:val="15"/>
              </w:rPr>
              <w:lastRenderedPageBreak/>
              <w:t>8)       L'</w:t>
            </w:r>
            <w:r>
              <w:rPr>
                <w:b/>
                <w:sz w:val="15"/>
                <w:szCs w:val="15"/>
              </w:rPr>
              <w:t>organico medio annuo</w:t>
            </w:r>
            <w:r>
              <w:rPr>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788FCC" w14:textId="77777777" w:rsidR="00892DDD" w:rsidRDefault="00892DDD" w:rsidP="00C62321">
            <w:pPr>
              <w:spacing w:after="0"/>
              <w:rPr>
                <w:sz w:val="15"/>
                <w:szCs w:val="15"/>
              </w:rPr>
            </w:pPr>
            <w:r>
              <w:rPr>
                <w:sz w:val="15"/>
                <w:szCs w:val="15"/>
              </w:rPr>
              <w:t>Anno, organico medio annuo:</w:t>
            </w:r>
          </w:p>
          <w:p w14:paraId="17317A26" w14:textId="77777777" w:rsidR="00892DDD" w:rsidRDefault="00892DDD" w:rsidP="00C62321">
            <w:pPr>
              <w:spacing w:after="0"/>
              <w:rPr>
                <w:sz w:val="15"/>
                <w:szCs w:val="15"/>
              </w:rPr>
            </w:pPr>
            <w:r>
              <w:rPr>
                <w:sz w:val="15"/>
                <w:szCs w:val="15"/>
              </w:rPr>
              <w:t>[…………],[……..…],</w:t>
            </w:r>
          </w:p>
          <w:p w14:paraId="6027D301" w14:textId="77777777" w:rsidR="00892DDD" w:rsidRDefault="00892DDD" w:rsidP="00C62321">
            <w:pPr>
              <w:spacing w:after="0"/>
              <w:rPr>
                <w:sz w:val="15"/>
                <w:szCs w:val="15"/>
              </w:rPr>
            </w:pPr>
            <w:r>
              <w:rPr>
                <w:sz w:val="15"/>
                <w:szCs w:val="15"/>
              </w:rPr>
              <w:t>[…………],[……..…],</w:t>
            </w:r>
          </w:p>
          <w:p w14:paraId="72D6A6FA" w14:textId="77777777" w:rsidR="00892DDD" w:rsidRDefault="00892DDD" w:rsidP="00C62321">
            <w:pPr>
              <w:spacing w:after="0"/>
              <w:rPr>
                <w:sz w:val="15"/>
                <w:szCs w:val="15"/>
              </w:rPr>
            </w:pPr>
            <w:r>
              <w:rPr>
                <w:sz w:val="15"/>
                <w:szCs w:val="15"/>
              </w:rPr>
              <w:t>[…………],[……..…],</w:t>
            </w:r>
          </w:p>
          <w:p w14:paraId="2FD0A7F4" w14:textId="77777777" w:rsidR="00892DDD" w:rsidRDefault="00892DDD" w:rsidP="00C62321">
            <w:pPr>
              <w:spacing w:after="0"/>
              <w:rPr>
                <w:sz w:val="15"/>
                <w:szCs w:val="15"/>
              </w:rPr>
            </w:pPr>
            <w:r>
              <w:rPr>
                <w:sz w:val="15"/>
                <w:szCs w:val="15"/>
              </w:rPr>
              <w:t>Anno, numero di dirigenti</w:t>
            </w:r>
          </w:p>
          <w:p w14:paraId="72C7FB1A" w14:textId="77777777" w:rsidR="00892DDD" w:rsidRDefault="00892DDD" w:rsidP="00C62321">
            <w:pPr>
              <w:spacing w:after="0"/>
              <w:rPr>
                <w:sz w:val="15"/>
                <w:szCs w:val="15"/>
              </w:rPr>
            </w:pPr>
            <w:r>
              <w:rPr>
                <w:sz w:val="15"/>
                <w:szCs w:val="15"/>
              </w:rPr>
              <w:t>[…………],[……..…],</w:t>
            </w:r>
          </w:p>
          <w:p w14:paraId="7CF90EE0" w14:textId="77777777" w:rsidR="00892DDD" w:rsidRDefault="00892DDD" w:rsidP="00C62321">
            <w:pPr>
              <w:spacing w:after="0"/>
              <w:rPr>
                <w:sz w:val="15"/>
                <w:szCs w:val="15"/>
              </w:rPr>
            </w:pPr>
            <w:r>
              <w:rPr>
                <w:sz w:val="15"/>
                <w:szCs w:val="15"/>
              </w:rPr>
              <w:t>[…………],[……..…],</w:t>
            </w:r>
          </w:p>
          <w:p w14:paraId="79BCA015" w14:textId="77777777" w:rsidR="00892DDD" w:rsidRDefault="00892DDD" w:rsidP="00C62321">
            <w:pPr>
              <w:spacing w:after="0"/>
            </w:pPr>
            <w:r>
              <w:rPr>
                <w:sz w:val="15"/>
                <w:szCs w:val="15"/>
              </w:rPr>
              <w:t>[…………],[……..…]</w:t>
            </w:r>
          </w:p>
        </w:tc>
      </w:tr>
      <w:tr w:rsidR="00892DDD" w14:paraId="620443B8"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9E6F6" w14:textId="77777777" w:rsidR="00892DDD" w:rsidRDefault="00892DDD" w:rsidP="00C62321">
            <w:pPr>
              <w:ind w:left="426" w:hanging="426"/>
            </w:pPr>
            <w:r>
              <w:rPr>
                <w:sz w:val="15"/>
                <w:szCs w:val="15"/>
              </w:rPr>
              <w:t>9)       Per l'esecuzione dell'appalto l'operatore economico disporrà dell'</w:t>
            </w:r>
            <w:r>
              <w:rPr>
                <w:b/>
                <w:sz w:val="15"/>
                <w:szCs w:val="15"/>
              </w:rPr>
              <w:t>attrezzatura, del materiale e dell'equipaggiamento tecnico</w:t>
            </w:r>
            <w:r>
              <w:rPr>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3E16FA" w14:textId="77777777" w:rsidR="00892DDD" w:rsidRDefault="00892DDD" w:rsidP="00C62321">
            <w:r>
              <w:rPr>
                <w:sz w:val="15"/>
                <w:szCs w:val="15"/>
              </w:rPr>
              <w:t>[…………]</w:t>
            </w:r>
          </w:p>
        </w:tc>
      </w:tr>
      <w:tr w:rsidR="00892DDD" w14:paraId="7D7C0F4B"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A6CDF2" w14:textId="77777777" w:rsidR="00892DDD" w:rsidRDefault="00892DDD" w:rsidP="00C62321">
            <w:pPr>
              <w:ind w:left="426" w:hanging="426"/>
            </w:pPr>
            <w:r>
              <w:rPr>
                <w:sz w:val="15"/>
                <w:szCs w:val="15"/>
              </w:rPr>
              <w:t xml:space="preserve">10)     L'operatore economico </w:t>
            </w:r>
            <w:r>
              <w:rPr>
                <w:b/>
                <w:sz w:val="15"/>
                <w:szCs w:val="15"/>
              </w:rPr>
              <w:t xml:space="preserve">intende eventualmente subappaltare </w:t>
            </w:r>
            <w:r>
              <w:rPr>
                <w:sz w:val="15"/>
                <w:szCs w:val="15"/>
              </w:rPr>
              <w:t>(</w:t>
            </w:r>
            <w:r>
              <w:rPr>
                <w:rStyle w:val="Rimandonotaapidipagina"/>
                <w:sz w:val="15"/>
                <w:szCs w:val="15"/>
              </w:rPr>
              <w:footnoteReference w:id="36"/>
            </w:r>
            <w:r>
              <w:rPr>
                <w:sz w:val="15"/>
                <w:szCs w:val="15"/>
              </w:rPr>
              <w:t xml:space="preserve">) la seguente </w:t>
            </w:r>
            <w:r>
              <w:rPr>
                <w:b/>
                <w:sz w:val="15"/>
                <w:szCs w:val="15"/>
              </w:rPr>
              <w:t>quota (espressa in percentuale)</w:t>
            </w:r>
            <w:r>
              <w:rPr>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37B088" w14:textId="77777777" w:rsidR="00892DDD" w:rsidRDefault="00892DDD" w:rsidP="00C62321">
            <w:r>
              <w:rPr>
                <w:sz w:val="15"/>
                <w:szCs w:val="15"/>
              </w:rPr>
              <w:t>[…………]</w:t>
            </w:r>
          </w:p>
        </w:tc>
      </w:tr>
      <w:tr w:rsidR="00892DDD" w14:paraId="60F56EFD"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63B1CD" w14:textId="77777777" w:rsidR="00892DDD" w:rsidRDefault="00892DDD" w:rsidP="00C62321">
            <w:pPr>
              <w:shd w:val="clear" w:color="auto" w:fill="FFFFFF"/>
              <w:rPr>
                <w:sz w:val="15"/>
                <w:szCs w:val="15"/>
              </w:rPr>
            </w:pPr>
            <w:r>
              <w:rPr>
                <w:sz w:val="15"/>
                <w:szCs w:val="15"/>
              </w:rPr>
              <w:t xml:space="preserve">11)     Per gli </w:t>
            </w:r>
            <w:r>
              <w:rPr>
                <w:b/>
                <w:i/>
                <w:sz w:val="15"/>
                <w:szCs w:val="15"/>
              </w:rPr>
              <w:t>appalti pubblici di forniture</w:t>
            </w:r>
            <w:r>
              <w:rPr>
                <w:sz w:val="15"/>
                <w:szCs w:val="15"/>
              </w:rPr>
              <w:t>:</w:t>
            </w:r>
            <w:r>
              <w:rPr>
                <w:sz w:val="15"/>
                <w:szCs w:val="15"/>
              </w:rPr>
              <w:br/>
            </w:r>
          </w:p>
          <w:p w14:paraId="5AA8BB32" w14:textId="77777777" w:rsidR="00892DDD" w:rsidRDefault="00892DDD" w:rsidP="00C62321">
            <w:pPr>
              <w:ind w:left="426"/>
              <w:rPr>
                <w:sz w:val="15"/>
                <w:szCs w:val="15"/>
              </w:rPr>
            </w:pPr>
            <w:r>
              <w:rPr>
                <w:sz w:val="15"/>
                <w:szCs w:val="15"/>
              </w:rPr>
              <w:t>L'operatore economico fornirà i campioni, le descrizioni o le fotografie dei prodotti da fornire, non necessariamente accompagnati dalle certificazioni di autenticità, come richiesti;</w:t>
            </w:r>
            <w:r>
              <w:rPr>
                <w:sz w:val="15"/>
                <w:szCs w:val="15"/>
              </w:rPr>
              <w:br/>
            </w:r>
          </w:p>
          <w:p w14:paraId="16225013" w14:textId="77777777" w:rsidR="00892DDD" w:rsidRDefault="00892DDD" w:rsidP="00C62321">
            <w:pPr>
              <w:ind w:left="426"/>
              <w:rPr>
                <w:sz w:val="15"/>
                <w:szCs w:val="15"/>
              </w:rPr>
            </w:pPr>
            <w:r>
              <w:rPr>
                <w:sz w:val="15"/>
                <w:szCs w:val="15"/>
              </w:rPr>
              <w:t>se applicabile, l'operatore economico dichiara inoltre che provvederà a fornire le richieste certificazioni di autenticità.</w:t>
            </w:r>
            <w:r>
              <w:rPr>
                <w:sz w:val="15"/>
                <w:szCs w:val="15"/>
              </w:rPr>
              <w:br/>
            </w:r>
          </w:p>
          <w:p w14:paraId="3D669363" w14:textId="77777777" w:rsidR="00892DDD" w:rsidRDefault="00892DDD" w:rsidP="00C62321">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31166E" w14:textId="77777777" w:rsidR="00892DDD" w:rsidRDefault="00892DDD" w:rsidP="00C62321">
            <w:pPr>
              <w:rPr>
                <w:sz w:val="15"/>
                <w:szCs w:val="15"/>
              </w:rPr>
            </w:pPr>
          </w:p>
          <w:p w14:paraId="2D364F28" w14:textId="77777777" w:rsidR="00892DDD" w:rsidRDefault="00892DDD" w:rsidP="00C62321">
            <w:pPr>
              <w:rPr>
                <w:sz w:val="15"/>
                <w:szCs w:val="15"/>
              </w:rPr>
            </w:pPr>
          </w:p>
          <w:p w14:paraId="1787792A" w14:textId="77777777" w:rsidR="00892DDD" w:rsidRDefault="00892DDD" w:rsidP="00C62321">
            <w:pPr>
              <w:rPr>
                <w:sz w:val="15"/>
                <w:szCs w:val="15"/>
              </w:rPr>
            </w:pPr>
            <w:r>
              <w:rPr>
                <w:sz w:val="15"/>
                <w:szCs w:val="15"/>
              </w:rPr>
              <w:t>[ ] Sì [ ] No</w:t>
            </w:r>
            <w:r>
              <w:rPr>
                <w:sz w:val="15"/>
                <w:szCs w:val="15"/>
              </w:rPr>
              <w:br/>
            </w:r>
          </w:p>
          <w:p w14:paraId="43400C9C" w14:textId="77777777" w:rsidR="00892DDD" w:rsidRDefault="00892DDD" w:rsidP="00C62321">
            <w:pPr>
              <w:rPr>
                <w:sz w:val="15"/>
                <w:szCs w:val="15"/>
              </w:rPr>
            </w:pPr>
          </w:p>
          <w:p w14:paraId="0B309A09" w14:textId="77777777" w:rsidR="00892DDD" w:rsidRDefault="00892DDD" w:rsidP="00C62321">
            <w:pPr>
              <w:rPr>
                <w:sz w:val="15"/>
                <w:szCs w:val="15"/>
              </w:rPr>
            </w:pPr>
          </w:p>
          <w:p w14:paraId="62920B2E" w14:textId="77777777" w:rsidR="00892DDD" w:rsidRDefault="00892DDD" w:rsidP="00C62321">
            <w:pPr>
              <w:rPr>
                <w:sz w:val="15"/>
                <w:szCs w:val="15"/>
              </w:rPr>
            </w:pPr>
            <w:r>
              <w:rPr>
                <w:sz w:val="15"/>
                <w:szCs w:val="15"/>
              </w:rPr>
              <w:t>[ ] Sì [ ] No</w:t>
            </w:r>
            <w:r>
              <w:rPr>
                <w:sz w:val="15"/>
                <w:szCs w:val="15"/>
              </w:rPr>
              <w:br/>
            </w:r>
          </w:p>
          <w:p w14:paraId="17C3E198" w14:textId="77777777" w:rsidR="00892DDD" w:rsidRDefault="00892DDD" w:rsidP="00C62321">
            <w:pPr>
              <w:rPr>
                <w:sz w:val="15"/>
                <w:szCs w:val="15"/>
              </w:rPr>
            </w:pPr>
            <w:r>
              <w:rPr>
                <w:sz w:val="15"/>
                <w:szCs w:val="15"/>
              </w:rPr>
              <w:t xml:space="preserve">(indirizzo web, autorità o organismo di emanazione, riferimento preciso della documentazione): </w:t>
            </w:r>
          </w:p>
          <w:p w14:paraId="50B23DB0" w14:textId="77777777" w:rsidR="00892DDD" w:rsidRDefault="00892DDD" w:rsidP="00C62321">
            <w:r>
              <w:rPr>
                <w:sz w:val="15"/>
                <w:szCs w:val="15"/>
              </w:rPr>
              <w:t>[……….…][……….…][…………]</w:t>
            </w:r>
          </w:p>
        </w:tc>
      </w:tr>
      <w:tr w:rsidR="00892DDD" w14:paraId="19E36DB0"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AFC8E3" w14:textId="77777777" w:rsidR="00892DDD" w:rsidRDefault="00892DDD" w:rsidP="00C62321">
            <w:pPr>
              <w:spacing w:after="0"/>
              <w:ind w:left="426" w:hanging="426"/>
              <w:rPr>
                <w:sz w:val="15"/>
                <w:szCs w:val="15"/>
              </w:rPr>
            </w:pPr>
            <w:r>
              <w:rPr>
                <w:sz w:val="15"/>
                <w:szCs w:val="15"/>
              </w:rPr>
              <w:t xml:space="preserve">12)     Per gli </w:t>
            </w:r>
            <w:r>
              <w:rPr>
                <w:b/>
                <w:i/>
                <w:sz w:val="15"/>
                <w:szCs w:val="15"/>
              </w:rPr>
              <w:t>appalti pubblici di forniture</w:t>
            </w:r>
            <w:r>
              <w:rPr>
                <w:sz w:val="15"/>
                <w:szCs w:val="15"/>
              </w:rPr>
              <w:t>:</w:t>
            </w:r>
            <w:r>
              <w:rPr>
                <w:sz w:val="15"/>
                <w:szCs w:val="15"/>
              </w:rPr>
              <w:br/>
            </w:r>
          </w:p>
          <w:p w14:paraId="6CBA724C" w14:textId="77777777" w:rsidR="00892DDD" w:rsidRDefault="00892DDD" w:rsidP="00C62321">
            <w:pPr>
              <w:spacing w:after="0"/>
              <w:ind w:left="426"/>
              <w:rPr>
                <w:b/>
                <w:sz w:val="15"/>
                <w:szCs w:val="15"/>
              </w:rPr>
            </w:pPr>
            <w:r>
              <w:rPr>
                <w:sz w:val="15"/>
                <w:szCs w:val="15"/>
              </w:rPr>
              <w:t xml:space="preserve">L'operatore economico può fornire i richiesti </w:t>
            </w:r>
            <w:r>
              <w:rPr>
                <w:b/>
                <w:sz w:val="15"/>
                <w:szCs w:val="15"/>
              </w:rPr>
              <w:t>certificati</w:t>
            </w:r>
            <w:r>
              <w:rPr>
                <w:sz w:val="15"/>
                <w:szCs w:val="15"/>
              </w:rPr>
              <w:t xml:space="preserve"> rilasciati da </w:t>
            </w:r>
            <w:r>
              <w:rPr>
                <w:b/>
                <w:sz w:val="15"/>
                <w:szCs w:val="15"/>
              </w:rPr>
              <w:t>istituti o servizi ufficiali incaricati del controllo della qualità,</w:t>
            </w:r>
            <w:r>
              <w:rPr>
                <w:sz w:val="15"/>
                <w:szCs w:val="15"/>
              </w:rPr>
              <w:t xml:space="preserve"> di riconosciuta competenza, i quali attestino la conformità di prodotti ben individuati mediante riferimenti alle specifiche tecniche o norme indicate nell'avviso o bando pertinente o nei documenti di gara?</w:t>
            </w:r>
            <w:r>
              <w:rPr>
                <w:sz w:val="15"/>
                <w:szCs w:val="15"/>
              </w:rPr>
              <w:br/>
            </w:r>
          </w:p>
          <w:p w14:paraId="47BFB28A" w14:textId="77777777" w:rsidR="00892DDD" w:rsidRDefault="00892DDD" w:rsidP="00C62321">
            <w:pPr>
              <w:spacing w:after="0"/>
              <w:ind w:left="426"/>
              <w:rPr>
                <w:sz w:val="15"/>
                <w:szCs w:val="15"/>
              </w:rPr>
            </w:pPr>
            <w:r>
              <w:rPr>
                <w:b/>
                <w:sz w:val="15"/>
                <w:szCs w:val="15"/>
              </w:rPr>
              <w:t>In caso negativo</w:t>
            </w:r>
            <w:r>
              <w:rPr>
                <w:sz w:val="15"/>
                <w:szCs w:val="15"/>
              </w:rPr>
              <w:t>, spiegare perché e precisare di quali altri mezzi di prova si dispone:</w:t>
            </w:r>
            <w:r>
              <w:rPr>
                <w:sz w:val="15"/>
                <w:szCs w:val="15"/>
              </w:rPr>
              <w:br/>
            </w:r>
          </w:p>
          <w:p w14:paraId="20312563" w14:textId="77777777" w:rsidR="00892DDD" w:rsidRDefault="00892DDD" w:rsidP="00C62321">
            <w:pPr>
              <w:spacing w:after="0"/>
            </w:pPr>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7404DC" w14:textId="77777777" w:rsidR="00892DDD" w:rsidRDefault="00892DDD" w:rsidP="00C62321">
            <w:pPr>
              <w:spacing w:after="0"/>
              <w:rPr>
                <w:sz w:val="15"/>
                <w:szCs w:val="15"/>
              </w:rPr>
            </w:pPr>
            <w:r>
              <w:rPr>
                <w:sz w:val="15"/>
                <w:szCs w:val="15"/>
              </w:rPr>
              <w:br/>
              <w:t>[ ] Sì [ ] No</w:t>
            </w:r>
            <w:r>
              <w:rPr>
                <w:sz w:val="15"/>
                <w:szCs w:val="15"/>
              </w:rPr>
              <w:br/>
            </w:r>
            <w:r>
              <w:rPr>
                <w:sz w:val="15"/>
                <w:szCs w:val="15"/>
              </w:rPr>
              <w:br/>
            </w:r>
            <w:r>
              <w:rPr>
                <w:sz w:val="15"/>
                <w:szCs w:val="15"/>
              </w:rPr>
              <w:br/>
            </w:r>
            <w:r>
              <w:rPr>
                <w:sz w:val="15"/>
                <w:szCs w:val="15"/>
              </w:rPr>
              <w:br/>
            </w:r>
            <w:r>
              <w:rPr>
                <w:sz w:val="15"/>
                <w:szCs w:val="15"/>
              </w:rPr>
              <w:br/>
            </w:r>
          </w:p>
          <w:p w14:paraId="35EB20BF" w14:textId="77777777" w:rsidR="00892DDD" w:rsidRDefault="00892DDD" w:rsidP="00C62321">
            <w:pPr>
              <w:spacing w:after="0"/>
              <w:rPr>
                <w:sz w:val="15"/>
                <w:szCs w:val="15"/>
              </w:rPr>
            </w:pPr>
          </w:p>
          <w:p w14:paraId="18541B67" w14:textId="77777777" w:rsidR="00892DDD" w:rsidRDefault="00892DDD" w:rsidP="00C62321">
            <w:pPr>
              <w:spacing w:after="0"/>
              <w:rPr>
                <w:sz w:val="15"/>
                <w:szCs w:val="15"/>
              </w:rPr>
            </w:pPr>
          </w:p>
          <w:p w14:paraId="6DABF3FD" w14:textId="77777777" w:rsidR="00892DDD" w:rsidRDefault="00892DDD" w:rsidP="00C62321">
            <w:pPr>
              <w:spacing w:after="0"/>
              <w:rPr>
                <w:sz w:val="15"/>
                <w:szCs w:val="15"/>
              </w:rPr>
            </w:pPr>
            <w:r>
              <w:rPr>
                <w:sz w:val="15"/>
                <w:szCs w:val="15"/>
              </w:rPr>
              <w:t>[…………….…]</w:t>
            </w:r>
            <w:r>
              <w:rPr>
                <w:sz w:val="15"/>
                <w:szCs w:val="15"/>
              </w:rPr>
              <w:br/>
            </w:r>
          </w:p>
          <w:p w14:paraId="78BC2C3D" w14:textId="77777777" w:rsidR="00892DDD" w:rsidRDefault="00892DDD" w:rsidP="00C62321">
            <w:pPr>
              <w:spacing w:after="0"/>
              <w:rPr>
                <w:sz w:val="15"/>
                <w:szCs w:val="15"/>
              </w:rPr>
            </w:pPr>
          </w:p>
          <w:p w14:paraId="65FA1FC3" w14:textId="77777777" w:rsidR="00892DDD" w:rsidRDefault="00892DDD" w:rsidP="00C62321">
            <w:pPr>
              <w:spacing w:after="0"/>
              <w:rPr>
                <w:sz w:val="15"/>
                <w:szCs w:val="15"/>
              </w:rPr>
            </w:pPr>
            <w:r>
              <w:rPr>
                <w:sz w:val="15"/>
                <w:szCs w:val="15"/>
              </w:rPr>
              <w:t xml:space="preserve">(indirizzo web, autorità o organismo di emanazione, riferimento preciso della documentazione): </w:t>
            </w:r>
          </w:p>
          <w:p w14:paraId="47A16291" w14:textId="77777777" w:rsidR="00892DDD" w:rsidRDefault="00892DDD" w:rsidP="00C62321">
            <w:pPr>
              <w:spacing w:after="0"/>
              <w:rPr>
                <w:sz w:val="15"/>
                <w:szCs w:val="15"/>
              </w:rPr>
            </w:pPr>
            <w:r>
              <w:rPr>
                <w:sz w:val="15"/>
                <w:szCs w:val="15"/>
              </w:rPr>
              <w:t>[………..…][………….…][………….…]</w:t>
            </w:r>
          </w:p>
          <w:p w14:paraId="154F2FA4" w14:textId="77777777" w:rsidR="00892DDD" w:rsidRDefault="00892DDD" w:rsidP="00C62321">
            <w:pPr>
              <w:spacing w:after="0"/>
            </w:pPr>
          </w:p>
        </w:tc>
      </w:tr>
      <w:tr w:rsidR="00892DDD" w:rsidRPr="003A443E" w14:paraId="27251574"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F3BAE0" w14:textId="77777777" w:rsidR="00892DDD" w:rsidRPr="003A443E" w:rsidRDefault="00892DDD" w:rsidP="00C62321">
            <w:pPr>
              <w:pStyle w:val="Paragrafoelenco1"/>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5554F738" w14:textId="77777777" w:rsidR="00892DDD" w:rsidRPr="003A443E" w:rsidRDefault="00892DDD" w:rsidP="00C62321">
            <w:pPr>
              <w:rPr>
                <w:color w:val="000000"/>
              </w:rPr>
            </w:pPr>
            <w:r w:rsidRPr="003A443E">
              <w:rPr>
                <w:color w:val="000000"/>
                <w:sz w:val="15"/>
                <w:szCs w:val="15"/>
              </w:rPr>
              <w:t xml:space="preserve">Se la documentazione pertinente </w:t>
            </w:r>
            <w:r w:rsidRPr="003A443E">
              <w:rPr>
                <w:b/>
                <w:color w:val="000000"/>
                <w:sz w:val="15"/>
                <w:szCs w:val="15"/>
              </w:rPr>
              <w:t>eventualmente</w:t>
            </w:r>
            <w:r w:rsidRPr="003A443E">
              <w:rPr>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9D0300" w14:textId="77777777" w:rsidR="00892DDD" w:rsidRPr="003A443E" w:rsidRDefault="00892DDD" w:rsidP="00C62321">
            <w:pPr>
              <w:rPr>
                <w:color w:val="000000"/>
                <w:sz w:val="15"/>
                <w:szCs w:val="15"/>
              </w:rPr>
            </w:pPr>
            <w:r w:rsidRPr="003A443E">
              <w:rPr>
                <w:color w:val="000000"/>
                <w:sz w:val="15"/>
                <w:szCs w:val="15"/>
              </w:rPr>
              <w:t>[……]</w:t>
            </w:r>
            <w:r w:rsidRPr="003A443E">
              <w:rPr>
                <w:color w:val="000000"/>
                <w:sz w:val="15"/>
                <w:szCs w:val="15"/>
              </w:rPr>
              <w:br/>
            </w:r>
            <w:r w:rsidRPr="003A443E">
              <w:rPr>
                <w:color w:val="000000"/>
                <w:sz w:val="15"/>
                <w:szCs w:val="15"/>
              </w:rPr>
              <w:br/>
            </w:r>
            <w:r w:rsidRPr="003A443E">
              <w:rPr>
                <w:color w:val="000000"/>
                <w:sz w:val="15"/>
                <w:szCs w:val="15"/>
              </w:rPr>
              <w:br/>
            </w:r>
            <w:r w:rsidRPr="003A443E">
              <w:rPr>
                <w:color w:val="000000"/>
                <w:sz w:val="15"/>
                <w:szCs w:val="15"/>
              </w:rPr>
              <w:br/>
            </w:r>
            <w:r w:rsidRPr="003A443E">
              <w:rPr>
                <w:color w:val="000000"/>
                <w:sz w:val="15"/>
                <w:szCs w:val="15"/>
              </w:rPr>
              <w:br/>
              <w:t xml:space="preserve">(indirizzo web, autorità o organismo di emanazione, riferimento preciso della documentazione): </w:t>
            </w:r>
          </w:p>
          <w:p w14:paraId="1D88E0CF" w14:textId="77777777" w:rsidR="00892DDD" w:rsidRPr="003A443E" w:rsidRDefault="00892DDD" w:rsidP="00C62321">
            <w:pPr>
              <w:rPr>
                <w:color w:val="000000"/>
              </w:rPr>
            </w:pPr>
            <w:r w:rsidRPr="003A443E">
              <w:rPr>
                <w:color w:val="000000"/>
                <w:sz w:val="15"/>
                <w:szCs w:val="15"/>
              </w:rPr>
              <w:t>[…………..][……….…][………..…]</w:t>
            </w:r>
          </w:p>
        </w:tc>
      </w:tr>
    </w:tbl>
    <w:p w14:paraId="54B4DC14" w14:textId="77777777" w:rsidR="00892DDD" w:rsidRPr="003A443E" w:rsidRDefault="00892DDD" w:rsidP="00892DDD">
      <w:pPr>
        <w:jc w:val="both"/>
        <w:rPr>
          <w:color w:val="000000"/>
          <w:sz w:val="15"/>
          <w:szCs w:val="15"/>
        </w:rPr>
      </w:pPr>
    </w:p>
    <w:p w14:paraId="396BDC68" w14:textId="77777777" w:rsidR="00892DDD" w:rsidRPr="003A443E" w:rsidRDefault="00892DDD" w:rsidP="00892DDD">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9F36642"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jc w:val="both"/>
        <w:rPr>
          <w:b/>
          <w:w w:val="0"/>
          <w:sz w:val="15"/>
          <w:szCs w:val="15"/>
        </w:rPr>
      </w:pPr>
      <w:r>
        <w:rPr>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23E3BA80"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A6E213" w14:textId="77777777" w:rsidR="00892DDD" w:rsidRDefault="00892DDD" w:rsidP="00C62321">
            <w:r>
              <w:rPr>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3B9C30" w14:textId="77777777" w:rsidR="00892DDD" w:rsidRDefault="00892DDD" w:rsidP="00C62321">
            <w:r>
              <w:rPr>
                <w:b/>
                <w:w w:val="0"/>
                <w:sz w:val="15"/>
                <w:szCs w:val="15"/>
              </w:rPr>
              <w:t>Risposta:</w:t>
            </w:r>
          </w:p>
        </w:tc>
      </w:tr>
      <w:tr w:rsidR="00892DDD" w14:paraId="2A58E4D3"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768AE7" w14:textId="77777777" w:rsidR="00892DDD" w:rsidRDefault="00892DDD" w:rsidP="00C62321">
            <w:pPr>
              <w:rPr>
                <w:b/>
                <w:sz w:val="15"/>
                <w:szCs w:val="15"/>
              </w:rPr>
            </w:pPr>
            <w:r>
              <w:rPr>
                <w:w w:val="0"/>
                <w:sz w:val="15"/>
                <w:szCs w:val="15"/>
              </w:rPr>
              <w:t xml:space="preserve">L'operatore economico potrà presentare </w:t>
            </w:r>
            <w:r>
              <w:rPr>
                <w:b/>
                <w:sz w:val="15"/>
                <w:szCs w:val="15"/>
              </w:rPr>
              <w:t>certificati</w:t>
            </w:r>
            <w:r>
              <w:rPr>
                <w:w w:val="0"/>
                <w:sz w:val="15"/>
                <w:szCs w:val="15"/>
              </w:rPr>
              <w:t xml:space="preserve"> rilasciati da organismi indipendenti per attestare che egli soddisfa determinate </w:t>
            </w:r>
            <w:r>
              <w:rPr>
                <w:b/>
                <w:sz w:val="15"/>
                <w:szCs w:val="15"/>
              </w:rPr>
              <w:lastRenderedPageBreak/>
              <w:t>norme di garanzia della qualità</w:t>
            </w:r>
            <w:r>
              <w:rPr>
                <w:w w:val="0"/>
                <w:sz w:val="15"/>
                <w:szCs w:val="15"/>
              </w:rPr>
              <w:t>, compresa l'accessibilità per le persone con disabilità?</w:t>
            </w:r>
          </w:p>
          <w:p w14:paraId="48BBA7EB" w14:textId="77777777" w:rsidR="00892DDD" w:rsidRDefault="00892DDD" w:rsidP="00C62321">
            <w:pPr>
              <w:rPr>
                <w:sz w:val="15"/>
                <w:szCs w:val="15"/>
              </w:rPr>
            </w:pPr>
            <w:r>
              <w:rPr>
                <w:b/>
                <w:sz w:val="15"/>
                <w:szCs w:val="15"/>
              </w:rPr>
              <w:t>In caso negativo</w:t>
            </w:r>
            <w:r>
              <w:rPr>
                <w:w w:val="0"/>
                <w:sz w:val="15"/>
                <w:szCs w:val="15"/>
              </w:rPr>
              <w:t>, spiegare perché e precisare di quali altri mezzi di prova relativi al programma di garanzia della qualità si dispone:</w:t>
            </w:r>
          </w:p>
          <w:p w14:paraId="6225C0B4" w14:textId="77777777" w:rsidR="00892DDD" w:rsidRDefault="00892DDD" w:rsidP="00C62321">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5EAD87" w14:textId="77777777" w:rsidR="00892DDD" w:rsidRDefault="00892DDD" w:rsidP="00C62321">
            <w:pPr>
              <w:rPr>
                <w:sz w:val="15"/>
                <w:szCs w:val="15"/>
              </w:rPr>
            </w:pPr>
            <w:r>
              <w:rPr>
                <w:w w:val="0"/>
                <w:sz w:val="15"/>
                <w:szCs w:val="15"/>
              </w:rPr>
              <w:lastRenderedPageBreak/>
              <w:t>[ ] Sì [ ] No</w:t>
            </w:r>
            <w:r>
              <w:rPr>
                <w:w w:val="0"/>
                <w:sz w:val="15"/>
                <w:szCs w:val="15"/>
              </w:rPr>
              <w:br/>
            </w:r>
            <w:r>
              <w:rPr>
                <w:w w:val="0"/>
                <w:sz w:val="15"/>
                <w:szCs w:val="15"/>
              </w:rPr>
              <w:br/>
            </w:r>
            <w:r>
              <w:rPr>
                <w:w w:val="0"/>
                <w:sz w:val="15"/>
                <w:szCs w:val="15"/>
              </w:rPr>
              <w:lastRenderedPageBreak/>
              <w:br/>
            </w:r>
            <w:r>
              <w:rPr>
                <w:w w:val="0"/>
                <w:sz w:val="15"/>
                <w:szCs w:val="15"/>
              </w:rPr>
              <w:br/>
            </w:r>
            <w:r>
              <w:rPr>
                <w:w w:val="0"/>
                <w:sz w:val="15"/>
                <w:szCs w:val="15"/>
              </w:rPr>
              <w:br/>
              <w:t>[………..…] […….……]</w:t>
            </w:r>
            <w:r>
              <w:rPr>
                <w:w w:val="0"/>
                <w:sz w:val="15"/>
                <w:szCs w:val="15"/>
              </w:rPr>
              <w:br/>
            </w:r>
            <w:r>
              <w:rPr>
                <w:w w:val="0"/>
                <w:sz w:val="15"/>
                <w:szCs w:val="15"/>
              </w:rPr>
              <w:br/>
            </w:r>
            <w:r>
              <w:rPr>
                <w:w w:val="0"/>
                <w:sz w:val="15"/>
                <w:szCs w:val="15"/>
              </w:rPr>
              <w:br/>
            </w:r>
            <w:r>
              <w:rPr>
                <w:sz w:val="15"/>
                <w:szCs w:val="15"/>
              </w:rPr>
              <w:t>(indirizzo web, autorità o organismo di emanazione, riferimento preciso della documentazione):</w:t>
            </w:r>
          </w:p>
          <w:p w14:paraId="143402B7" w14:textId="77777777" w:rsidR="00892DDD" w:rsidRDefault="00892DDD" w:rsidP="00C62321">
            <w:r>
              <w:rPr>
                <w:sz w:val="15"/>
                <w:szCs w:val="15"/>
              </w:rPr>
              <w:t>[……..…][…………][…………]</w:t>
            </w:r>
          </w:p>
        </w:tc>
      </w:tr>
      <w:tr w:rsidR="00892DDD" w14:paraId="2EA13792"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4F2AED" w14:textId="77777777" w:rsidR="00892DDD" w:rsidRDefault="00892DDD" w:rsidP="00C62321">
            <w:pPr>
              <w:rPr>
                <w:b/>
                <w:sz w:val="15"/>
                <w:szCs w:val="15"/>
              </w:rPr>
            </w:pPr>
            <w:r>
              <w:rPr>
                <w:w w:val="0"/>
                <w:sz w:val="15"/>
                <w:szCs w:val="15"/>
              </w:rPr>
              <w:lastRenderedPageBreak/>
              <w:t xml:space="preserve">L'operatore economico potrà presentare </w:t>
            </w:r>
            <w:r>
              <w:rPr>
                <w:b/>
                <w:sz w:val="15"/>
                <w:szCs w:val="15"/>
              </w:rPr>
              <w:t>certificati</w:t>
            </w:r>
            <w:r>
              <w:rPr>
                <w:w w:val="0"/>
                <w:sz w:val="15"/>
                <w:szCs w:val="15"/>
              </w:rPr>
              <w:t xml:space="preserve"> rilasciati da organismi indipendenti per attestare che egli rispetta determinati </w:t>
            </w:r>
            <w:r>
              <w:rPr>
                <w:b/>
                <w:w w:val="0"/>
                <w:sz w:val="15"/>
                <w:szCs w:val="15"/>
              </w:rPr>
              <w:t>sistemi o</w:t>
            </w:r>
            <w:r>
              <w:rPr>
                <w:w w:val="0"/>
                <w:sz w:val="15"/>
                <w:szCs w:val="15"/>
              </w:rPr>
              <w:t xml:space="preserve"> </w:t>
            </w:r>
            <w:r>
              <w:rPr>
                <w:b/>
                <w:sz w:val="15"/>
                <w:szCs w:val="15"/>
              </w:rPr>
              <w:t>norme di gestione ambientale</w:t>
            </w:r>
            <w:r>
              <w:rPr>
                <w:w w:val="0"/>
                <w:sz w:val="15"/>
                <w:szCs w:val="15"/>
              </w:rPr>
              <w:t>?</w:t>
            </w:r>
          </w:p>
          <w:p w14:paraId="0B2E8963" w14:textId="77777777" w:rsidR="00892DDD" w:rsidRDefault="00892DDD" w:rsidP="00C62321">
            <w:pPr>
              <w:rPr>
                <w:sz w:val="15"/>
                <w:szCs w:val="15"/>
              </w:rPr>
            </w:pPr>
            <w:r>
              <w:rPr>
                <w:b/>
                <w:sz w:val="15"/>
                <w:szCs w:val="15"/>
              </w:rPr>
              <w:t>In caso negativo</w:t>
            </w:r>
            <w:r>
              <w:rPr>
                <w:w w:val="0"/>
                <w:sz w:val="15"/>
                <w:szCs w:val="15"/>
              </w:rPr>
              <w:t xml:space="preserve">, spiegare perché e precisare di quali altri mezzi di prova relativi ai </w:t>
            </w:r>
            <w:r>
              <w:rPr>
                <w:b/>
                <w:w w:val="0"/>
                <w:sz w:val="15"/>
                <w:szCs w:val="15"/>
              </w:rPr>
              <w:t>sistemi o</w:t>
            </w:r>
            <w:r>
              <w:rPr>
                <w:w w:val="0"/>
                <w:sz w:val="15"/>
                <w:szCs w:val="15"/>
              </w:rPr>
              <w:t xml:space="preserve"> </w:t>
            </w:r>
            <w:r>
              <w:rPr>
                <w:b/>
                <w:sz w:val="15"/>
                <w:szCs w:val="15"/>
              </w:rPr>
              <w:t>norme di gestione ambientale</w:t>
            </w:r>
            <w:r>
              <w:rPr>
                <w:w w:val="0"/>
                <w:sz w:val="15"/>
                <w:szCs w:val="15"/>
              </w:rPr>
              <w:t xml:space="preserve"> si dispone:</w:t>
            </w:r>
          </w:p>
          <w:p w14:paraId="135952CA" w14:textId="77777777" w:rsidR="00892DDD" w:rsidRDefault="00892DDD" w:rsidP="00C62321">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C9CF38" w14:textId="77777777" w:rsidR="00892DDD" w:rsidRDefault="00892DDD" w:rsidP="00C62321">
            <w:pPr>
              <w:rPr>
                <w:sz w:val="15"/>
                <w:szCs w:val="15"/>
              </w:rPr>
            </w:pPr>
            <w:r>
              <w:rPr>
                <w:w w:val="0"/>
                <w:sz w:val="15"/>
                <w:szCs w:val="15"/>
              </w:rPr>
              <w:t>[ ] Sì [ ] No</w:t>
            </w:r>
            <w:r>
              <w:rPr>
                <w:w w:val="0"/>
                <w:sz w:val="15"/>
                <w:szCs w:val="15"/>
              </w:rPr>
              <w:br/>
            </w:r>
            <w:r>
              <w:rPr>
                <w:w w:val="0"/>
                <w:sz w:val="15"/>
                <w:szCs w:val="15"/>
              </w:rPr>
              <w:br/>
            </w:r>
            <w:r>
              <w:rPr>
                <w:w w:val="0"/>
                <w:sz w:val="15"/>
                <w:szCs w:val="15"/>
              </w:rPr>
              <w:br/>
            </w:r>
            <w:r>
              <w:rPr>
                <w:w w:val="0"/>
                <w:sz w:val="15"/>
                <w:szCs w:val="15"/>
              </w:rPr>
              <w:br/>
            </w:r>
            <w:r>
              <w:rPr>
                <w:w w:val="0"/>
                <w:sz w:val="15"/>
                <w:szCs w:val="15"/>
              </w:rPr>
              <w:br/>
              <w:t>[………..…] […………]</w:t>
            </w:r>
            <w:r>
              <w:rPr>
                <w:w w:val="0"/>
                <w:sz w:val="15"/>
                <w:szCs w:val="15"/>
              </w:rPr>
              <w:br/>
            </w:r>
            <w:r>
              <w:rPr>
                <w:w w:val="0"/>
                <w:sz w:val="15"/>
                <w:szCs w:val="15"/>
              </w:rPr>
              <w:br/>
            </w:r>
            <w:r>
              <w:rPr>
                <w:w w:val="0"/>
                <w:sz w:val="15"/>
                <w:szCs w:val="15"/>
              </w:rPr>
              <w:br/>
            </w:r>
            <w:r>
              <w:rPr>
                <w:sz w:val="15"/>
                <w:szCs w:val="15"/>
              </w:rPr>
              <w:t>(indirizzo web, autorità o organismo di emanazione, riferimento preciso della documentazione):</w:t>
            </w:r>
          </w:p>
          <w:p w14:paraId="2D1F8E42" w14:textId="77777777" w:rsidR="00892DDD" w:rsidRDefault="00892DDD" w:rsidP="00C62321">
            <w:r>
              <w:rPr>
                <w:sz w:val="15"/>
                <w:szCs w:val="15"/>
              </w:rPr>
              <w:t xml:space="preserve"> […………][……..…][……..…]</w:t>
            </w:r>
          </w:p>
        </w:tc>
      </w:tr>
    </w:tbl>
    <w:p w14:paraId="79DD9B5A" w14:textId="77777777" w:rsidR="00892DDD" w:rsidRDefault="00892DDD" w:rsidP="00892DDD">
      <w:pPr>
        <w:rPr>
          <w:sz w:val="15"/>
          <w:szCs w:val="15"/>
        </w:rPr>
      </w:pPr>
    </w:p>
    <w:p w14:paraId="459DB831" w14:textId="77777777" w:rsidR="00892DDD" w:rsidRPr="00D92A41" w:rsidRDefault="00892DDD" w:rsidP="00892DDD">
      <w:pPr>
        <w:pageBreakBefore/>
        <w:jc w:val="center"/>
        <w:rPr>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smallCaps/>
          <w:color w:val="000000"/>
          <w:sz w:val="15"/>
          <w:szCs w:val="15"/>
        </w:rPr>
        <w:t>(A</w:t>
      </w:r>
      <w:r w:rsidRPr="003A443E">
        <w:rPr>
          <w:smallCaps/>
          <w:color w:val="000000"/>
          <w:sz w:val="16"/>
          <w:szCs w:val="16"/>
        </w:rPr>
        <w:t>rticolo 91 del Codice)</w:t>
      </w:r>
    </w:p>
    <w:p w14:paraId="4EB00A3D" w14:textId="77777777" w:rsidR="00892DDD" w:rsidRDefault="00892DDD" w:rsidP="00892DDD">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Pr>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285A937" w14:textId="77777777" w:rsidR="00892DDD" w:rsidRDefault="00892DDD" w:rsidP="00892DDD">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Pr>
          <w:b/>
          <w:w w:val="0"/>
          <w:sz w:val="15"/>
          <w:szCs w:val="15"/>
        </w:rPr>
        <w:t>Solo per le procedure ristrette, le procedure competitive con negoziazione, le procedure di dialogo competitivo e i partenariati per l'innovazione:</w:t>
      </w:r>
    </w:p>
    <w:p w14:paraId="6CB981C3" w14:textId="77777777" w:rsidR="00892DDD" w:rsidRDefault="00892DDD" w:rsidP="00892DDD">
      <w:pPr>
        <w:rPr>
          <w:b/>
          <w:w w:val="0"/>
          <w:sz w:val="15"/>
          <w:szCs w:val="15"/>
        </w:rPr>
      </w:pPr>
      <w:r>
        <w:rPr>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892DDD" w14:paraId="72136915"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B40D6D" w14:textId="77777777" w:rsidR="00892DDD" w:rsidRDefault="00892DDD" w:rsidP="00C62321">
            <w:r>
              <w:rPr>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D73E48A" w14:textId="77777777" w:rsidR="00892DDD" w:rsidRDefault="00892DDD" w:rsidP="00C62321">
            <w:r>
              <w:rPr>
                <w:b/>
                <w:w w:val="0"/>
                <w:sz w:val="15"/>
                <w:szCs w:val="15"/>
              </w:rPr>
              <w:t>Risposta:</w:t>
            </w:r>
          </w:p>
        </w:tc>
      </w:tr>
      <w:tr w:rsidR="00892DDD" w14:paraId="2B26DFA7"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B33A7F" w14:textId="77777777" w:rsidR="00892DDD" w:rsidRDefault="00892DDD" w:rsidP="00C62321">
            <w:pPr>
              <w:rPr>
                <w:w w:val="0"/>
                <w:sz w:val="15"/>
                <w:szCs w:val="15"/>
              </w:rPr>
            </w:pPr>
            <w:r>
              <w:rPr>
                <w:w w:val="0"/>
                <w:sz w:val="15"/>
                <w:szCs w:val="15"/>
              </w:rPr>
              <w:t xml:space="preserve">Di </w:t>
            </w:r>
            <w:r>
              <w:rPr>
                <w:b/>
                <w:w w:val="0"/>
                <w:sz w:val="15"/>
                <w:szCs w:val="15"/>
              </w:rPr>
              <w:t>soddisfare</w:t>
            </w:r>
            <w:r>
              <w:rPr>
                <w:w w:val="0"/>
                <w:sz w:val="15"/>
                <w:szCs w:val="15"/>
              </w:rPr>
              <w:t xml:space="preserve"> i criteri e le regole obiettivi e non discriminatori da applicare per limitare il numero di candidati, come di seguito indicato:</w:t>
            </w:r>
          </w:p>
          <w:p w14:paraId="0FD7FB52" w14:textId="77777777" w:rsidR="00892DDD" w:rsidRDefault="00892DDD" w:rsidP="00C62321">
            <w:pPr>
              <w:rPr>
                <w:sz w:val="15"/>
                <w:szCs w:val="15"/>
              </w:rPr>
            </w:pPr>
            <w:r>
              <w:rPr>
                <w:w w:val="0"/>
                <w:sz w:val="15"/>
                <w:szCs w:val="15"/>
              </w:rPr>
              <w:t xml:space="preserve">Se sono richiesti determinati certificati o altre forme di prove documentali, indicare per </w:t>
            </w:r>
            <w:r>
              <w:rPr>
                <w:b/>
                <w:sz w:val="15"/>
                <w:szCs w:val="15"/>
              </w:rPr>
              <w:t>ciascun documento</w:t>
            </w:r>
            <w:r>
              <w:rPr>
                <w:w w:val="0"/>
                <w:sz w:val="15"/>
                <w:szCs w:val="15"/>
              </w:rPr>
              <w:t xml:space="preserve"> se l'operatore economico dispone dei documenti richiesti:</w:t>
            </w:r>
          </w:p>
          <w:p w14:paraId="6BD142E4" w14:textId="77777777" w:rsidR="00892DDD" w:rsidRDefault="00892DDD" w:rsidP="00C62321">
            <w:r>
              <w:rPr>
                <w:sz w:val="15"/>
                <w:szCs w:val="15"/>
              </w:rPr>
              <w:t>Se alcuni di tali certificati o altre forme di prove documentali sono disponibili elettronicamente (</w:t>
            </w:r>
            <w:r>
              <w:rPr>
                <w:rStyle w:val="Rimandonotaapidipagina"/>
                <w:sz w:val="15"/>
                <w:szCs w:val="15"/>
              </w:rPr>
              <w:footnoteReference w:id="37"/>
            </w:r>
            <w:r>
              <w:rPr>
                <w:sz w:val="15"/>
                <w:szCs w:val="15"/>
              </w:rPr>
              <w:t xml:space="preserve">), indicare per </w:t>
            </w:r>
            <w:r>
              <w:rPr>
                <w:b/>
                <w:sz w:val="15"/>
                <w:szCs w:val="15"/>
              </w:rPr>
              <w:t>ciascun documento</w:t>
            </w:r>
            <w:r>
              <w:rPr>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6001751" w14:textId="77777777" w:rsidR="00892DDD" w:rsidRDefault="00892DDD" w:rsidP="00C62321">
            <w:pPr>
              <w:rPr>
                <w:sz w:val="15"/>
                <w:szCs w:val="15"/>
              </w:rPr>
            </w:pPr>
            <w:r>
              <w:rPr>
                <w:sz w:val="15"/>
                <w:szCs w:val="15"/>
              </w:rPr>
              <w:t>[…………….]</w:t>
            </w:r>
            <w:r>
              <w:rPr>
                <w:sz w:val="15"/>
                <w:szCs w:val="15"/>
              </w:rPr>
              <w:br/>
            </w:r>
            <w:r>
              <w:rPr>
                <w:sz w:val="15"/>
                <w:szCs w:val="15"/>
              </w:rPr>
              <w:br/>
            </w:r>
            <w:r>
              <w:rPr>
                <w:sz w:val="15"/>
                <w:szCs w:val="15"/>
              </w:rPr>
              <w:br/>
              <w:t>[ ] Sì [ ] No (</w:t>
            </w:r>
            <w:r>
              <w:rPr>
                <w:rStyle w:val="Rimandonotaapidipagina"/>
                <w:sz w:val="15"/>
                <w:szCs w:val="15"/>
              </w:rPr>
              <w:footnoteReference w:id="38"/>
            </w:r>
            <w:r>
              <w:rPr>
                <w:sz w:val="15"/>
                <w:szCs w:val="15"/>
              </w:rPr>
              <w:t>)</w:t>
            </w:r>
            <w:r>
              <w:rPr>
                <w:sz w:val="15"/>
                <w:szCs w:val="15"/>
              </w:rPr>
              <w:br/>
            </w:r>
            <w:r>
              <w:rPr>
                <w:sz w:val="15"/>
                <w:szCs w:val="15"/>
              </w:rPr>
              <w:br/>
            </w:r>
            <w:r>
              <w:rPr>
                <w:sz w:val="15"/>
                <w:szCs w:val="15"/>
              </w:rPr>
              <w:br/>
            </w:r>
          </w:p>
          <w:p w14:paraId="5C8B6D3E" w14:textId="77777777" w:rsidR="00892DDD" w:rsidRDefault="00892DDD" w:rsidP="00C62321">
            <w:pPr>
              <w:rPr>
                <w:sz w:val="15"/>
                <w:szCs w:val="15"/>
              </w:rPr>
            </w:pPr>
            <w:r>
              <w:rPr>
                <w:sz w:val="15"/>
                <w:szCs w:val="15"/>
              </w:rPr>
              <w:t xml:space="preserve">(indirizzo web, autorità o organismo di emanazione, riferimento preciso della documentazione): </w:t>
            </w:r>
          </w:p>
          <w:p w14:paraId="6BEAD629" w14:textId="77777777" w:rsidR="00892DDD" w:rsidRDefault="00892DDD" w:rsidP="00C62321">
            <w:r>
              <w:rPr>
                <w:sz w:val="15"/>
                <w:szCs w:val="15"/>
              </w:rPr>
              <w:t>[………..…][……………][……………](</w:t>
            </w:r>
            <w:r>
              <w:rPr>
                <w:rStyle w:val="Rimandonotaapidipagina"/>
                <w:sz w:val="15"/>
                <w:szCs w:val="15"/>
              </w:rPr>
              <w:footnoteReference w:id="39"/>
            </w:r>
            <w:r>
              <w:rPr>
                <w:sz w:val="15"/>
                <w:szCs w:val="15"/>
              </w:rPr>
              <w:t>)</w:t>
            </w:r>
          </w:p>
        </w:tc>
      </w:tr>
    </w:tbl>
    <w:p w14:paraId="0D5ECDC8" w14:textId="77777777" w:rsidR="00892DDD" w:rsidRDefault="00892DDD" w:rsidP="00892DDD">
      <w:pPr>
        <w:pStyle w:val="ChapterTitle"/>
        <w:jc w:val="both"/>
        <w:rPr>
          <w:rFonts w:ascii="Arial" w:hAnsi="Arial" w:cs="Arial"/>
          <w:sz w:val="15"/>
          <w:szCs w:val="15"/>
        </w:rPr>
      </w:pPr>
    </w:p>
    <w:p w14:paraId="09092968" w14:textId="77777777" w:rsidR="00892DDD" w:rsidRDefault="00892DDD" w:rsidP="00892DDD">
      <w:pPr>
        <w:pStyle w:val="ChapterTitle"/>
        <w:rPr>
          <w:rFonts w:ascii="Arial" w:hAnsi="Arial" w:cs="Arial"/>
          <w:i/>
          <w:sz w:val="15"/>
          <w:szCs w:val="15"/>
        </w:rPr>
      </w:pPr>
      <w:r>
        <w:rPr>
          <w:sz w:val="19"/>
          <w:szCs w:val="19"/>
        </w:rPr>
        <w:t>Parte VI: Dichiarazioni finali</w:t>
      </w:r>
    </w:p>
    <w:p w14:paraId="3F8633A7" w14:textId="77777777" w:rsidR="00892DDD" w:rsidRPr="003A443E" w:rsidRDefault="00892DDD" w:rsidP="00892DDD">
      <w:pPr>
        <w:jc w:val="both"/>
        <w:rPr>
          <w:b/>
          <w:i/>
          <w:color w:val="000000"/>
          <w:sz w:val="15"/>
          <w:szCs w:val="15"/>
        </w:rPr>
      </w:pPr>
      <w:r w:rsidRPr="000953DC">
        <w:rPr>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i/>
          <w:color w:val="000000"/>
          <w:sz w:val="15"/>
          <w:szCs w:val="15"/>
        </w:rPr>
        <w:t>, ai sensi dell’articolo 76 del DPR 445/2000.</w:t>
      </w:r>
    </w:p>
    <w:p w14:paraId="1A786257" w14:textId="77777777" w:rsidR="00892DDD" w:rsidRPr="000953DC" w:rsidRDefault="00892DDD" w:rsidP="00892DDD">
      <w:pPr>
        <w:jc w:val="both"/>
        <w:rPr>
          <w:i/>
          <w:sz w:val="15"/>
          <w:szCs w:val="15"/>
        </w:rPr>
      </w:pPr>
      <w:r w:rsidRPr="003A443E">
        <w:rPr>
          <w:i/>
          <w:color w:val="000000"/>
          <w:sz w:val="15"/>
          <w:szCs w:val="15"/>
        </w:rPr>
        <w:t xml:space="preserve">Ferme restando le disposizioni degli articoli 40, 43 e 46 del DPR 445/2000, il sottoscritto/I sottoscritti dichiara/dichiarano </w:t>
      </w:r>
      <w:r w:rsidRPr="000953DC">
        <w:rPr>
          <w:i/>
          <w:sz w:val="15"/>
          <w:szCs w:val="15"/>
        </w:rPr>
        <w:t>formalmente di essere in grado di produrre, su richiesta e senza indugio, i certificati e le altre forme di prove documentali del caso, con le seguenti eccezioni:</w:t>
      </w:r>
    </w:p>
    <w:p w14:paraId="176160D3" w14:textId="77777777" w:rsidR="00892DDD" w:rsidRPr="000953DC" w:rsidRDefault="00892DDD" w:rsidP="00892DDD">
      <w:pPr>
        <w:jc w:val="both"/>
        <w:rPr>
          <w:i/>
          <w:sz w:val="15"/>
          <w:szCs w:val="15"/>
        </w:rPr>
      </w:pPr>
      <w:r w:rsidRPr="000953DC">
        <w:rPr>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sz w:val="15"/>
          <w:szCs w:val="15"/>
        </w:rPr>
        <w:t>(</w:t>
      </w:r>
      <w:r w:rsidRPr="000953DC">
        <w:rPr>
          <w:rStyle w:val="Rimandonotaapidipagina"/>
          <w:sz w:val="15"/>
          <w:szCs w:val="15"/>
        </w:rPr>
        <w:footnoteReference w:id="40"/>
      </w:r>
      <w:r w:rsidRPr="000953DC">
        <w:rPr>
          <w:sz w:val="15"/>
          <w:szCs w:val="15"/>
        </w:rPr>
        <w:t>)</w:t>
      </w:r>
      <w:r w:rsidRPr="000953DC">
        <w:rPr>
          <w:i/>
          <w:sz w:val="15"/>
          <w:szCs w:val="15"/>
        </w:rPr>
        <w:t>, oppure</w:t>
      </w:r>
    </w:p>
    <w:p w14:paraId="0DCC417E" w14:textId="77777777" w:rsidR="00892DDD" w:rsidRPr="000953DC" w:rsidRDefault="00892DDD" w:rsidP="00892DDD">
      <w:pPr>
        <w:jc w:val="both"/>
        <w:rPr>
          <w:i/>
          <w:sz w:val="15"/>
          <w:szCs w:val="15"/>
        </w:rPr>
      </w:pPr>
      <w:r w:rsidRPr="000953DC">
        <w:rPr>
          <w:i/>
          <w:sz w:val="15"/>
          <w:szCs w:val="15"/>
        </w:rPr>
        <w:t>b) a decorrere al più tardi dal 18 aprile 2018 (</w:t>
      </w:r>
      <w:r w:rsidRPr="000953DC">
        <w:rPr>
          <w:rStyle w:val="Rimandonotaapidipagina"/>
          <w:i/>
          <w:sz w:val="15"/>
          <w:szCs w:val="15"/>
        </w:rPr>
        <w:footnoteReference w:id="41"/>
      </w:r>
      <w:r w:rsidRPr="000953DC">
        <w:rPr>
          <w:i/>
          <w:sz w:val="15"/>
          <w:szCs w:val="15"/>
        </w:rPr>
        <w:t>), l'amministrazione aggiudicatrice o l'ente aggiudicatore sono già in possesso della documentazione in questione</w:t>
      </w:r>
      <w:r w:rsidRPr="000953DC">
        <w:rPr>
          <w:sz w:val="15"/>
          <w:szCs w:val="15"/>
        </w:rPr>
        <w:t>.</w:t>
      </w:r>
    </w:p>
    <w:p w14:paraId="6FF93325" w14:textId="77777777" w:rsidR="00892DDD" w:rsidRDefault="00892DDD" w:rsidP="00892DDD">
      <w:pPr>
        <w:jc w:val="both"/>
        <w:rPr>
          <w:i/>
          <w:sz w:val="15"/>
          <w:szCs w:val="15"/>
        </w:rPr>
      </w:pPr>
      <w:r w:rsidRPr="000953DC">
        <w:rPr>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sz w:val="15"/>
          <w:szCs w:val="15"/>
        </w:rPr>
        <w:t xml:space="preserve"> [procedura di appalto: (descrizione sommaria, estremi della pubblicazione nella</w:t>
      </w:r>
      <w:r w:rsidRPr="000953DC">
        <w:rPr>
          <w:i/>
          <w:sz w:val="15"/>
          <w:szCs w:val="15"/>
        </w:rPr>
        <w:t xml:space="preserve"> Gazzetta ufficiale dell'Unione europea</w:t>
      </w:r>
      <w:r w:rsidRPr="000953DC">
        <w:rPr>
          <w:sz w:val="15"/>
          <w:szCs w:val="15"/>
        </w:rPr>
        <w:t>, numero di riferimento)]</w:t>
      </w:r>
      <w:r w:rsidRPr="000953DC">
        <w:rPr>
          <w:i/>
          <w:sz w:val="15"/>
          <w:szCs w:val="15"/>
        </w:rPr>
        <w:t>.</w:t>
      </w:r>
    </w:p>
    <w:p w14:paraId="462C115F" w14:textId="77777777" w:rsidR="00892DDD" w:rsidRDefault="00892DDD" w:rsidP="00892DDD">
      <w:pPr>
        <w:rPr>
          <w:i/>
          <w:sz w:val="15"/>
          <w:szCs w:val="15"/>
        </w:rPr>
      </w:pPr>
      <w:r>
        <w:rPr>
          <w:i/>
          <w:sz w:val="15"/>
          <w:szCs w:val="15"/>
        </w:rPr>
        <w:t xml:space="preserve"> </w:t>
      </w:r>
    </w:p>
    <w:p w14:paraId="23A337F7" w14:textId="77777777" w:rsidR="00892DDD" w:rsidRPr="00BF74E1" w:rsidRDefault="00892DDD" w:rsidP="00892DDD">
      <w:pPr>
        <w:rPr>
          <w:i/>
          <w:sz w:val="14"/>
          <w:szCs w:val="14"/>
        </w:rPr>
      </w:pPr>
    </w:p>
    <w:p w14:paraId="47A6B906" w14:textId="77777777" w:rsidR="00892DDD" w:rsidRDefault="00892DDD" w:rsidP="00892DDD">
      <w:pPr>
        <w:rPr>
          <w:sz w:val="14"/>
          <w:szCs w:val="14"/>
        </w:rPr>
      </w:pPr>
      <w:r w:rsidRPr="00BF74E1">
        <w:rPr>
          <w:sz w:val="14"/>
          <w:szCs w:val="14"/>
        </w:rPr>
        <w:t>Data, luogo e, se richiesto o necessario,</w:t>
      </w:r>
    </w:p>
    <w:p w14:paraId="62150128" w14:textId="77777777" w:rsidR="00892DDD" w:rsidRPr="00BF74E1" w:rsidRDefault="00892DDD" w:rsidP="00892DDD">
      <w:pPr>
        <w:rPr>
          <w:sz w:val="14"/>
          <w:szCs w:val="14"/>
        </w:rPr>
      </w:pPr>
      <w:r>
        <w:rPr>
          <w:sz w:val="14"/>
          <w:szCs w:val="14"/>
        </w:rPr>
        <w:t xml:space="preserve">                                                                                                                                               </w:t>
      </w:r>
      <w:r w:rsidRPr="00BF74E1">
        <w:rPr>
          <w:sz w:val="14"/>
          <w:szCs w:val="14"/>
        </w:rPr>
        <w:t xml:space="preserve"> firma/firme: [……………….……]</w:t>
      </w:r>
    </w:p>
    <w:p w14:paraId="5ADA3D89" w14:textId="77777777" w:rsidR="00892DDD" w:rsidRDefault="00892DDD" w:rsidP="00892DDD">
      <w:pPr>
        <w:pStyle w:val="Titrearticle"/>
        <w:jc w:val="both"/>
        <w:rPr>
          <w:rFonts w:ascii="Arial" w:hAnsi="Arial" w:cs="Arial"/>
          <w:sz w:val="15"/>
          <w:szCs w:val="15"/>
        </w:rPr>
      </w:pPr>
    </w:p>
    <w:p w14:paraId="0177A117" w14:textId="77777777" w:rsidR="00892DDD" w:rsidRDefault="00892DDD" w:rsidP="00892DDD">
      <w:bookmarkStart w:id="5" w:name="_DV_C939"/>
      <w:bookmarkEnd w:id="5"/>
    </w:p>
    <w:p w14:paraId="499C9D22" w14:textId="36B173BD" w:rsidR="00AC0CBC" w:rsidRPr="00E131D7" w:rsidRDefault="00AC0CBC" w:rsidP="005357A4">
      <w:pPr>
        <w:spacing w:after="0" w:line="240" w:lineRule="auto"/>
        <w:jc w:val="center"/>
        <w:rPr>
          <w:sz w:val="22"/>
          <w:szCs w:val="22"/>
        </w:rPr>
      </w:pPr>
    </w:p>
    <w:sectPr w:rsidR="00AC0CBC" w:rsidRPr="00E131D7" w:rsidSect="008A3EE1">
      <w:footerReference w:type="default" r:id="rId19"/>
      <w:headerReference w:type="first" r:id="rId20"/>
      <w:pgSz w:w="11905" w:h="16837" w:code="9"/>
      <w:pgMar w:top="1440" w:right="1440" w:bottom="127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28F78" w14:textId="77777777" w:rsidR="0079579C" w:rsidRDefault="0079579C" w:rsidP="008A3EE1">
      <w:pPr>
        <w:spacing w:after="0" w:line="240" w:lineRule="auto"/>
      </w:pPr>
      <w:r>
        <w:separator/>
      </w:r>
    </w:p>
  </w:endnote>
  <w:endnote w:type="continuationSeparator" w:id="0">
    <w:p w14:paraId="47EDD579" w14:textId="77777777" w:rsidR="0079579C" w:rsidRDefault="0079579C" w:rsidP="008A3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519">
    <w:charset w:val="0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45161812"/>
      <w:docPartObj>
        <w:docPartGallery w:val="Page Numbers (Bottom of Page)"/>
        <w:docPartUnique/>
      </w:docPartObj>
    </w:sdtPr>
    <w:sdtContent>
      <w:p w14:paraId="1C8BE46B" w14:textId="4C7EFA9A" w:rsidR="00073B8B" w:rsidRPr="00FA3D57" w:rsidRDefault="00073B8B" w:rsidP="00E77B98">
        <w:pPr>
          <w:pStyle w:val="Pidipagina"/>
          <w:ind w:right="-47"/>
          <w:jc w:val="right"/>
          <w:rPr>
            <w:rFonts w:ascii="Times New Roman" w:hAnsi="Times New Roman" w:cs="Times New Roman"/>
          </w:rPr>
        </w:pPr>
        <w:r w:rsidRPr="009D25A8">
          <w:rPr>
            <w:rFonts w:ascii="Times New Roman" w:hAnsi="Times New Roman" w:cs="Times New Roman"/>
          </w:rPr>
          <w:t xml:space="preserve">Pag. </w:t>
        </w:r>
        <w:r w:rsidRPr="009D25A8">
          <w:rPr>
            <w:rFonts w:ascii="Times New Roman" w:hAnsi="Times New Roman" w:cs="Times New Roman"/>
          </w:rPr>
          <w:fldChar w:fldCharType="begin"/>
        </w:r>
        <w:r w:rsidRPr="009D25A8">
          <w:rPr>
            <w:rFonts w:ascii="Times New Roman" w:hAnsi="Times New Roman" w:cs="Times New Roman"/>
          </w:rPr>
          <w:instrText>PAGE  \* Arabic  \* MERGEFORMAT</w:instrText>
        </w:r>
        <w:r w:rsidRPr="009D25A8">
          <w:rPr>
            <w:rFonts w:ascii="Times New Roman" w:hAnsi="Times New Roman" w:cs="Times New Roman"/>
          </w:rPr>
          <w:fldChar w:fldCharType="separate"/>
        </w:r>
        <w:r w:rsidRPr="009D25A8">
          <w:rPr>
            <w:rFonts w:ascii="Times New Roman" w:hAnsi="Times New Roman" w:cs="Times New Roman"/>
          </w:rPr>
          <w:t>1</w:t>
        </w:r>
        <w:r w:rsidRPr="009D25A8">
          <w:rPr>
            <w:rFonts w:ascii="Times New Roman" w:hAnsi="Times New Roman" w:cs="Times New Roman"/>
          </w:rPr>
          <w:fldChar w:fldCharType="end"/>
        </w:r>
        <w:r>
          <w:rPr>
            <w:rFonts w:ascii="Times New Roman" w:hAnsi="Times New Roman" w:cs="Times New Roman"/>
          </w:rPr>
          <w:t>/</w:t>
        </w:r>
        <w:r w:rsidRPr="009D25A8">
          <w:rPr>
            <w:rFonts w:ascii="Times New Roman" w:hAnsi="Times New Roman" w:cs="Times New Roman"/>
          </w:rPr>
          <w:fldChar w:fldCharType="begin"/>
        </w:r>
        <w:r w:rsidRPr="009D25A8">
          <w:rPr>
            <w:rFonts w:ascii="Times New Roman" w:hAnsi="Times New Roman" w:cs="Times New Roman"/>
          </w:rPr>
          <w:instrText>NUMPAGES  \* Arabic  \* MERGEFORMAT</w:instrText>
        </w:r>
        <w:r w:rsidRPr="009D25A8">
          <w:rPr>
            <w:rFonts w:ascii="Times New Roman" w:hAnsi="Times New Roman" w:cs="Times New Roman"/>
          </w:rPr>
          <w:fldChar w:fldCharType="separate"/>
        </w:r>
        <w:r w:rsidRPr="009D25A8">
          <w:rPr>
            <w:rFonts w:ascii="Times New Roman" w:hAnsi="Times New Roman" w:cs="Times New Roman"/>
          </w:rPr>
          <w:t>2</w:t>
        </w:r>
        <w:r w:rsidRPr="009D25A8">
          <w:rPr>
            <w:rFonts w:ascii="Times New Roman" w:hAnsi="Times New Roman" w:cs="Times New Roman"/>
          </w:rPr>
          <w:fldChar w:fldCharType="end"/>
        </w:r>
      </w:p>
    </w:sdtContent>
  </w:sdt>
  <w:p w14:paraId="6640ED99" w14:textId="767A03DC" w:rsidR="00073B8B" w:rsidRPr="008A3EE1" w:rsidRDefault="00073B8B" w:rsidP="00E77B98">
    <w:pPr>
      <w:pStyle w:val="Pidipagina"/>
      <w:ind w:right="803"/>
      <w:rPr>
        <w:sz w:val="16"/>
        <w:szCs w:val="16"/>
      </w:rPr>
    </w:pPr>
    <w:r w:rsidRPr="008A3EE1">
      <w:rPr>
        <w:rFonts w:ascii="Times New Roman" w:eastAsia="Times New Roman" w:hAnsi="Times New Roman" w:cs="Times New Roman"/>
        <w:color w:val="000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1A6CE" w14:textId="77777777" w:rsidR="0079579C" w:rsidRDefault="0079579C" w:rsidP="008A3EE1">
      <w:pPr>
        <w:spacing w:after="0" w:line="240" w:lineRule="auto"/>
      </w:pPr>
      <w:r>
        <w:separator/>
      </w:r>
    </w:p>
  </w:footnote>
  <w:footnote w:type="continuationSeparator" w:id="0">
    <w:p w14:paraId="0DDE2473" w14:textId="77777777" w:rsidR="0079579C" w:rsidRDefault="0079579C" w:rsidP="008A3EE1">
      <w:pPr>
        <w:spacing w:after="0" w:line="240" w:lineRule="auto"/>
      </w:pPr>
      <w:r>
        <w:continuationSeparator/>
      </w:r>
    </w:p>
  </w:footnote>
  <w:footnote w:id="1">
    <w:p w14:paraId="2DCED8F1" w14:textId="77777777" w:rsidR="00892DDD" w:rsidRPr="001F35A9" w:rsidRDefault="00892DDD" w:rsidP="00892DDD">
      <w:pPr>
        <w:tabs>
          <w:tab w:val="left" w:pos="284"/>
        </w:tabs>
        <w:spacing w:after="0"/>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 xml:space="preserve">I servizi della Commissione metteranno gratuitamente il servizio DGUE </w:t>
      </w:r>
      <w:r w:rsidRPr="003A443E">
        <w:rPr>
          <w:color w:val="000000"/>
          <w:sz w:val="12"/>
          <w:szCs w:val="12"/>
        </w:rPr>
        <w:t xml:space="preserve">in formato </w:t>
      </w:r>
      <w:r w:rsidRPr="001F35A9">
        <w:rPr>
          <w:sz w:val="12"/>
          <w:szCs w:val="12"/>
        </w:rPr>
        <w:t>elettronico a disposizione delle amministrazioni aggiudicatrici, degli enti aggiudicatori, degli operatori economici, dei fornitori di servizi elettronici e di altre parti interessate.</w:t>
      </w:r>
    </w:p>
  </w:footnote>
  <w:footnote w:id="2">
    <w:p w14:paraId="73656B0B" w14:textId="77777777" w:rsidR="00892DDD" w:rsidRPr="001F35A9" w:rsidRDefault="00892DDD" w:rsidP="00892DDD">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14C86881" w14:textId="77777777" w:rsidR="00892DDD" w:rsidRPr="001F35A9" w:rsidRDefault="00892DDD" w:rsidP="00892DDD">
      <w:pPr>
        <w:spacing w:after="0"/>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i/>
          <w:sz w:val="12"/>
          <w:szCs w:val="12"/>
        </w:rPr>
        <w:t xml:space="preserve"> </w:t>
      </w:r>
      <w:r w:rsidRPr="001F35A9">
        <w:rPr>
          <w:i/>
          <w:sz w:val="12"/>
          <w:szCs w:val="12"/>
        </w:rPr>
        <w:tab/>
      </w:r>
      <w:r w:rsidRPr="001F35A9">
        <w:rPr>
          <w:sz w:val="12"/>
          <w:szCs w:val="12"/>
        </w:rPr>
        <w:t>Le informazioni devono essere copiate dalla sezione I, punto I.1 del pertinente avviso o bando. In caso di appalto congiunto indicare le generalità di tutti i committenti.</w:t>
      </w:r>
    </w:p>
  </w:footnote>
  <w:footnote w:id="4">
    <w:p w14:paraId="675DD8BB" w14:textId="77777777" w:rsidR="00892DDD" w:rsidRPr="001F35A9" w:rsidRDefault="00892DDD" w:rsidP="00892DD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punto II.1.1. dell'avviso o bando pertinente.</w:t>
      </w:r>
    </w:p>
  </w:footnote>
  <w:footnote w:id="5">
    <w:p w14:paraId="16505CCC" w14:textId="77777777" w:rsidR="00892DDD" w:rsidRPr="001F35A9" w:rsidRDefault="00892DDD" w:rsidP="00892DD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Ripetere le informazioni per ogni persona di contatto tante volte quanto necessario.</w:t>
      </w:r>
    </w:p>
  </w:footnote>
  <w:footnote w:id="6">
    <w:p w14:paraId="2404AFF0" w14:textId="77777777" w:rsidR="00892DDD" w:rsidRPr="001F35A9" w:rsidRDefault="00892DDD" w:rsidP="00892DDD">
      <w:pPr>
        <w:tabs>
          <w:tab w:val="left" w:pos="284"/>
        </w:tabs>
        <w:spacing w:after="0"/>
        <w:ind w:left="284" w:hanging="284"/>
        <w:jc w:val="both"/>
        <w:rPr>
          <w:rStyle w:val="DeltaViewInsertion"/>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w:t>
      </w:r>
      <w:r w:rsidRPr="001F35A9">
        <w:rPr>
          <w:b/>
          <w:i/>
          <w:sz w:val="12"/>
          <w:szCs w:val="12"/>
        </w:rPr>
        <w:t xml:space="preserve"> </w:t>
      </w:r>
      <w:r w:rsidRPr="001F35A9">
        <w:rPr>
          <w:rStyle w:val="DeltaViewInsertion"/>
          <w:sz w:val="12"/>
          <w:szCs w:val="12"/>
        </w:rPr>
        <w:t>raccomandazione della Commissione, del 6 maggio 2003, relativa alla definizione delle microimprese, piccole e medie imprese (GU L 124 del 20.5.2003, pag. 36). Queste informazioni sono richieste unicamente a fini statistici.</w:t>
      </w:r>
    </w:p>
    <w:p w14:paraId="62DE5C02" w14:textId="77777777" w:rsidR="00892DDD" w:rsidRPr="001F35A9" w:rsidRDefault="00892DDD" w:rsidP="00892D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077CA00E" w14:textId="77777777" w:rsidR="00892DDD" w:rsidRPr="001F35A9" w:rsidRDefault="00892DDD" w:rsidP="00892D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5314FF11" w14:textId="77777777" w:rsidR="00892DDD" w:rsidRPr="001F35A9" w:rsidRDefault="00892DDD" w:rsidP="00892DDD">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7">
    <w:p w14:paraId="678A220A" w14:textId="77777777" w:rsidR="00892DDD" w:rsidRPr="001F35A9" w:rsidRDefault="00892DDD" w:rsidP="00892DD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il punto III.1.5 del bando di gara.</w:t>
      </w:r>
    </w:p>
  </w:footnote>
  <w:footnote w:id="8">
    <w:p w14:paraId="3948C4EE" w14:textId="77777777" w:rsidR="00892DDD" w:rsidRPr="001F35A9" w:rsidRDefault="00892DDD" w:rsidP="00892DD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Un' "impresa sociale" ha per scopo principale l'integrazione sociale e professionale delle persone disabili o svantaggiate.</w:t>
      </w:r>
    </w:p>
  </w:footnote>
  <w:footnote w:id="9">
    <w:p w14:paraId="37B7BC7F" w14:textId="77777777" w:rsidR="00892DDD" w:rsidRPr="001F35A9" w:rsidRDefault="00892DDD" w:rsidP="00892DDD">
      <w:pPr>
        <w:spacing w:after="0"/>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Pr>
          <w:sz w:val="12"/>
          <w:szCs w:val="12"/>
          <w:vertAlign w:val="superscript"/>
        </w:rPr>
        <w:tab/>
      </w:r>
      <w:r w:rsidRPr="001F35A9">
        <w:rPr>
          <w:sz w:val="12"/>
          <w:szCs w:val="12"/>
        </w:rPr>
        <w:t>I riferimenti e l'eventuale classificazione sono indicati nella certificazione.</w:t>
      </w:r>
    </w:p>
  </w:footnote>
  <w:footnote w:id="10">
    <w:p w14:paraId="1EC72C68" w14:textId="77777777" w:rsidR="00892DDD" w:rsidRPr="001F35A9" w:rsidRDefault="00892DDD" w:rsidP="00892DDD">
      <w:pPr>
        <w:tabs>
          <w:tab w:val="left" w:pos="284"/>
        </w:tabs>
        <w:spacing w:after="0"/>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 xml:space="preserve">) </w:t>
      </w:r>
      <w:r>
        <w:rPr>
          <w:sz w:val="12"/>
          <w:szCs w:val="12"/>
          <w:vertAlign w:val="superscript"/>
        </w:rPr>
        <w:tab/>
      </w:r>
      <w:r w:rsidRPr="001F35A9">
        <w:rPr>
          <w:sz w:val="12"/>
          <w:szCs w:val="12"/>
        </w:rPr>
        <w:t>Specificamente</w:t>
      </w:r>
      <w:r w:rsidRPr="001F35A9">
        <w:rPr>
          <w:b/>
          <w:color w:val="FF0000"/>
          <w:sz w:val="12"/>
          <w:szCs w:val="12"/>
        </w:rPr>
        <w:t xml:space="preserve"> </w:t>
      </w:r>
      <w:r w:rsidRPr="001F35A9">
        <w:rPr>
          <w:b/>
          <w:color w:val="000000"/>
          <w:sz w:val="12"/>
          <w:szCs w:val="12"/>
        </w:rPr>
        <w:t>nell’ambito di un raggruppamento, consorzio, joint-venture o altro</w:t>
      </w:r>
    </w:p>
  </w:footnote>
  <w:footnote w:id="11">
    <w:p w14:paraId="59FF4435" w14:textId="77777777" w:rsidR="00892DDD" w:rsidRPr="003E60D1" w:rsidRDefault="00892DDD" w:rsidP="00892DD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Quale definita all'articolo 2 della decisione quadro 2008/841/GAI del Consiglio, del 24 ottobre 2008, relativa alla lotta contro la criminalità organizzata (GU L 300 dell'11.11.2008, pag. 42).</w:t>
      </w:r>
    </w:p>
  </w:footnote>
  <w:footnote w:id="12">
    <w:p w14:paraId="30E88876" w14:textId="77777777" w:rsidR="00892DDD" w:rsidRPr="003E60D1" w:rsidRDefault="00892DDD" w:rsidP="00892DD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 xml:space="preserve">)  </w:t>
      </w:r>
      <w:r w:rsidRPr="003E60D1">
        <w:rPr>
          <w:sz w:val="12"/>
          <w:szCs w:val="12"/>
        </w:rPr>
        <w:t xml:space="preserve"> </w:t>
      </w:r>
      <w:r w:rsidRPr="003E60D1">
        <w:rPr>
          <w:sz w:val="12"/>
          <w:szCs w:val="12"/>
        </w:rPr>
        <w:tab/>
      </w:r>
      <w:r w:rsidRPr="003E60D1">
        <w:rPr>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14:paraId="63C7DD39" w14:textId="77777777" w:rsidR="00892DDD" w:rsidRPr="003E60D1" w:rsidRDefault="00892DDD" w:rsidP="00892DD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 xml:space="preserve"> )</w:t>
      </w:r>
      <w:r w:rsidRPr="003E60D1">
        <w:rPr>
          <w:sz w:val="12"/>
          <w:szCs w:val="12"/>
        </w:rPr>
        <w:t xml:space="preserve">  </w:t>
      </w:r>
      <w:r w:rsidRPr="003E60D1">
        <w:rPr>
          <w:sz w:val="12"/>
          <w:szCs w:val="12"/>
        </w:rPr>
        <w:tab/>
      </w:r>
      <w:r w:rsidRPr="003E60D1">
        <w:rPr>
          <w:color w:val="000000"/>
          <w:sz w:val="12"/>
          <w:szCs w:val="12"/>
        </w:rPr>
        <w:t>Ai sensi dell'articolo 1 della convenzione relativa alla tutela degli interessi finanziari delle Comunità europee (GU C 316 del 27.11.1995, pag. 48).</w:t>
      </w:r>
    </w:p>
  </w:footnote>
  <w:footnote w:id="14">
    <w:p w14:paraId="057EC30E" w14:textId="77777777" w:rsidR="00892DDD" w:rsidRPr="003E60D1" w:rsidRDefault="00892DDD" w:rsidP="00892DD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14:paraId="6B0DA06A" w14:textId="77777777" w:rsidR="00892DDD" w:rsidRPr="003E60D1" w:rsidRDefault="00892DDD" w:rsidP="00892DDD">
      <w:pPr>
        <w:tabs>
          <w:tab w:val="left" w:pos="284"/>
        </w:tabs>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color w:val="000000"/>
          <w:sz w:val="12"/>
          <w:szCs w:val="12"/>
        </w:rPr>
        <w:t>(GU</w:t>
      </w:r>
      <w:r w:rsidRPr="003E60D1">
        <w:rPr>
          <w:rStyle w:val="DeltaViewInsertion"/>
          <w:bCs/>
          <w:iCs/>
          <w:color w:val="000000"/>
          <w:sz w:val="12"/>
          <w:szCs w:val="12"/>
        </w:rPr>
        <w:t xml:space="preserve"> L 309 del 25.11.2005, pag. 15).</w:t>
      </w:r>
    </w:p>
  </w:footnote>
  <w:footnote w:id="16">
    <w:p w14:paraId="04CFE26C" w14:textId="77777777" w:rsidR="00892DDD" w:rsidRPr="003E60D1" w:rsidRDefault="00892DDD" w:rsidP="00892DDD">
      <w:pPr>
        <w:spacing w:after="0"/>
        <w:ind w:left="284" w:right="-574" w:hanging="284"/>
        <w:jc w:val="both"/>
        <w:rPr>
          <w:i/>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i/>
          <w:sz w:val="12"/>
          <w:szCs w:val="12"/>
        </w:rPr>
        <w:t>Q</w:t>
      </w:r>
      <w:r w:rsidRPr="003E60D1">
        <w:rPr>
          <w:rStyle w:val="DeltaViewInsertion"/>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color w:val="000000"/>
          <w:sz w:val="12"/>
          <w:szCs w:val="12"/>
        </w:rPr>
        <w:t>, e che sostituisce la decisione quadro del Consiglio 2002/629/GAI (GU L 101 del 15.4.2011, pag. 1).</w:t>
      </w:r>
    </w:p>
  </w:footnote>
  <w:footnote w:id="17">
    <w:p w14:paraId="362DE988" w14:textId="77777777" w:rsidR="00892DDD" w:rsidRPr="003E60D1" w:rsidRDefault="00892DDD" w:rsidP="00892DD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vertAlign w:val="superscript"/>
        </w:rPr>
        <w:tab/>
      </w:r>
      <w:r w:rsidRPr="003E60D1">
        <w:rPr>
          <w:sz w:val="12"/>
          <w:szCs w:val="12"/>
        </w:rPr>
        <w:t>Ripetere tante volte quanto necessario.</w:t>
      </w:r>
    </w:p>
  </w:footnote>
  <w:footnote w:id="18">
    <w:p w14:paraId="1A64C4E6" w14:textId="77777777" w:rsidR="00892DDD" w:rsidRPr="003E60D1" w:rsidRDefault="00892DDD" w:rsidP="00892DDD">
      <w:pPr>
        <w:tabs>
          <w:tab w:val="left" w:pos="284"/>
        </w:tabs>
        <w:spacing w:after="0"/>
        <w:ind w:right="-57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19">
    <w:p w14:paraId="26E271C4" w14:textId="77777777" w:rsidR="00892DDD" w:rsidRPr="003E60D1" w:rsidRDefault="00892DDD" w:rsidP="00892DDD">
      <w:pPr>
        <w:tabs>
          <w:tab w:val="left" w:pos="284"/>
        </w:tabs>
        <w:rPr>
          <w:sz w:val="12"/>
          <w:szCs w:val="12"/>
        </w:rPr>
      </w:pPr>
      <w:r w:rsidRPr="003E60D1">
        <w:rPr>
          <w:color w:val="000000"/>
          <w:sz w:val="12"/>
          <w:szCs w:val="12"/>
          <w:vertAlign w:val="superscript"/>
        </w:rPr>
        <w:t>(</w:t>
      </w:r>
      <w:r w:rsidRPr="003E60D1">
        <w:rPr>
          <w:rStyle w:val="Caratterenotaapidipagina"/>
          <w:sz w:val="12"/>
          <w:szCs w:val="12"/>
          <w:vertAlign w:val="superscript"/>
        </w:rPr>
        <w:footnoteRef/>
      </w:r>
      <w:r w:rsidRPr="003E60D1">
        <w:rPr>
          <w:color w:val="000000"/>
          <w:sz w:val="12"/>
          <w:szCs w:val="12"/>
          <w:vertAlign w:val="superscript"/>
        </w:rPr>
        <w:t>)</w:t>
      </w:r>
      <w:r w:rsidRPr="003E60D1">
        <w:rPr>
          <w:color w:val="000000"/>
          <w:sz w:val="12"/>
          <w:szCs w:val="12"/>
        </w:rPr>
        <w:tab/>
        <w:t>In conformità alle disposizioni nazionali di attuazione dell'articolo 57, paragrafo 6, della direttiva 2014/24/UE.</w:t>
      </w:r>
    </w:p>
  </w:footnote>
  <w:footnote w:id="20">
    <w:p w14:paraId="5833273F" w14:textId="77777777" w:rsidR="00892DDD" w:rsidRPr="003E60D1" w:rsidRDefault="00892DDD" w:rsidP="00892DDD">
      <w:pPr>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Ripetere tante volte quanto necessario.</w:t>
      </w:r>
    </w:p>
  </w:footnote>
  <w:footnote w:id="21">
    <w:p w14:paraId="3D757AD2"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t>Cfr. articolo 57, paragrafo 4, della direttiva 2014/24/UE.</w:t>
      </w:r>
    </w:p>
  </w:footnote>
  <w:footnote w:id="22">
    <w:p w14:paraId="5EF5A972" w14:textId="77777777" w:rsidR="00892DDD" w:rsidRPr="003E60D1" w:rsidRDefault="00892DDD" w:rsidP="00892DDD">
      <w:pPr>
        <w:tabs>
          <w:tab w:val="left" w:pos="284"/>
        </w:tabs>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t>Così come stabiliti ai fini del presente appalto dalla normativa nazionale, dall'avviso o bando pertinente o dai documenti di gara ovvero dall'articolo 18, paragrafo 2, della direttiva 2014/24/UE.</w:t>
      </w:r>
    </w:p>
  </w:footnote>
  <w:footnote w:id="23">
    <w:p w14:paraId="11726E7B" w14:textId="77777777" w:rsidR="00892DDD" w:rsidRPr="003E60D1" w:rsidRDefault="00892DDD" w:rsidP="00892DDD">
      <w:pPr>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Cfr., ove applicabile, il diritto nazionale, l'avviso o bando pertinente o i documenti di gara.</w:t>
      </w:r>
    </w:p>
  </w:footnote>
  <w:footnote w:id="24">
    <w:p w14:paraId="6E052605"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b/>
          <w:sz w:val="12"/>
          <w:szCs w:val="12"/>
        </w:rPr>
        <w:t>Come indicato nel diritto nazionale, nell'avviso o bando pertinente o nei documenti di gara.</w:t>
      </w:r>
    </w:p>
  </w:footnote>
  <w:footnote w:id="25">
    <w:p w14:paraId="569076A4" w14:textId="77777777" w:rsidR="00892DDD" w:rsidRPr="00BF74E1" w:rsidRDefault="00892DDD" w:rsidP="00892DDD">
      <w:pPr>
        <w:rPr>
          <w:sz w:val="14"/>
          <w:szCs w:val="14"/>
        </w:rPr>
      </w:pPr>
      <w:r>
        <w:rPr>
          <w:sz w:val="14"/>
          <w:szCs w:val="14"/>
        </w:rPr>
        <w:t>(</w:t>
      </w:r>
      <w:r w:rsidRPr="00BF74E1">
        <w:rPr>
          <w:rStyle w:val="Caratterenotaapidipagina"/>
          <w:sz w:val="14"/>
          <w:szCs w:val="14"/>
        </w:rPr>
        <w:footnoteRef/>
      </w:r>
      <w:r>
        <w:rPr>
          <w:sz w:val="14"/>
          <w:szCs w:val="14"/>
        </w:rPr>
        <w:t xml:space="preserve">) </w:t>
      </w:r>
      <w:r w:rsidRPr="00BF74E1">
        <w:rPr>
          <w:sz w:val="14"/>
          <w:szCs w:val="14"/>
        </w:rPr>
        <w:t>Ripetere tante volte quanto necessario.</w:t>
      </w:r>
    </w:p>
  </w:footnote>
  <w:footnote w:id="26">
    <w:p w14:paraId="7F244FE9" w14:textId="77777777" w:rsidR="00892DDD" w:rsidRPr="00F351F0" w:rsidRDefault="00892DDD" w:rsidP="00892DDD">
      <w:pPr>
        <w:ind w:left="284" w:hanging="284"/>
        <w:rPr>
          <w:sz w:val="12"/>
          <w:szCs w:val="12"/>
        </w:rPr>
      </w:pPr>
      <w:r w:rsidRPr="00F351F0">
        <w:rPr>
          <w:sz w:val="12"/>
          <w:szCs w:val="12"/>
          <w:vertAlign w:val="superscript"/>
        </w:rPr>
        <w:t>(</w:t>
      </w:r>
      <w:r w:rsidRPr="00F351F0">
        <w:rPr>
          <w:rStyle w:val="Caratterenotaapidipagina"/>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t xml:space="preserve">Conformemente all'elenco dell'allegato XI della direttiva 2014/24/UE; </w:t>
      </w:r>
      <w:r w:rsidRPr="00F351F0">
        <w:rPr>
          <w:b/>
          <w:sz w:val="12"/>
          <w:szCs w:val="12"/>
        </w:rPr>
        <w:t>gli operatori economici di taluni Stati membri potrebbero dover soddisfare altri requisiti previsti nello stesso allegato.</w:t>
      </w:r>
    </w:p>
  </w:footnote>
  <w:footnote w:id="27">
    <w:p w14:paraId="2F1A91C9"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Solo se consentito dall'avviso o bando pertinente o dai documenti di gara.</w:t>
      </w:r>
    </w:p>
  </w:footnote>
  <w:footnote w:id="28">
    <w:p w14:paraId="2957947A"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sz w:val="12"/>
          <w:szCs w:val="12"/>
        </w:rPr>
        <w:t>Solo se consentito dall'avviso o bando pertinente o dai documenti di gara.</w:t>
      </w:r>
    </w:p>
  </w:footnote>
  <w:footnote w:id="29">
    <w:p w14:paraId="1FE7D899"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Ad esempio, rapporto tra attività e passività.</w:t>
      </w:r>
    </w:p>
  </w:footnote>
  <w:footnote w:id="30">
    <w:p w14:paraId="1C6D3BFA"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Ad esempio, rapporto tra attività e passività.</w:t>
      </w:r>
    </w:p>
  </w:footnote>
  <w:footnote w:id="31">
    <w:p w14:paraId="25A2A9DB"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Ripetere tante volte quanto necessario.</w:t>
      </w:r>
    </w:p>
  </w:footnote>
  <w:footnote w:id="32">
    <w:p w14:paraId="6C5B0DB3" w14:textId="77777777" w:rsidR="00892DDD" w:rsidRPr="003E60D1" w:rsidRDefault="00892DDD" w:rsidP="00892DDD">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Le amministrazioni aggiudicatrici possono </w:t>
      </w:r>
      <w:r w:rsidRPr="003E60D1">
        <w:rPr>
          <w:b/>
          <w:sz w:val="12"/>
          <w:szCs w:val="12"/>
        </w:rPr>
        <w:t>richiedere</w:t>
      </w:r>
      <w:r w:rsidRPr="003E60D1">
        <w:rPr>
          <w:sz w:val="12"/>
          <w:szCs w:val="12"/>
        </w:rPr>
        <w:t xml:space="preserve"> fino a cinque anni e </w:t>
      </w:r>
      <w:r w:rsidRPr="003E60D1">
        <w:rPr>
          <w:b/>
          <w:sz w:val="12"/>
          <w:szCs w:val="12"/>
        </w:rPr>
        <w:t>ammettere</w:t>
      </w:r>
      <w:r w:rsidRPr="003E60D1">
        <w:rPr>
          <w:sz w:val="12"/>
          <w:szCs w:val="12"/>
        </w:rPr>
        <w:t xml:space="preserve"> un'esperienza che risale a </w:t>
      </w:r>
      <w:r w:rsidRPr="003E60D1">
        <w:rPr>
          <w:b/>
          <w:sz w:val="12"/>
          <w:szCs w:val="12"/>
        </w:rPr>
        <w:t>più</w:t>
      </w:r>
      <w:r w:rsidRPr="003E60D1">
        <w:rPr>
          <w:sz w:val="12"/>
          <w:szCs w:val="12"/>
        </w:rPr>
        <w:t xml:space="preserve"> di cinque anni prima.</w:t>
      </w:r>
    </w:p>
  </w:footnote>
  <w:footnote w:id="33">
    <w:p w14:paraId="7C296F61" w14:textId="77777777" w:rsidR="00892DDD" w:rsidRPr="003E60D1" w:rsidRDefault="00892DDD" w:rsidP="00892DDD">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In altri termini, occorre indicare </w:t>
      </w:r>
      <w:r w:rsidRPr="003E60D1">
        <w:rPr>
          <w:b/>
          <w:sz w:val="12"/>
          <w:szCs w:val="12"/>
          <w:u w:val="single"/>
        </w:rPr>
        <w:t>tutti</w:t>
      </w:r>
      <w:r w:rsidRPr="003E60D1">
        <w:rPr>
          <w:sz w:val="12"/>
          <w:szCs w:val="12"/>
        </w:rPr>
        <w:t xml:space="preserve"> i destinatari e l'elenco deve comprendere i clienti pubblici e privati delle forniture o dei servizi in oggetto.</w:t>
      </w:r>
    </w:p>
  </w:footnote>
  <w:footnote w:id="34">
    <w:p w14:paraId="5CA2D70B" w14:textId="77777777" w:rsidR="00892DDD" w:rsidRPr="003E60D1" w:rsidRDefault="00892DDD" w:rsidP="00892DDD">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5">
    <w:p w14:paraId="6E20B61B" w14:textId="77777777" w:rsidR="00892DDD" w:rsidRPr="003E60D1" w:rsidRDefault="00892DDD" w:rsidP="00892DDD">
      <w:pPr>
        <w:spacing w:after="0"/>
        <w:jc w:val="both"/>
        <w:rPr>
          <w:sz w:val="12"/>
          <w:szCs w:val="12"/>
        </w:rPr>
      </w:pPr>
      <w:r w:rsidRPr="003E60D1">
        <w:rPr>
          <w:sz w:val="12"/>
          <w:szCs w:val="12"/>
        </w:rPr>
        <w:t>(</w:t>
      </w:r>
      <w:r w:rsidRPr="003E60D1">
        <w:rPr>
          <w:rStyle w:val="Caratterenotaapidipagina"/>
          <w:sz w:val="12"/>
          <w:szCs w:val="12"/>
        </w:rPr>
        <w:footnoteRef/>
      </w:r>
      <w:r w:rsidRPr="003E60D1">
        <w:rPr>
          <w:sz w:val="12"/>
          <w:szCs w:val="12"/>
        </w:rPr>
        <w:t>) La verifica è eseguita dall'amministrazione aggiudicatrice o, se essa acconsente, per suo conto da un organismo ufficiale competente del paese in cui è stabilito il fornitore o il prestatore dei servizi.</w:t>
      </w:r>
    </w:p>
  </w:footnote>
  <w:footnote w:id="36">
    <w:p w14:paraId="77F72656" w14:textId="77777777" w:rsidR="00892DDD" w:rsidRPr="003E60D1" w:rsidRDefault="00892DDD" w:rsidP="00892DDD">
      <w:pPr>
        <w:ind w:left="284" w:right="-574" w:hanging="284"/>
        <w:jc w:val="both"/>
        <w:rPr>
          <w:sz w:val="12"/>
          <w:szCs w:val="12"/>
        </w:rPr>
      </w:pPr>
      <w:r w:rsidRPr="002E43BE">
        <w:rPr>
          <w:sz w:val="12"/>
          <w:szCs w:val="12"/>
          <w:vertAlign w:val="superscript"/>
        </w:rPr>
        <w:t>(</w:t>
      </w:r>
      <w:r w:rsidRPr="002E43BE">
        <w:rPr>
          <w:rStyle w:val="Caratterenotaapidipagina"/>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sz w:val="12"/>
          <w:szCs w:val="12"/>
        </w:rPr>
        <w:t xml:space="preserve">Si noti che se l'operatore economico </w:t>
      </w:r>
      <w:r w:rsidRPr="003E60D1">
        <w:rPr>
          <w:b/>
          <w:sz w:val="12"/>
          <w:szCs w:val="12"/>
          <w:u w:val="single"/>
        </w:rPr>
        <w:t>ha</w:t>
      </w:r>
      <w:r w:rsidRPr="003E60D1">
        <w:rPr>
          <w:sz w:val="12"/>
          <w:szCs w:val="12"/>
        </w:rPr>
        <w:t xml:space="preserve"> deciso di subappaltare una quota dell'appalto </w:t>
      </w:r>
      <w:r w:rsidRPr="003E60D1">
        <w:rPr>
          <w:b/>
          <w:sz w:val="12"/>
          <w:szCs w:val="12"/>
          <w:u w:val="single"/>
        </w:rPr>
        <w:t>e</w:t>
      </w:r>
      <w:r w:rsidRPr="003E60D1">
        <w:rPr>
          <w:sz w:val="12"/>
          <w:szCs w:val="12"/>
        </w:rPr>
        <w:t xml:space="preserve"> fa affidamento sulle capacità del subappaltatore per eseguire tale quota, è necessario compilare un DGUE distinto per ogni subappaltatore, vedasi parte II, sezione C.</w:t>
      </w:r>
    </w:p>
  </w:footnote>
  <w:footnote w:id="37">
    <w:p w14:paraId="5F86AD3F" w14:textId="77777777" w:rsidR="00892DDD" w:rsidRPr="003E60D1" w:rsidRDefault="00892DDD" w:rsidP="00892DD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Indicare chiaramente la voce cui si riferisce la risposta.</w:t>
      </w:r>
    </w:p>
  </w:footnote>
  <w:footnote w:id="38">
    <w:p w14:paraId="4CB13B67" w14:textId="77777777" w:rsidR="00892DDD" w:rsidRPr="003E60D1" w:rsidRDefault="00892DDD" w:rsidP="00892DD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39">
    <w:p w14:paraId="4640BF60" w14:textId="77777777" w:rsidR="00892DDD" w:rsidRPr="003E60D1" w:rsidRDefault="00892DDD" w:rsidP="00892DD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40">
    <w:p w14:paraId="3CFAA15D" w14:textId="77777777" w:rsidR="00892DDD" w:rsidRPr="003E60D1" w:rsidRDefault="00892DDD" w:rsidP="00892DDD">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A condizione che l'operatore economico abbia fornito le informazioni necessarie (</w:t>
      </w:r>
      <w:r w:rsidRPr="003E60D1">
        <w:rPr>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60D3E4E" w14:textId="77777777" w:rsidR="00892DDD" w:rsidRPr="003E60D1" w:rsidRDefault="00892DDD" w:rsidP="00892DD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70" w:type="dxa"/>
        <w:right w:w="70" w:type="dxa"/>
      </w:tblCellMar>
      <w:tblLook w:val="0000" w:firstRow="0" w:lastRow="0" w:firstColumn="0" w:lastColumn="0" w:noHBand="0" w:noVBand="0"/>
    </w:tblPr>
    <w:tblGrid>
      <w:gridCol w:w="1843"/>
      <w:gridCol w:w="1985"/>
      <w:gridCol w:w="1559"/>
    </w:tblGrid>
    <w:tr w:rsidR="00073B8B" w14:paraId="10B0A653" w14:textId="77777777" w:rsidTr="00E77B98">
      <w:tc>
        <w:tcPr>
          <w:tcW w:w="1843" w:type="dxa"/>
        </w:tcPr>
        <w:p w14:paraId="0AE84A2F" w14:textId="77777777" w:rsidR="00073B8B" w:rsidRPr="00FA3D57" w:rsidRDefault="00073B8B" w:rsidP="00E77B98">
          <w:pPr>
            <w:tabs>
              <w:tab w:val="left" w:pos="5103"/>
            </w:tabs>
            <w:spacing w:after="0"/>
            <w:rPr>
              <w:sz w:val="14"/>
            </w:rPr>
          </w:pPr>
          <w:r w:rsidRPr="00FA3D57">
            <w:rPr>
              <w:sz w:val="14"/>
            </w:rPr>
            <w:t>via valiante 30</w:t>
          </w:r>
        </w:p>
        <w:p w14:paraId="0C72947D" w14:textId="77777777" w:rsidR="00073B8B" w:rsidRPr="00FA3D57" w:rsidRDefault="00073B8B" w:rsidP="00E77B98">
          <w:pPr>
            <w:tabs>
              <w:tab w:val="left" w:pos="5103"/>
            </w:tabs>
            <w:spacing w:after="0" w:line="240" w:lineRule="auto"/>
            <w:rPr>
              <w:sz w:val="14"/>
            </w:rPr>
          </w:pPr>
          <w:r w:rsidRPr="00FA3D57">
            <w:rPr>
              <w:sz w:val="14"/>
            </w:rPr>
            <w:t>84078 vallo della lucania</w:t>
          </w:r>
        </w:p>
        <w:p w14:paraId="22B747B8" w14:textId="77777777" w:rsidR="00073B8B" w:rsidRPr="00FA3D57" w:rsidRDefault="00073B8B" w:rsidP="00E77B98">
          <w:pPr>
            <w:tabs>
              <w:tab w:val="left" w:pos="5103"/>
            </w:tabs>
            <w:spacing w:after="0" w:line="240" w:lineRule="auto"/>
            <w:rPr>
              <w:sz w:val="14"/>
            </w:rPr>
          </w:pPr>
        </w:p>
        <w:p w14:paraId="6C471C2F" w14:textId="77777777" w:rsidR="00073B8B" w:rsidRPr="00FA3D57" w:rsidRDefault="00073B8B" w:rsidP="00E77B98">
          <w:pPr>
            <w:tabs>
              <w:tab w:val="left" w:pos="5103"/>
            </w:tabs>
            <w:spacing w:after="0" w:line="240" w:lineRule="auto"/>
            <w:rPr>
              <w:color w:val="00B0F0"/>
              <w:sz w:val="14"/>
            </w:rPr>
          </w:pPr>
          <w:r w:rsidRPr="00FA3D57">
            <w:rPr>
              <w:color w:val="00B0F0"/>
              <w:sz w:val="14"/>
            </w:rPr>
            <w:t>tel  0974 75616 / 922</w:t>
          </w:r>
        </w:p>
        <w:p w14:paraId="7F1115B5" w14:textId="77777777" w:rsidR="00073B8B" w:rsidRPr="00753772" w:rsidRDefault="00073B8B" w:rsidP="00E77B98">
          <w:pPr>
            <w:tabs>
              <w:tab w:val="left" w:pos="5103"/>
            </w:tabs>
            <w:spacing w:after="0" w:line="240" w:lineRule="auto"/>
            <w:rPr>
              <w:color w:val="00B0F0"/>
              <w:sz w:val="14"/>
            </w:rPr>
          </w:pPr>
          <w:r w:rsidRPr="00753772">
            <w:rPr>
              <w:color w:val="00B0F0"/>
              <w:sz w:val="14"/>
            </w:rPr>
            <w:t>fax 0974 75623</w:t>
          </w:r>
        </w:p>
        <w:p w14:paraId="4D7AAA7A" w14:textId="77777777" w:rsidR="00073B8B" w:rsidRPr="00753772" w:rsidRDefault="00000000" w:rsidP="00E77B98">
          <w:pPr>
            <w:tabs>
              <w:tab w:val="left" w:pos="5103"/>
            </w:tabs>
            <w:spacing w:after="0" w:line="240" w:lineRule="auto"/>
            <w:rPr>
              <w:color w:val="00B0F0"/>
              <w:sz w:val="14"/>
            </w:rPr>
          </w:pPr>
          <w:hyperlink r:id="rId1" w:history="1">
            <w:r w:rsidR="00073B8B" w:rsidRPr="00753772">
              <w:rPr>
                <w:color w:val="00B0F0"/>
                <w:sz w:val="14"/>
              </w:rPr>
              <w:t>info@consac.it</w:t>
            </w:r>
          </w:hyperlink>
        </w:p>
        <w:p w14:paraId="75EAEF8C" w14:textId="77777777" w:rsidR="00073B8B" w:rsidRPr="00753772" w:rsidRDefault="00073B8B" w:rsidP="00E77B98">
          <w:pPr>
            <w:tabs>
              <w:tab w:val="left" w:pos="5103"/>
            </w:tabs>
            <w:spacing w:after="0" w:line="240" w:lineRule="auto"/>
            <w:rPr>
              <w:sz w:val="14"/>
            </w:rPr>
          </w:pPr>
          <w:r w:rsidRPr="00753772">
            <w:rPr>
              <w:color w:val="00B0F0"/>
              <w:sz w:val="14"/>
            </w:rPr>
            <w:t>www/consac.it</w:t>
          </w:r>
        </w:p>
      </w:tc>
      <w:tc>
        <w:tcPr>
          <w:tcW w:w="1985" w:type="dxa"/>
        </w:tcPr>
        <w:p w14:paraId="50F4B6E8" w14:textId="77777777" w:rsidR="00073B8B" w:rsidRPr="00FA3D57" w:rsidRDefault="00073B8B" w:rsidP="00E77B98">
          <w:pPr>
            <w:tabs>
              <w:tab w:val="left" w:pos="5103"/>
            </w:tabs>
            <w:spacing w:after="0" w:line="240" w:lineRule="auto"/>
            <w:rPr>
              <w:sz w:val="14"/>
            </w:rPr>
          </w:pPr>
          <w:r w:rsidRPr="00FA3D57">
            <w:rPr>
              <w:sz w:val="14"/>
            </w:rPr>
            <w:t>Codice fiscale e partita iva</w:t>
          </w:r>
        </w:p>
        <w:p w14:paraId="5719D598" w14:textId="77777777" w:rsidR="00073B8B" w:rsidRPr="00FA3D57" w:rsidRDefault="00073B8B" w:rsidP="00E77B98">
          <w:pPr>
            <w:tabs>
              <w:tab w:val="left" w:pos="5103"/>
            </w:tabs>
            <w:spacing w:after="0" w:line="240" w:lineRule="auto"/>
            <w:rPr>
              <w:sz w:val="14"/>
            </w:rPr>
          </w:pPr>
          <w:r w:rsidRPr="00FA3D57">
            <w:rPr>
              <w:sz w:val="14"/>
            </w:rPr>
            <w:t>00182790659</w:t>
          </w:r>
        </w:p>
        <w:p w14:paraId="152416F7" w14:textId="77777777" w:rsidR="00073B8B" w:rsidRPr="00FA3D57" w:rsidRDefault="00073B8B" w:rsidP="00E77B98">
          <w:pPr>
            <w:tabs>
              <w:tab w:val="left" w:pos="5103"/>
            </w:tabs>
            <w:spacing w:after="0" w:line="240" w:lineRule="auto"/>
            <w:rPr>
              <w:sz w:val="14"/>
            </w:rPr>
          </w:pPr>
        </w:p>
        <w:p w14:paraId="2491C70B" w14:textId="77777777" w:rsidR="00073B8B" w:rsidRPr="00FA3D57" w:rsidRDefault="00073B8B" w:rsidP="00E77B98">
          <w:pPr>
            <w:tabs>
              <w:tab w:val="left" w:pos="5103"/>
            </w:tabs>
            <w:spacing w:after="0" w:line="240" w:lineRule="auto"/>
            <w:rPr>
              <w:sz w:val="14"/>
            </w:rPr>
          </w:pPr>
          <w:r w:rsidRPr="00FA3D57">
            <w:rPr>
              <w:sz w:val="14"/>
            </w:rPr>
            <w:t>capitale sociale</w:t>
          </w:r>
        </w:p>
        <w:p w14:paraId="078DA526" w14:textId="77777777" w:rsidR="00073B8B" w:rsidRPr="00FA3D57" w:rsidRDefault="00073B8B" w:rsidP="00E77B98">
          <w:pPr>
            <w:tabs>
              <w:tab w:val="left" w:pos="5103"/>
            </w:tabs>
            <w:spacing w:after="0" w:line="240" w:lineRule="auto"/>
            <w:rPr>
              <w:sz w:val="14"/>
            </w:rPr>
          </w:pPr>
          <w:r w:rsidRPr="00FA3D57">
            <w:rPr>
              <w:sz w:val="14"/>
            </w:rPr>
            <w:t>14.778.800,00</w:t>
          </w:r>
        </w:p>
        <w:p w14:paraId="60056677" w14:textId="77777777" w:rsidR="00073B8B" w:rsidRPr="00FA3D57" w:rsidRDefault="00073B8B" w:rsidP="00E77B98">
          <w:pPr>
            <w:tabs>
              <w:tab w:val="left" w:pos="5103"/>
            </w:tabs>
            <w:spacing w:after="0" w:line="240" w:lineRule="auto"/>
            <w:rPr>
              <w:sz w:val="14"/>
            </w:rPr>
          </w:pPr>
        </w:p>
        <w:p w14:paraId="4A38BDE5" w14:textId="77777777" w:rsidR="00073B8B" w:rsidRPr="00FA3D57" w:rsidRDefault="00073B8B" w:rsidP="00E77B98">
          <w:pPr>
            <w:tabs>
              <w:tab w:val="left" w:pos="5103"/>
            </w:tabs>
            <w:spacing w:after="0" w:line="240" w:lineRule="auto"/>
            <w:rPr>
              <w:sz w:val="14"/>
            </w:rPr>
          </w:pPr>
          <w:r w:rsidRPr="00FA3D57">
            <w:rPr>
              <w:sz w:val="14"/>
            </w:rPr>
            <w:t>registro imprese</w:t>
          </w:r>
        </w:p>
        <w:p w14:paraId="7DD9CBC9" w14:textId="77777777" w:rsidR="00073B8B" w:rsidRPr="00FA3D57" w:rsidRDefault="00073B8B" w:rsidP="00E77B98">
          <w:pPr>
            <w:tabs>
              <w:tab w:val="left" w:pos="5103"/>
            </w:tabs>
            <w:spacing w:after="0" w:line="240" w:lineRule="auto"/>
            <w:rPr>
              <w:sz w:val="14"/>
            </w:rPr>
          </w:pPr>
          <w:r w:rsidRPr="00FA3D57">
            <w:rPr>
              <w:sz w:val="14"/>
            </w:rPr>
            <w:t>00182790659</w:t>
          </w:r>
        </w:p>
        <w:p w14:paraId="276BD6CE" w14:textId="77777777" w:rsidR="00073B8B" w:rsidRPr="00FA3D57" w:rsidRDefault="00073B8B" w:rsidP="00E77B98">
          <w:pPr>
            <w:tabs>
              <w:tab w:val="left" w:pos="5103"/>
            </w:tabs>
            <w:spacing w:after="0" w:line="240" w:lineRule="auto"/>
            <w:rPr>
              <w:sz w:val="14"/>
            </w:rPr>
          </w:pPr>
        </w:p>
        <w:p w14:paraId="6F1C6F2E" w14:textId="77777777" w:rsidR="00073B8B" w:rsidRPr="00FA3D57" w:rsidRDefault="00073B8B" w:rsidP="00E77B98">
          <w:pPr>
            <w:tabs>
              <w:tab w:val="left" w:pos="5103"/>
            </w:tabs>
            <w:spacing w:after="0" w:line="240" w:lineRule="auto"/>
            <w:rPr>
              <w:sz w:val="14"/>
            </w:rPr>
          </w:pPr>
          <w:r w:rsidRPr="00FA3D57">
            <w:rPr>
              <w:sz w:val="14"/>
            </w:rPr>
            <w:t>conto corrente postale</w:t>
          </w:r>
        </w:p>
        <w:p w14:paraId="30E22974" w14:textId="77777777" w:rsidR="00073B8B" w:rsidRDefault="00073B8B" w:rsidP="00E77B98">
          <w:pPr>
            <w:tabs>
              <w:tab w:val="left" w:pos="5103"/>
            </w:tabs>
            <w:spacing w:after="0"/>
            <w:rPr>
              <w:sz w:val="14"/>
            </w:rPr>
          </w:pPr>
          <w:r>
            <w:rPr>
              <w:sz w:val="14"/>
            </w:rPr>
            <w:t>9845</w:t>
          </w:r>
        </w:p>
      </w:tc>
      <w:tc>
        <w:tcPr>
          <w:tcW w:w="1559" w:type="dxa"/>
        </w:tcPr>
        <w:p w14:paraId="6F5D16C9" w14:textId="77777777" w:rsidR="00073B8B" w:rsidRPr="00881880" w:rsidRDefault="00073B8B" w:rsidP="00E77B98">
          <w:pPr>
            <w:tabs>
              <w:tab w:val="left" w:pos="5103"/>
            </w:tabs>
            <w:spacing w:after="0" w:line="240" w:lineRule="auto"/>
            <w:rPr>
              <w:color w:val="00B0F0"/>
              <w:sz w:val="14"/>
            </w:rPr>
          </w:pPr>
          <w:r w:rsidRPr="00881880">
            <w:rPr>
              <w:color w:val="00B0F0"/>
              <w:sz w:val="14"/>
            </w:rPr>
            <w:t>Segnalazione guasti</w:t>
          </w:r>
        </w:p>
        <w:p w14:paraId="61402071" w14:textId="77777777" w:rsidR="00073B8B" w:rsidRPr="00881880" w:rsidRDefault="00073B8B" w:rsidP="00E77B98">
          <w:pPr>
            <w:tabs>
              <w:tab w:val="left" w:pos="5103"/>
            </w:tabs>
            <w:spacing w:after="0" w:line="240" w:lineRule="auto"/>
            <w:rPr>
              <w:color w:val="00B0F0"/>
              <w:sz w:val="18"/>
            </w:rPr>
          </w:pPr>
          <w:r w:rsidRPr="00881880">
            <w:rPr>
              <w:color w:val="00B0F0"/>
              <w:sz w:val="18"/>
            </w:rPr>
            <w:t>800 830 500</w:t>
          </w:r>
        </w:p>
        <w:p w14:paraId="74297FF7" w14:textId="77777777" w:rsidR="00073B8B" w:rsidRPr="00881880" w:rsidRDefault="00073B8B" w:rsidP="00E77B98">
          <w:pPr>
            <w:tabs>
              <w:tab w:val="left" w:pos="5103"/>
            </w:tabs>
            <w:spacing w:after="0" w:line="240" w:lineRule="auto"/>
            <w:rPr>
              <w:color w:val="00B0F0"/>
              <w:sz w:val="16"/>
            </w:rPr>
          </w:pPr>
        </w:p>
        <w:p w14:paraId="771F1CAA" w14:textId="77777777" w:rsidR="00073B8B" w:rsidRPr="00881880" w:rsidRDefault="00073B8B" w:rsidP="00E77B98">
          <w:pPr>
            <w:tabs>
              <w:tab w:val="left" w:pos="5103"/>
            </w:tabs>
            <w:spacing w:after="0" w:line="240" w:lineRule="auto"/>
            <w:rPr>
              <w:color w:val="00B0F0"/>
              <w:sz w:val="14"/>
            </w:rPr>
          </w:pPr>
          <w:r w:rsidRPr="00881880">
            <w:rPr>
              <w:color w:val="00B0F0"/>
              <w:sz w:val="14"/>
            </w:rPr>
            <w:t>autolettura contatori</w:t>
          </w:r>
        </w:p>
        <w:p w14:paraId="7F9BA25C" w14:textId="77777777" w:rsidR="00073B8B" w:rsidRDefault="00073B8B" w:rsidP="00E77B98">
          <w:pPr>
            <w:tabs>
              <w:tab w:val="left" w:pos="5103"/>
            </w:tabs>
            <w:spacing w:after="0" w:line="240" w:lineRule="auto"/>
            <w:rPr>
              <w:sz w:val="18"/>
            </w:rPr>
          </w:pPr>
          <w:r w:rsidRPr="00881880">
            <w:rPr>
              <w:color w:val="00B0F0"/>
              <w:sz w:val="18"/>
            </w:rPr>
            <w:t>800 831 288</w:t>
          </w:r>
        </w:p>
      </w:tc>
    </w:tr>
  </w:tbl>
  <w:p w14:paraId="58772242" w14:textId="77777777" w:rsidR="00073B8B" w:rsidRDefault="00073B8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3F334FE"/>
    <w:multiLevelType w:val="hybridMultilevel"/>
    <w:tmpl w:val="F5740F5C"/>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FAB3C3B"/>
    <w:multiLevelType w:val="hybridMultilevel"/>
    <w:tmpl w:val="A4D029DC"/>
    <w:lvl w:ilvl="0" w:tplc="F5EAC3B6">
      <w:start w:val="24"/>
      <w:numFmt w:val="bullet"/>
      <w:lvlText w:val="-"/>
      <w:lvlJc w:val="left"/>
      <w:pPr>
        <w:ind w:left="720" w:hanging="360"/>
      </w:pPr>
      <w:rPr>
        <w:rFonts w:ascii="Times New Roman" w:eastAsia="Arial"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C147B47"/>
    <w:multiLevelType w:val="hybridMultilevel"/>
    <w:tmpl w:val="599ADF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9BF5CDC"/>
    <w:multiLevelType w:val="hybridMultilevel"/>
    <w:tmpl w:val="CB38B95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7F11291"/>
    <w:multiLevelType w:val="hybridMultilevel"/>
    <w:tmpl w:val="CB96C7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5748A4"/>
    <w:multiLevelType w:val="hybridMultilevel"/>
    <w:tmpl w:val="1DBC312C"/>
    <w:lvl w:ilvl="0" w:tplc="E21CC762">
      <w:start w:val="1"/>
      <w:numFmt w:val="decimal"/>
      <w:lvlText w:val="%1."/>
      <w:lvlJc w:val="left"/>
      <w:pPr>
        <w:ind w:left="360" w:hanging="360"/>
      </w:pPr>
      <w:rPr>
        <w:rFonts w:hint="default"/>
        <w:b/>
        <w:bC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295A12"/>
    <w:multiLevelType w:val="hybridMultilevel"/>
    <w:tmpl w:val="593E2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1ED6B5F"/>
    <w:multiLevelType w:val="hybridMultilevel"/>
    <w:tmpl w:val="698A5E72"/>
    <w:lvl w:ilvl="0" w:tplc="8DB28038">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4AA615B"/>
    <w:multiLevelType w:val="hybridMultilevel"/>
    <w:tmpl w:val="68C4A6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85648A0"/>
    <w:multiLevelType w:val="hybridMultilevel"/>
    <w:tmpl w:val="EF3EA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C4066D6"/>
    <w:multiLevelType w:val="hybridMultilevel"/>
    <w:tmpl w:val="C20CC02C"/>
    <w:lvl w:ilvl="0" w:tplc="B2D2957C">
      <w:numFmt w:val="bullet"/>
      <w:lvlText w:val="-"/>
      <w:lvlJc w:val="left"/>
      <w:pPr>
        <w:ind w:left="420" w:hanging="360"/>
      </w:pPr>
      <w:rPr>
        <w:rFonts w:ascii="Arial" w:eastAsia="Arial"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16cid:durableId="1331789407">
    <w:abstractNumId w:val="17"/>
  </w:num>
  <w:num w:numId="2" w16cid:durableId="493952719">
    <w:abstractNumId w:val="24"/>
  </w:num>
  <w:num w:numId="3" w16cid:durableId="1244953039">
    <w:abstractNumId w:val="20"/>
  </w:num>
  <w:num w:numId="4" w16cid:durableId="364720808">
    <w:abstractNumId w:val="18"/>
  </w:num>
  <w:num w:numId="5" w16cid:durableId="219757736">
    <w:abstractNumId w:val="26"/>
  </w:num>
  <w:num w:numId="6" w16cid:durableId="501552458">
    <w:abstractNumId w:val="21"/>
  </w:num>
  <w:num w:numId="7" w16cid:durableId="537426772">
    <w:abstractNumId w:val="22"/>
  </w:num>
  <w:num w:numId="8" w16cid:durableId="1875725420">
    <w:abstractNumId w:val="16"/>
  </w:num>
  <w:num w:numId="9" w16cid:durableId="1733235310">
    <w:abstractNumId w:val="15"/>
  </w:num>
  <w:num w:numId="10" w16cid:durableId="609822620">
    <w:abstractNumId w:val="23"/>
  </w:num>
  <w:num w:numId="11" w16cid:durableId="1792285506">
    <w:abstractNumId w:val="25"/>
  </w:num>
  <w:num w:numId="12" w16cid:durableId="1546597154">
    <w:abstractNumId w:val="0"/>
  </w:num>
  <w:num w:numId="13" w16cid:durableId="1659457828">
    <w:abstractNumId w:val="1"/>
  </w:num>
  <w:num w:numId="14" w16cid:durableId="1621261460">
    <w:abstractNumId w:val="2"/>
  </w:num>
  <w:num w:numId="15" w16cid:durableId="1091201948">
    <w:abstractNumId w:val="3"/>
  </w:num>
  <w:num w:numId="16" w16cid:durableId="1442841799">
    <w:abstractNumId w:val="4"/>
  </w:num>
  <w:num w:numId="17" w16cid:durableId="1160580081">
    <w:abstractNumId w:val="5"/>
  </w:num>
  <w:num w:numId="18" w16cid:durableId="1275870441">
    <w:abstractNumId w:val="6"/>
  </w:num>
  <w:num w:numId="19" w16cid:durableId="1578980041">
    <w:abstractNumId w:val="7"/>
  </w:num>
  <w:num w:numId="20" w16cid:durableId="1190145503">
    <w:abstractNumId w:val="8"/>
  </w:num>
  <w:num w:numId="21" w16cid:durableId="1580871125">
    <w:abstractNumId w:val="9"/>
  </w:num>
  <w:num w:numId="22" w16cid:durableId="867253297">
    <w:abstractNumId w:val="10"/>
  </w:num>
  <w:num w:numId="23" w16cid:durableId="559710009">
    <w:abstractNumId w:val="11"/>
  </w:num>
  <w:num w:numId="24" w16cid:durableId="2051763231">
    <w:abstractNumId w:val="12"/>
  </w:num>
  <w:num w:numId="25" w16cid:durableId="1193107465">
    <w:abstractNumId w:val="13"/>
  </w:num>
  <w:num w:numId="26" w16cid:durableId="479150273">
    <w:abstractNumId w:val="14"/>
  </w:num>
  <w:num w:numId="27" w16cid:durableId="29291020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7C9"/>
    <w:rsid w:val="00001810"/>
    <w:rsid w:val="00007D8D"/>
    <w:rsid w:val="00007E34"/>
    <w:rsid w:val="0001266F"/>
    <w:rsid w:val="00016972"/>
    <w:rsid w:val="00020066"/>
    <w:rsid w:val="00022FBE"/>
    <w:rsid w:val="00024EAB"/>
    <w:rsid w:val="00027D37"/>
    <w:rsid w:val="0003413F"/>
    <w:rsid w:val="00035D2B"/>
    <w:rsid w:val="00037A27"/>
    <w:rsid w:val="0004035A"/>
    <w:rsid w:val="0004270B"/>
    <w:rsid w:val="00054904"/>
    <w:rsid w:val="00064953"/>
    <w:rsid w:val="00073B8B"/>
    <w:rsid w:val="00076F82"/>
    <w:rsid w:val="00077BEB"/>
    <w:rsid w:val="00083DF1"/>
    <w:rsid w:val="00087A98"/>
    <w:rsid w:val="00092F6B"/>
    <w:rsid w:val="000978CF"/>
    <w:rsid w:val="00097D41"/>
    <w:rsid w:val="000A49C7"/>
    <w:rsid w:val="000B01DD"/>
    <w:rsid w:val="000B263F"/>
    <w:rsid w:val="000C3CD4"/>
    <w:rsid w:val="000D2EF6"/>
    <w:rsid w:val="000D35CE"/>
    <w:rsid w:val="000D5711"/>
    <w:rsid w:val="000D5F92"/>
    <w:rsid w:val="000F1E31"/>
    <w:rsid w:val="00121B92"/>
    <w:rsid w:val="00121C2C"/>
    <w:rsid w:val="001229B6"/>
    <w:rsid w:val="00124EAB"/>
    <w:rsid w:val="00125E3E"/>
    <w:rsid w:val="00131BA1"/>
    <w:rsid w:val="00133336"/>
    <w:rsid w:val="00141C4D"/>
    <w:rsid w:val="00143FA2"/>
    <w:rsid w:val="00143FE1"/>
    <w:rsid w:val="001614EC"/>
    <w:rsid w:val="00167466"/>
    <w:rsid w:val="001707E6"/>
    <w:rsid w:val="0017398C"/>
    <w:rsid w:val="00175E61"/>
    <w:rsid w:val="001770B0"/>
    <w:rsid w:val="00190EAE"/>
    <w:rsid w:val="001918F8"/>
    <w:rsid w:val="001A2A90"/>
    <w:rsid w:val="001B1AAE"/>
    <w:rsid w:val="001C07FC"/>
    <w:rsid w:val="001C2055"/>
    <w:rsid w:val="001C4639"/>
    <w:rsid w:val="001D3126"/>
    <w:rsid w:val="001D5773"/>
    <w:rsid w:val="001D70C0"/>
    <w:rsid w:val="001F1BB5"/>
    <w:rsid w:val="001F5690"/>
    <w:rsid w:val="002064FE"/>
    <w:rsid w:val="00207740"/>
    <w:rsid w:val="002112F5"/>
    <w:rsid w:val="002118AE"/>
    <w:rsid w:val="002258A4"/>
    <w:rsid w:val="00235698"/>
    <w:rsid w:val="00236127"/>
    <w:rsid w:val="002403E9"/>
    <w:rsid w:val="0024096B"/>
    <w:rsid w:val="00242A0D"/>
    <w:rsid w:val="00243CE7"/>
    <w:rsid w:val="00245227"/>
    <w:rsid w:val="0024746A"/>
    <w:rsid w:val="00251A5D"/>
    <w:rsid w:val="00255605"/>
    <w:rsid w:val="00256D49"/>
    <w:rsid w:val="002717A7"/>
    <w:rsid w:val="00272CC8"/>
    <w:rsid w:val="00281C8E"/>
    <w:rsid w:val="002855A2"/>
    <w:rsid w:val="002859FA"/>
    <w:rsid w:val="00290B06"/>
    <w:rsid w:val="0029132A"/>
    <w:rsid w:val="002B2660"/>
    <w:rsid w:val="002B6707"/>
    <w:rsid w:val="002C3F7A"/>
    <w:rsid w:val="002C781D"/>
    <w:rsid w:val="002D4121"/>
    <w:rsid w:val="002D49D9"/>
    <w:rsid w:val="002D5193"/>
    <w:rsid w:val="002D605F"/>
    <w:rsid w:val="002E05E2"/>
    <w:rsid w:val="002E0918"/>
    <w:rsid w:val="002F7B3C"/>
    <w:rsid w:val="003008DE"/>
    <w:rsid w:val="00306A93"/>
    <w:rsid w:val="00325F52"/>
    <w:rsid w:val="0032661D"/>
    <w:rsid w:val="00332A44"/>
    <w:rsid w:val="00332AF0"/>
    <w:rsid w:val="0033407B"/>
    <w:rsid w:val="00335E68"/>
    <w:rsid w:val="003368AC"/>
    <w:rsid w:val="0034026F"/>
    <w:rsid w:val="003457A9"/>
    <w:rsid w:val="00346426"/>
    <w:rsid w:val="00361837"/>
    <w:rsid w:val="003768A5"/>
    <w:rsid w:val="003826B0"/>
    <w:rsid w:val="003A71FE"/>
    <w:rsid w:val="003B0E08"/>
    <w:rsid w:val="003B34BA"/>
    <w:rsid w:val="003B4B73"/>
    <w:rsid w:val="003C1AF4"/>
    <w:rsid w:val="003C59AD"/>
    <w:rsid w:val="003D2B9A"/>
    <w:rsid w:val="003D4CA2"/>
    <w:rsid w:val="003E3825"/>
    <w:rsid w:val="003F1BCB"/>
    <w:rsid w:val="00406A3A"/>
    <w:rsid w:val="0041688F"/>
    <w:rsid w:val="00421E5B"/>
    <w:rsid w:val="004517B4"/>
    <w:rsid w:val="004609BF"/>
    <w:rsid w:val="004664F3"/>
    <w:rsid w:val="00467FDD"/>
    <w:rsid w:val="00475ECD"/>
    <w:rsid w:val="004A022C"/>
    <w:rsid w:val="004B7859"/>
    <w:rsid w:val="004C5ACF"/>
    <w:rsid w:val="004E3C75"/>
    <w:rsid w:val="004E6C6C"/>
    <w:rsid w:val="004E73C1"/>
    <w:rsid w:val="004F0C86"/>
    <w:rsid w:val="004F243F"/>
    <w:rsid w:val="004F7F74"/>
    <w:rsid w:val="005004AC"/>
    <w:rsid w:val="00512314"/>
    <w:rsid w:val="00515ECC"/>
    <w:rsid w:val="0052158F"/>
    <w:rsid w:val="00525AD5"/>
    <w:rsid w:val="00526576"/>
    <w:rsid w:val="00527C03"/>
    <w:rsid w:val="005357A4"/>
    <w:rsid w:val="0054136E"/>
    <w:rsid w:val="00550A27"/>
    <w:rsid w:val="00560E84"/>
    <w:rsid w:val="00565808"/>
    <w:rsid w:val="00565D8A"/>
    <w:rsid w:val="00573829"/>
    <w:rsid w:val="0057436D"/>
    <w:rsid w:val="00580929"/>
    <w:rsid w:val="005812A1"/>
    <w:rsid w:val="00584871"/>
    <w:rsid w:val="00585959"/>
    <w:rsid w:val="005946B3"/>
    <w:rsid w:val="0059711C"/>
    <w:rsid w:val="005A0252"/>
    <w:rsid w:val="005A36E9"/>
    <w:rsid w:val="005B3BAC"/>
    <w:rsid w:val="005B6912"/>
    <w:rsid w:val="005C2773"/>
    <w:rsid w:val="005D051F"/>
    <w:rsid w:val="005E362F"/>
    <w:rsid w:val="005E6B71"/>
    <w:rsid w:val="005F4331"/>
    <w:rsid w:val="005F60B6"/>
    <w:rsid w:val="006047EB"/>
    <w:rsid w:val="00606DAD"/>
    <w:rsid w:val="00610BBF"/>
    <w:rsid w:val="00627087"/>
    <w:rsid w:val="006430DD"/>
    <w:rsid w:val="006445F6"/>
    <w:rsid w:val="00645111"/>
    <w:rsid w:val="00655184"/>
    <w:rsid w:val="006634B5"/>
    <w:rsid w:val="00664C6F"/>
    <w:rsid w:val="00670AD4"/>
    <w:rsid w:val="006814C2"/>
    <w:rsid w:val="00684598"/>
    <w:rsid w:val="0068783F"/>
    <w:rsid w:val="0069066D"/>
    <w:rsid w:val="00692E7B"/>
    <w:rsid w:val="006A64E8"/>
    <w:rsid w:val="006C537C"/>
    <w:rsid w:val="006D0194"/>
    <w:rsid w:val="006D2998"/>
    <w:rsid w:val="006D4A69"/>
    <w:rsid w:val="006D65CD"/>
    <w:rsid w:val="006E2171"/>
    <w:rsid w:val="006E3960"/>
    <w:rsid w:val="006E6FA3"/>
    <w:rsid w:val="006F08FB"/>
    <w:rsid w:val="00701EFF"/>
    <w:rsid w:val="007034C3"/>
    <w:rsid w:val="00711182"/>
    <w:rsid w:val="007139A1"/>
    <w:rsid w:val="00713F22"/>
    <w:rsid w:val="00713FB5"/>
    <w:rsid w:val="007157F6"/>
    <w:rsid w:val="00716EE5"/>
    <w:rsid w:val="00722B76"/>
    <w:rsid w:val="00722EDC"/>
    <w:rsid w:val="00730433"/>
    <w:rsid w:val="00731553"/>
    <w:rsid w:val="00753772"/>
    <w:rsid w:val="00760039"/>
    <w:rsid w:val="00770ADE"/>
    <w:rsid w:val="00775B10"/>
    <w:rsid w:val="0078165D"/>
    <w:rsid w:val="00782591"/>
    <w:rsid w:val="00784E37"/>
    <w:rsid w:val="00787C37"/>
    <w:rsid w:val="0079579C"/>
    <w:rsid w:val="007A06D9"/>
    <w:rsid w:val="007C0851"/>
    <w:rsid w:val="007C12BB"/>
    <w:rsid w:val="007C315B"/>
    <w:rsid w:val="007C5905"/>
    <w:rsid w:val="007E7577"/>
    <w:rsid w:val="007F17F2"/>
    <w:rsid w:val="007F5D05"/>
    <w:rsid w:val="00802B1B"/>
    <w:rsid w:val="00803247"/>
    <w:rsid w:val="008060B3"/>
    <w:rsid w:val="0080797A"/>
    <w:rsid w:val="00820AB4"/>
    <w:rsid w:val="00822935"/>
    <w:rsid w:val="00827745"/>
    <w:rsid w:val="00834C3B"/>
    <w:rsid w:val="008375B4"/>
    <w:rsid w:val="00841F48"/>
    <w:rsid w:val="0084354E"/>
    <w:rsid w:val="0085405E"/>
    <w:rsid w:val="008542B3"/>
    <w:rsid w:val="00860824"/>
    <w:rsid w:val="0086394F"/>
    <w:rsid w:val="00870F75"/>
    <w:rsid w:val="00872A50"/>
    <w:rsid w:val="00891A10"/>
    <w:rsid w:val="0089242C"/>
    <w:rsid w:val="00892DDD"/>
    <w:rsid w:val="00895361"/>
    <w:rsid w:val="00896C59"/>
    <w:rsid w:val="00897E7C"/>
    <w:rsid w:val="008A16AC"/>
    <w:rsid w:val="008A3EE1"/>
    <w:rsid w:val="008A756B"/>
    <w:rsid w:val="008C1F5B"/>
    <w:rsid w:val="008C64BB"/>
    <w:rsid w:val="008C71A2"/>
    <w:rsid w:val="008D47F0"/>
    <w:rsid w:val="008F574A"/>
    <w:rsid w:val="009066BE"/>
    <w:rsid w:val="0091352D"/>
    <w:rsid w:val="0091605C"/>
    <w:rsid w:val="009160CE"/>
    <w:rsid w:val="00916DC7"/>
    <w:rsid w:val="00925C09"/>
    <w:rsid w:val="00926C33"/>
    <w:rsid w:val="009341C1"/>
    <w:rsid w:val="00936AA1"/>
    <w:rsid w:val="00941B2E"/>
    <w:rsid w:val="00947326"/>
    <w:rsid w:val="009519D2"/>
    <w:rsid w:val="009633D2"/>
    <w:rsid w:val="00965977"/>
    <w:rsid w:val="00977ECD"/>
    <w:rsid w:val="009860A4"/>
    <w:rsid w:val="00990E45"/>
    <w:rsid w:val="009A2FAA"/>
    <w:rsid w:val="009B3360"/>
    <w:rsid w:val="009B4A14"/>
    <w:rsid w:val="009B6D65"/>
    <w:rsid w:val="009D1AA6"/>
    <w:rsid w:val="009D25A8"/>
    <w:rsid w:val="009E6E56"/>
    <w:rsid w:val="009F08C8"/>
    <w:rsid w:val="009F453A"/>
    <w:rsid w:val="00A00A5C"/>
    <w:rsid w:val="00A0108E"/>
    <w:rsid w:val="00A1658D"/>
    <w:rsid w:val="00A20BF2"/>
    <w:rsid w:val="00A25607"/>
    <w:rsid w:val="00A369B1"/>
    <w:rsid w:val="00A621B9"/>
    <w:rsid w:val="00A64910"/>
    <w:rsid w:val="00A673E3"/>
    <w:rsid w:val="00A6746C"/>
    <w:rsid w:val="00A80246"/>
    <w:rsid w:val="00A846A0"/>
    <w:rsid w:val="00A87DE9"/>
    <w:rsid w:val="00A97A65"/>
    <w:rsid w:val="00AA0C76"/>
    <w:rsid w:val="00AA6E31"/>
    <w:rsid w:val="00AB7635"/>
    <w:rsid w:val="00AC0CBC"/>
    <w:rsid w:val="00AC266D"/>
    <w:rsid w:val="00AC67D1"/>
    <w:rsid w:val="00AD018E"/>
    <w:rsid w:val="00AD178C"/>
    <w:rsid w:val="00AD2F21"/>
    <w:rsid w:val="00AD65CF"/>
    <w:rsid w:val="00AD6896"/>
    <w:rsid w:val="00AE2D4E"/>
    <w:rsid w:val="00B139F3"/>
    <w:rsid w:val="00B30DFF"/>
    <w:rsid w:val="00B32920"/>
    <w:rsid w:val="00B3342E"/>
    <w:rsid w:val="00B36786"/>
    <w:rsid w:val="00B371A1"/>
    <w:rsid w:val="00B53058"/>
    <w:rsid w:val="00B63200"/>
    <w:rsid w:val="00B7281F"/>
    <w:rsid w:val="00B765D2"/>
    <w:rsid w:val="00B7714E"/>
    <w:rsid w:val="00B80638"/>
    <w:rsid w:val="00B9153D"/>
    <w:rsid w:val="00B96881"/>
    <w:rsid w:val="00B96FCC"/>
    <w:rsid w:val="00BA3FDA"/>
    <w:rsid w:val="00BC12C1"/>
    <w:rsid w:val="00BC1BBB"/>
    <w:rsid w:val="00BC4182"/>
    <w:rsid w:val="00BC5D0B"/>
    <w:rsid w:val="00BC6200"/>
    <w:rsid w:val="00BD44F0"/>
    <w:rsid w:val="00BF58F3"/>
    <w:rsid w:val="00BF7278"/>
    <w:rsid w:val="00BF7ABC"/>
    <w:rsid w:val="00C02005"/>
    <w:rsid w:val="00C05510"/>
    <w:rsid w:val="00C12A40"/>
    <w:rsid w:val="00C16AD4"/>
    <w:rsid w:val="00C22169"/>
    <w:rsid w:val="00C3346C"/>
    <w:rsid w:val="00C366FD"/>
    <w:rsid w:val="00C40578"/>
    <w:rsid w:val="00C41D3C"/>
    <w:rsid w:val="00C55EF8"/>
    <w:rsid w:val="00C7390A"/>
    <w:rsid w:val="00C91322"/>
    <w:rsid w:val="00C93BA4"/>
    <w:rsid w:val="00C94A44"/>
    <w:rsid w:val="00C95EC1"/>
    <w:rsid w:val="00C97EE0"/>
    <w:rsid w:val="00CA738D"/>
    <w:rsid w:val="00CB098D"/>
    <w:rsid w:val="00CB6171"/>
    <w:rsid w:val="00CD79AD"/>
    <w:rsid w:val="00CE368A"/>
    <w:rsid w:val="00CF5511"/>
    <w:rsid w:val="00CF76F5"/>
    <w:rsid w:val="00D02170"/>
    <w:rsid w:val="00D04B6B"/>
    <w:rsid w:val="00D07AF7"/>
    <w:rsid w:val="00D13D53"/>
    <w:rsid w:val="00D13FED"/>
    <w:rsid w:val="00D165B3"/>
    <w:rsid w:val="00D2518F"/>
    <w:rsid w:val="00D258AF"/>
    <w:rsid w:val="00D3395E"/>
    <w:rsid w:val="00D4307A"/>
    <w:rsid w:val="00D431D9"/>
    <w:rsid w:val="00D4469D"/>
    <w:rsid w:val="00D5173A"/>
    <w:rsid w:val="00D52B11"/>
    <w:rsid w:val="00D65145"/>
    <w:rsid w:val="00D70DD1"/>
    <w:rsid w:val="00D74F47"/>
    <w:rsid w:val="00D77A4F"/>
    <w:rsid w:val="00D85BFC"/>
    <w:rsid w:val="00DC01B0"/>
    <w:rsid w:val="00DC102E"/>
    <w:rsid w:val="00DD65ED"/>
    <w:rsid w:val="00DD777C"/>
    <w:rsid w:val="00DD7BEF"/>
    <w:rsid w:val="00DE1C83"/>
    <w:rsid w:val="00DE201E"/>
    <w:rsid w:val="00DE46A5"/>
    <w:rsid w:val="00DE753B"/>
    <w:rsid w:val="00DF08EF"/>
    <w:rsid w:val="00E013A2"/>
    <w:rsid w:val="00E041DE"/>
    <w:rsid w:val="00E04C9E"/>
    <w:rsid w:val="00E131D7"/>
    <w:rsid w:val="00E2064E"/>
    <w:rsid w:val="00E227C9"/>
    <w:rsid w:val="00E256FA"/>
    <w:rsid w:val="00E43B62"/>
    <w:rsid w:val="00E60CB6"/>
    <w:rsid w:val="00E65D42"/>
    <w:rsid w:val="00E77B98"/>
    <w:rsid w:val="00E8148E"/>
    <w:rsid w:val="00E83848"/>
    <w:rsid w:val="00E9121F"/>
    <w:rsid w:val="00E938C4"/>
    <w:rsid w:val="00EA3675"/>
    <w:rsid w:val="00EA53CE"/>
    <w:rsid w:val="00EB18FF"/>
    <w:rsid w:val="00EB4CED"/>
    <w:rsid w:val="00EC1CC2"/>
    <w:rsid w:val="00ED004D"/>
    <w:rsid w:val="00ED70A0"/>
    <w:rsid w:val="00EE1F93"/>
    <w:rsid w:val="00EE31C1"/>
    <w:rsid w:val="00EF0D39"/>
    <w:rsid w:val="00EF47CF"/>
    <w:rsid w:val="00F007F8"/>
    <w:rsid w:val="00F1251F"/>
    <w:rsid w:val="00F14C9B"/>
    <w:rsid w:val="00F15919"/>
    <w:rsid w:val="00F3489C"/>
    <w:rsid w:val="00F43440"/>
    <w:rsid w:val="00F4501D"/>
    <w:rsid w:val="00F531F5"/>
    <w:rsid w:val="00F556F7"/>
    <w:rsid w:val="00F616F3"/>
    <w:rsid w:val="00F65EC5"/>
    <w:rsid w:val="00F67202"/>
    <w:rsid w:val="00F75D7D"/>
    <w:rsid w:val="00F76D37"/>
    <w:rsid w:val="00F81BB3"/>
    <w:rsid w:val="00F836B5"/>
    <w:rsid w:val="00F87867"/>
    <w:rsid w:val="00F87D3F"/>
    <w:rsid w:val="00F96C26"/>
    <w:rsid w:val="00FA268D"/>
    <w:rsid w:val="00FA3D57"/>
    <w:rsid w:val="00FA4B18"/>
    <w:rsid w:val="00FB4D6E"/>
    <w:rsid w:val="00FC1588"/>
    <w:rsid w:val="00FC573F"/>
    <w:rsid w:val="00FC6322"/>
    <w:rsid w:val="00FD6A21"/>
    <w:rsid w:val="00FD6C40"/>
    <w:rsid w:val="00FF00FB"/>
    <w:rsid w:val="00FF463F"/>
    <w:rsid w:val="00FF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DDE5C"/>
  <w15:docId w15:val="{4A4BDE91-DF7C-4934-B9DF-65F35966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it-IT"/>
    </w:rPr>
  </w:style>
  <w:style w:type="paragraph" w:styleId="Titolo1">
    <w:name w:val="heading 1"/>
    <w:basedOn w:val="Normale"/>
    <w:link w:val="Titolo1Carattere"/>
    <w:qFormat/>
    <w:rsid w:val="00892DDD"/>
    <w:pPr>
      <w:keepNext/>
      <w:suppressAutoHyphens/>
      <w:spacing w:before="360" w:after="120" w:line="240" w:lineRule="auto"/>
      <w:outlineLvl w:val="0"/>
    </w:pPr>
    <w:rPr>
      <w:rFonts w:ascii="Times New Roman" w:eastAsia="font519" w:hAnsi="Times New Roman" w:cs="Times New Roman"/>
      <w:b/>
      <w:bCs/>
      <w:smallCaps/>
      <w:color w:val="00000A"/>
      <w:kern w:val="1"/>
      <w:sz w:val="24"/>
      <w:szCs w:val="28"/>
      <w:lang w:bidi="it-IT"/>
    </w:rPr>
  </w:style>
  <w:style w:type="paragraph" w:styleId="Titolo2">
    <w:name w:val="heading 2"/>
    <w:basedOn w:val="Normale"/>
    <w:link w:val="Titolo2Carattere"/>
    <w:qFormat/>
    <w:rsid w:val="00892DDD"/>
    <w:pPr>
      <w:keepNext/>
      <w:suppressAutoHyphens/>
      <w:spacing w:before="120" w:after="120" w:line="240" w:lineRule="auto"/>
      <w:outlineLvl w:val="1"/>
    </w:pPr>
    <w:rPr>
      <w:rFonts w:ascii="Times New Roman" w:eastAsia="font519" w:hAnsi="Times New Roman" w:cs="Times New Roman"/>
      <w:b/>
      <w:bCs/>
      <w:color w:val="00000A"/>
      <w:kern w:val="1"/>
      <w:sz w:val="24"/>
      <w:szCs w:val="26"/>
      <w:lang w:bidi="it-IT"/>
    </w:rPr>
  </w:style>
  <w:style w:type="paragraph" w:styleId="Titolo3">
    <w:name w:val="heading 3"/>
    <w:basedOn w:val="Normale"/>
    <w:link w:val="Titolo3Carattere"/>
    <w:qFormat/>
    <w:rsid w:val="00892DDD"/>
    <w:pPr>
      <w:keepNext/>
      <w:suppressAutoHyphens/>
      <w:spacing w:before="120" w:after="120" w:line="240" w:lineRule="auto"/>
      <w:outlineLvl w:val="2"/>
    </w:pPr>
    <w:rPr>
      <w:rFonts w:ascii="Times New Roman" w:eastAsia="font519" w:hAnsi="Times New Roman" w:cs="Times New Roman"/>
      <w:bCs/>
      <w:i/>
      <w:color w:val="00000A"/>
      <w:kern w:val="1"/>
      <w:sz w:val="24"/>
      <w:szCs w:val="22"/>
      <w:lang w:bidi="it-IT"/>
    </w:rPr>
  </w:style>
  <w:style w:type="paragraph" w:styleId="Titolo4">
    <w:name w:val="heading 4"/>
    <w:basedOn w:val="Normale"/>
    <w:link w:val="Titolo4Carattere"/>
    <w:qFormat/>
    <w:rsid w:val="00892DDD"/>
    <w:pPr>
      <w:keepNext/>
      <w:suppressAutoHyphens/>
      <w:spacing w:before="120" w:after="120" w:line="240" w:lineRule="auto"/>
      <w:outlineLvl w:val="3"/>
    </w:pPr>
    <w:rPr>
      <w:rFonts w:ascii="Times New Roman" w:eastAsia="font519" w:hAnsi="Times New Roman" w:cs="Times New Roman"/>
      <w:bCs/>
      <w:iCs/>
      <w:color w:val="00000A"/>
      <w:kern w:val="1"/>
      <w:sz w:val="24"/>
      <w:szCs w:val="22"/>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unhideWhenUsed/>
    <w:rPr>
      <w:vertAlign w:val="superscript"/>
    </w:rPr>
  </w:style>
  <w:style w:type="paragraph" w:customStyle="1" w:styleId="Heading2">
    <w:name w:val="Heading2"/>
    <w:basedOn w:val="Normale"/>
    <w:pPr>
      <w:jc w:val="center"/>
    </w:pPr>
  </w:style>
  <w:style w:type="paragraph" w:styleId="Intestazione">
    <w:name w:val="header"/>
    <w:basedOn w:val="Normale"/>
    <w:link w:val="IntestazioneCarattere"/>
    <w:unhideWhenUsed/>
    <w:rsid w:val="008A3E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8A3EE1"/>
  </w:style>
  <w:style w:type="paragraph" w:styleId="Pidipagina">
    <w:name w:val="footer"/>
    <w:basedOn w:val="Normale"/>
    <w:link w:val="PidipaginaCarattere"/>
    <w:uiPriority w:val="99"/>
    <w:unhideWhenUsed/>
    <w:rsid w:val="008A3E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3EE1"/>
  </w:style>
  <w:style w:type="paragraph" w:styleId="Paragrafoelenco">
    <w:name w:val="List Paragraph"/>
    <w:basedOn w:val="Normale"/>
    <w:uiPriority w:val="34"/>
    <w:qFormat/>
    <w:rsid w:val="00926C33"/>
    <w:pPr>
      <w:ind w:left="720"/>
      <w:contextualSpacing/>
    </w:pPr>
  </w:style>
  <w:style w:type="character" w:styleId="Collegamentoipertestuale">
    <w:name w:val="Hyperlink"/>
    <w:basedOn w:val="Carpredefinitoparagrafo"/>
    <w:unhideWhenUsed/>
    <w:rsid w:val="009F453A"/>
    <w:rPr>
      <w:color w:val="0000FF"/>
      <w:u w:val="single"/>
    </w:rPr>
  </w:style>
  <w:style w:type="paragraph" w:styleId="NormaleWeb">
    <w:name w:val="Normal (Web)"/>
    <w:basedOn w:val="Normale"/>
    <w:uiPriority w:val="99"/>
    <w:rsid w:val="0065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55184"/>
    <w:pPr>
      <w:autoSpaceDE w:val="0"/>
      <w:autoSpaceDN w:val="0"/>
      <w:adjustRightInd w:val="0"/>
      <w:spacing w:after="0" w:line="240" w:lineRule="auto"/>
    </w:pPr>
    <w:rPr>
      <w:rFonts w:ascii="Times New Roman" w:eastAsia="Times New Roman" w:hAnsi="Times New Roman" w:cs="Times New Roman"/>
      <w:color w:val="000000"/>
      <w:sz w:val="24"/>
      <w:szCs w:val="24"/>
      <w:lang w:val="it-IT"/>
    </w:rPr>
  </w:style>
  <w:style w:type="character" w:customStyle="1" w:styleId="Titolo1Carattere">
    <w:name w:val="Titolo 1 Carattere"/>
    <w:basedOn w:val="Carpredefinitoparagrafo"/>
    <w:link w:val="Titolo1"/>
    <w:rsid w:val="00892DDD"/>
    <w:rPr>
      <w:rFonts w:ascii="Times New Roman" w:eastAsia="font519" w:hAnsi="Times New Roman" w:cs="Times New Roman"/>
      <w:b/>
      <w:bCs/>
      <w:smallCaps/>
      <w:color w:val="00000A"/>
      <w:kern w:val="1"/>
      <w:sz w:val="24"/>
      <w:szCs w:val="28"/>
      <w:lang w:val="it-IT" w:bidi="it-IT"/>
    </w:rPr>
  </w:style>
  <w:style w:type="character" w:customStyle="1" w:styleId="Titolo2Carattere">
    <w:name w:val="Titolo 2 Carattere"/>
    <w:basedOn w:val="Carpredefinitoparagrafo"/>
    <w:link w:val="Titolo2"/>
    <w:rsid w:val="00892DDD"/>
    <w:rPr>
      <w:rFonts w:ascii="Times New Roman" w:eastAsia="font519" w:hAnsi="Times New Roman" w:cs="Times New Roman"/>
      <w:b/>
      <w:bCs/>
      <w:color w:val="00000A"/>
      <w:kern w:val="1"/>
      <w:sz w:val="24"/>
      <w:szCs w:val="26"/>
      <w:lang w:val="it-IT" w:bidi="it-IT"/>
    </w:rPr>
  </w:style>
  <w:style w:type="character" w:customStyle="1" w:styleId="Titolo3Carattere">
    <w:name w:val="Titolo 3 Carattere"/>
    <w:basedOn w:val="Carpredefinitoparagrafo"/>
    <w:link w:val="Titolo3"/>
    <w:rsid w:val="00892DDD"/>
    <w:rPr>
      <w:rFonts w:ascii="Times New Roman" w:eastAsia="font519" w:hAnsi="Times New Roman" w:cs="Times New Roman"/>
      <w:bCs/>
      <w:i/>
      <w:color w:val="00000A"/>
      <w:kern w:val="1"/>
      <w:sz w:val="24"/>
      <w:szCs w:val="22"/>
      <w:lang w:val="it-IT" w:bidi="it-IT"/>
    </w:rPr>
  </w:style>
  <w:style w:type="character" w:customStyle="1" w:styleId="Titolo4Carattere">
    <w:name w:val="Titolo 4 Carattere"/>
    <w:basedOn w:val="Carpredefinitoparagrafo"/>
    <w:link w:val="Titolo4"/>
    <w:rsid w:val="00892DDD"/>
    <w:rPr>
      <w:rFonts w:ascii="Times New Roman" w:eastAsia="font519" w:hAnsi="Times New Roman" w:cs="Times New Roman"/>
      <w:bCs/>
      <w:iCs/>
      <w:color w:val="00000A"/>
      <w:kern w:val="1"/>
      <w:sz w:val="24"/>
      <w:szCs w:val="22"/>
      <w:lang w:val="it-IT" w:bidi="it-IT"/>
    </w:rPr>
  </w:style>
  <w:style w:type="character" w:customStyle="1" w:styleId="Carpredefinitoparagrafo1">
    <w:name w:val="Car. predefinito paragrafo1"/>
    <w:rsid w:val="00892DDD"/>
  </w:style>
  <w:style w:type="character" w:customStyle="1" w:styleId="NormalBoldChar">
    <w:name w:val="NormalBold Char"/>
    <w:rsid w:val="00892DDD"/>
    <w:rPr>
      <w:rFonts w:ascii="Times New Roman" w:eastAsia="Times New Roman" w:hAnsi="Times New Roman" w:cs="Times New Roman"/>
      <w:b/>
      <w:sz w:val="24"/>
      <w:lang w:eastAsia="it-IT" w:bidi="it-IT"/>
    </w:rPr>
  </w:style>
  <w:style w:type="character" w:customStyle="1" w:styleId="DeltaViewInsertion">
    <w:name w:val="DeltaView Insertion"/>
    <w:rsid w:val="00892DDD"/>
    <w:rPr>
      <w:b/>
      <w:i/>
      <w:spacing w:val="0"/>
    </w:rPr>
  </w:style>
  <w:style w:type="character" w:customStyle="1" w:styleId="TestonotaapidipaginaCarattere">
    <w:name w:val="Testo nota a piè di pagina Carattere"/>
    <w:rsid w:val="00892DD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892DDD"/>
    <w:rPr>
      <w:shd w:val="clear" w:color="auto" w:fill="FFFFFF"/>
      <w:vertAlign w:val="superscript"/>
    </w:rPr>
  </w:style>
  <w:style w:type="character" w:customStyle="1" w:styleId="TestofumettoCarattere">
    <w:name w:val="Testo fumetto Carattere"/>
    <w:rsid w:val="00892DDD"/>
    <w:rPr>
      <w:rFonts w:ascii="Tahoma" w:eastAsia="Calibri" w:hAnsi="Tahoma" w:cs="Tahoma"/>
      <w:sz w:val="16"/>
      <w:szCs w:val="16"/>
      <w:lang w:eastAsia="it-IT" w:bidi="it-IT"/>
    </w:rPr>
  </w:style>
  <w:style w:type="character" w:customStyle="1" w:styleId="ListLabel1">
    <w:name w:val="ListLabel 1"/>
    <w:rsid w:val="00892DDD"/>
    <w:rPr>
      <w:color w:val="000000"/>
    </w:rPr>
  </w:style>
  <w:style w:type="character" w:customStyle="1" w:styleId="ListLabel2">
    <w:name w:val="ListLabel 2"/>
    <w:rsid w:val="00892DDD"/>
    <w:rPr>
      <w:sz w:val="16"/>
      <w:szCs w:val="16"/>
    </w:rPr>
  </w:style>
  <w:style w:type="character" w:customStyle="1" w:styleId="ListLabel3">
    <w:name w:val="ListLabel 3"/>
    <w:rsid w:val="00892DDD"/>
    <w:rPr>
      <w:rFonts w:ascii="Arial" w:hAnsi="Arial"/>
      <w:b/>
      <w:i w:val="0"/>
      <w:sz w:val="15"/>
    </w:rPr>
  </w:style>
  <w:style w:type="character" w:customStyle="1" w:styleId="ListLabel4">
    <w:name w:val="ListLabel 4"/>
    <w:rsid w:val="00892DDD"/>
    <w:rPr>
      <w:i w:val="0"/>
    </w:rPr>
  </w:style>
  <w:style w:type="character" w:customStyle="1" w:styleId="ListLabel5">
    <w:name w:val="ListLabel 5"/>
    <w:rsid w:val="00892DDD"/>
    <w:rPr>
      <w:rFonts w:ascii="Arial" w:hAnsi="Arial"/>
      <w:i w:val="0"/>
      <w:sz w:val="15"/>
    </w:rPr>
  </w:style>
  <w:style w:type="character" w:customStyle="1" w:styleId="ListLabel6">
    <w:name w:val="ListLabel 6"/>
    <w:rsid w:val="00892DDD"/>
    <w:rPr>
      <w:color w:val="000000"/>
    </w:rPr>
  </w:style>
  <w:style w:type="character" w:customStyle="1" w:styleId="ListLabel7">
    <w:name w:val="ListLabel 7"/>
    <w:rsid w:val="00892DDD"/>
    <w:rPr>
      <w:rFonts w:eastAsia="Calibri" w:cs="Arial"/>
      <w:b w:val="0"/>
      <w:color w:val="00000A"/>
    </w:rPr>
  </w:style>
  <w:style w:type="character" w:customStyle="1" w:styleId="ListLabel8">
    <w:name w:val="ListLabel 8"/>
    <w:rsid w:val="00892DDD"/>
    <w:rPr>
      <w:rFonts w:cs="Courier New"/>
    </w:rPr>
  </w:style>
  <w:style w:type="character" w:customStyle="1" w:styleId="ListLabel9">
    <w:name w:val="ListLabel 9"/>
    <w:rsid w:val="00892DDD"/>
    <w:rPr>
      <w:rFonts w:cs="Courier New"/>
    </w:rPr>
  </w:style>
  <w:style w:type="character" w:customStyle="1" w:styleId="ListLabel10">
    <w:name w:val="ListLabel 10"/>
    <w:rsid w:val="00892DDD"/>
    <w:rPr>
      <w:rFonts w:cs="Courier New"/>
    </w:rPr>
  </w:style>
  <w:style w:type="character" w:customStyle="1" w:styleId="ListLabel11">
    <w:name w:val="ListLabel 11"/>
    <w:rsid w:val="00892DDD"/>
    <w:rPr>
      <w:rFonts w:eastAsia="Calibri" w:cs="Arial"/>
    </w:rPr>
  </w:style>
  <w:style w:type="character" w:customStyle="1" w:styleId="ListLabel12">
    <w:name w:val="ListLabel 12"/>
    <w:rsid w:val="00892DDD"/>
    <w:rPr>
      <w:rFonts w:cs="Courier New"/>
    </w:rPr>
  </w:style>
  <w:style w:type="character" w:customStyle="1" w:styleId="ListLabel13">
    <w:name w:val="ListLabel 13"/>
    <w:rsid w:val="00892DDD"/>
    <w:rPr>
      <w:rFonts w:cs="Courier New"/>
    </w:rPr>
  </w:style>
  <w:style w:type="character" w:customStyle="1" w:styleId="ListLabel14">
    <w:name w:val="ListLabel 14"/>
    <w:rsid w:val="00892DDD"/>
    <w:rPr>
      <w:rFonts w:cs="Courier New"/>
    </w:rPr>
  </w:style>
  <w:style w:type="character" w:customStyle="1" w:styleId="ListLabel15">
    <w:name w:val="ListLabel 15"/>
    <w:rsid w:val="00892DDD"/>
    <w:rPr>
      <w:rFonts w:eastAsia="Calibri" w:cs="Arial"/>
      <w:color w:val="FF0000"/>
    </w:rPr>
  </w:style>
  <w:style w:type="character" w:customStyle="1" w:styleId="ListLabel16">
    <w:name w:val="ListLabel 16"/>
    <w:rsid w:val="00892DDD"/>
    <w:rPr>
      <w:rFonts w:cs="Courier New"/>
    </w:rPr>
  </w:style>
  <w:style w:type="character" w:customStyle="1" w:styleId="ListLabel17">
    <w:name w:val="ListLabel 17"/>
    <w:rsid w:val="00892DDD"/>
    <w:rPr>
      <w:rFonts w:cs="Courier New"/>
    </w:rPr>
  </w:style>
  <w:style w:type="character" w:customStyle="1" w:styleId="ListLabel18">
    <w:name w:val="ListLabel 18"/>
    <w:rsid w:val="00892DDD"/>
    <w:rPr>
      <w:rFonts w:cs="Courier New"/>
    </w:rPr>
  </w:style>
  <w:style w:type="character" w:customStyle="1" w:styleId="ListLabel19">
    <w:name w:val="ListLabel 19"/>
    <w:rsid w:val="00892DDD"/>
    <w:rPr>
      <w:rFonts w:cs="Courier New"/>
    </w:rPr>
  </w:style>
  <w:style w:type="character" w:customStyle="1" w:styleId="ListLabel20">
    <w:name w:val="ListLabel 20"/>
    <w:rsid w:val="00892DDD"/>
    <w:rPr>
      <w:rFonts w:cs="Courier New"/>
    </w:rPr>
  </w:style>
  <w:style w:type="character" w:customStyle="1" w:styleId="ListLabel21">
    <w:name w:val="ListLabel 21"/>
    <w:rsid w:val="00892DDD"/>
    <w:rPr>
      <w:rFonts w:cs="Courier New"/>
    </w:rPr>
  </w:style>
  <w:style w:type="character" w:customStyle="1" w:styleId="Caratterenotaapidipagina">
    <w:name w:val="Carattere nota a piè di pagina"/>
    <w:rsid w:val="00892DDD"/>
  </w:style>
  <w:style w:type="character" w:styleId="Rimandonotadichiusura">
    <w:name w:val="endnote reference"/>
    <w:rsid w:val="00892DDD"/>
    <w:rPr>
      <w:vertAlign w:val="superscript"/>
    </w:rPr>
  </w:style>
  <w:style w:type="character" w:customStyle="1" w:styleId="Caratterenotadichiusura">
    <w:name w:val="Carattere nota di chiusura"/>
    <w:rsid w:val="00892DDD"/>
  </w:style>
  <w:style w:type="character" w:customStyle="1" w:styleId="ListLabel22">
    <w:name w:val="ListLabel 22"/>
    <w:rsid w:val="00892DDD"/>
    <w:rPr>
      <w:sz w:val="16"/>
      <w:szCs w:val="16"/>
    </w:rPr>
  </w:style>
  <w:style w:type="character" w:customStyle="1" w:styleId="ListLabel23">
    <w:name w:val="ListLabel 23"/>
    <w:rsid w:val="00892DDD"/>
    <w:rPr>
      <w:rFonts w:ascii="Arial" w:hAnsi="Arial" w:cs="Symbol"/>
      <w:sz w:val="15"/>
    </w:rPr>
  </w:style>
  <w:style w:type="character" w:customStyle="1" w:styleId="ListLabel24">
    <w:name w:val="ListLabel 24"/>
    <w:rsid w:val="00892DDD"/>
    <w:rPr>
      <w:rFonts w:ascii="Arial" w:hAnsi="Arial"/>
      <w:b/>
      <w:i w:val="0"/>
      <w:sz w:val="15"/>
    </w:rPr>
  </w:style>
  <w:style w:type="character" w:customStyle="1" w:styleId="ListLabel25">
    <w:name w:val="ListLabel 25"/>
    <w:rsid w:val="00892DDD"/>
    <w:rPr>
      <w:rFonts w:ascii="Arial" w:hAnsi="Arial"/>
      <w:i w:val="0"/>
      <w:sz w:val="15"/>
    </w:rPr>
  </w:style>
  <w:style w:type="character" w:customStyle="1" w:styleId="ListLabel26">
    <w:name w:val="ListLabel 26"/>
    <w:rsid w:val="00892DDD"/>
    <w:rPr>
      <w:rFonts w:ascii="Arial" w:hAnsi="Arial" w:cs="Symbol"/>
      <w:sz w:val="15"/>
    </w:rPr>
  </w:style>
  <w:style w:type="character" w:customStyle="1" w:styleId="ListLabel27">
    <w:name w:val="ListLabel 27"/>
    <w:rsid w:val="00892DDD"/>
    <w:rPr>
      <w:rFonts w:ascii="Arial" w:hAnsi="Arial" w:cs="Courier New"/>
      <w:sz w:val="14"/>
    </w:rPr>
  </w:style>
  <w:style w:type="character" w:customStyle="1" w:styleId="ListLabel28">
    <w:name w:val="ListLabel 28"/>
    <w:rsid w:val="00892DDD"/>
    <w:rPr>
      <w:rFonts w:cs="Courier New"/>
    </w:rPr>
  </w:style>
  <w:style w:type="character" w:customStyle="1" w:styleId="ListLabel29">
    <w:name w:val="ListLabel 29"/>
    <w:rsid w:val="00892DDD"/>
    <w:rPr>
      <w:rFonts w:cs="Wingdings"/>
    </w:rPr>
  </w:style>
  <w:style w:type="character" w:customStyle="1" w:styleId="ListLabel30">
    <w:name w:val="ListLabel 30"/>
    <w:rsid w:val="00892DDD"/>
    <w:rPr>
      <w:rFonts w:cs="Symbol"/>
    </w:rPr>
  </w:style>
  <w:style w:type="character" w:customStyle="1" w:styleId="ListLabel31">
    <w:name w:val="ListLabel 31"/>
    <w:rsid w:val="00892DDD"/>
    <w:rPr>
      <w:rFonts w:cs="Courier New"/>
    </w:rPr>
  </w:style>
  <w:style w:type="character" w:customStyle="1" w:styleId="ListLabel32">
    <w:name w:val="ListLabel 32"/>
    <w:rsid w:val="00892DDD"/>
    <w:rPr>
      <w:rFonts w:cs="Wingdings"/>
    </w:rPr>
  </w:style>
  <w:style w:type="character" w:customStyle="1" w:styleId="ListLabel33">
    <w:name w:val="ListLabel 33"/>
    <w:rsid w:val="00892DDD"/>
    <w:rPr>
      <w:rFonts w:cs="Symbol"/>
    </w:rPr>
  </w:style>
  <w:style w:type="character" w:customStyle="1" w:styleId="ListLabel34">
    <w:name w:val="ListLabel 34"/>
    <w:rsid w:val="00892DDD"/>
    <w:rPr>
      <w:rFonts w:cs="Courier New"/>
    </w:rPr>
  </w:style>
  <w:style w:type="character" w:customStyle="1" w:styleId="ListLabel35">
    <w:name w:val="ListLabel 35"/>
    <w:rsid w:val="00892DDD"/>
    <w:rPr>
      <w:rFonts w:cs="Wingdings"/>
    </w:rPr>
  </w:style>
  <w:style w:type="character" w:customStyle="1" w:styleId="ListLabel36">
    <w:name w:val="ListLabel 36"/>
    <w:rsid w:val="00892DDD"/>
    <w:rPr>
      <w:rFonts w:ascii="Arial" w:hAnsi="Arial" w:cs="Symbol"/>
      <w:sz w:val="15"/>
    </w:rPr>
  </w:style>
  <w:style w:type="character" w:customStyle="1" w:styleId="ListLabel37">
    <w:name w:val="ListLabel 37"/>
    <w:rsid w:val="00892DDD"/>
    <w:rPr>
      <w:rFonts w:ascii="Arial" w:hAnsi="Arial"/>
      <w:b/>
      <w:i w:val="0"/>
      <w:sz w:val="15"/>
    </w:rPr>
  </w:style>
  <w:style w:type="character" w:customStyle="1" w:styleId="ListLabel38">
    <w:name w:val="ListLabel 38"/>
    <w:rsid w:val="00892DDD"/>
    <w:rPr>
      <w:rFonts w:ascii="Arial" w:hAnsi="Arial"/>
      <w:i w:val="0"/>
      <w:sz w:val="15"/>
    </w:rPr>
  </w:style>
  <w:style w:type="character" w:customStyle="1" w:styleId="ListLabel39">
    <w:name w:val="ListLabel 39"/>
    <w:rsid w:val="00892DDD"/>
    <w:rPr>
      <w:rFonts w:ascii="Arial" w:hAnsi="Arial" w:cs="Symbol"/>
      <w:sz w:val="15"/>
    </w:rPr>
  </w:style>
  <w:style w:type="character" w:customStyle="1" w:styleId="ListLabel40">
    <w:name w:val="ListLabel 40"/>
    <w:rsid w:val="00892DDD"/>
    <w:rPr>
      <w:rFonts w:cs="Courier New"/>
      <w:sz w:val="14"/>
    </w:rPr>
  </w:style>
  <w:style w:type="character" w:customStyle="1" w:styleId="ListLabel41">
    <w:name w:val="ListLabel 41"/>
    <w:rsid w:val="00892DDD"/>
    <w:rPr>
      <w:rFonts w:cs="Courier New"/>
    </w:rPr>
  </w:style>
  <w:style w:type="character" w:customStyle="1" w:styleId="ListLabel42">
    <w:name w:val="ListLabel 42"/>
    <w:rsid w:val="00892DDD"/>
    <w:rPr>
      <w:rFonts w:cs="Wingdings"/>
    </w:rPr>
  </w:style>
  <w:style w:type="character" w:customStyle="1" w:styleId="ListLabel43">
    <w:name w:val="ListLabel 43"/>
    <w:rsid w:val="00892DDD"/>
    <w:rPr>
      <w:rFonts w:cs="Symbol"/>
    </w:rPr>
  </w:style>
  <w:style w:type="character" w:customStyle="1" w:styleId="ListLabel44">
    <w:name w:val="ListLabel 44"/>
    <w:rsid w:val="00892DDD"/>
    <w:rPr>
      <w:rFonts w:cs="Courier New"/>
    </w:rPr>
  </w:style>
  <w:style w:type="character" w:customStyle="1" w:styleId="ListLabel45">
    <w:name w:val="ListLabel 45"/>
    <w:rsid w:val="00892DDD"/>
    <w:rPr>
      <w:rFonts w:cs="Wingdings"/>
    </w:rPr>
  </w:style>
  <w:style w:type="character" w:customStyle="1" w:styleId="ListLabel46">
    <w:name w:val="ListLabel 46"/>
    <w:rsid w:val="00892DDD"/>
    <w:rPr>
      <w:rFonts w:cs="Symbol"/>
    </w:rPr>
  </w:style>
  <w:style w:type="character" w:customStyle="1" w:styleId="ListLabel47">
    <w:name w:val="ListLabel 47"/>
    <w:rsid w:val="00892DDD"/>
    <w:rPr>
      <w:rFonts w:cs="Courier New"/>
    </w:rPr>
  </w:style>
  <w:style w:type="character" w:customStyle="1" w:styleId="ListLabel48">
    <w:name w:val="ListLabel 48"/>
    <w:rsid w:val="00892DDD"/>
    <w:rPr>
      <w:rFonts w:cs="Wingdings"/>
    </w:rPr>
  </w:style>
  <w:style w:type="character" w:customStyle="1" w:styleId="ListLabel49">
    <w:name w:val="ListLabel 49"/>
    <w:rsid w:val="00892DDD"/>
    <w:rPr>
      <w:rFonts w:ascii="Arial" w:hAnsi="Arial" w:cs="Symbol"/>
      <w:sz w:val="15"/>
    </w:rPr>
  </w:style>
  <w:style w:type="character" w:customStyle="1" w:styleId="ListLabel50">
    <w:name w:val="ListLabel 50"/>
    <w:rsid w:val="00892DDD"/>
    <w:rPr>
      <w:rFonts w:ascii="Arial" w:hAnsi="Arial"/>
      <w:b/>
      <w:i w:val="0"/>
      <w:sz w:val="15"/>
    </w:rPr>
  </w:style>
  <w:style w:type="character" w:customStyle="1" w:styleId="ListLabel51">
    <w:name w:val="ListLabel 51"/>
    <w:rsid w:val="00892DDD"/>
    <w:rPr>
      <w:rFonts w:ascii="Arial" w:hAnsi="Arial"/>
      <w:i w:val="0"/>
      <w:sz w:val="15"/>
    </w:rPr>
  </w:style>
  <w:style w:type="character" w:customStyle="1" w:styleId="ListLabel52">
    <w:name w:val="ListLabel 52"/>
    <w:rsid w:val="00892DDD"/>
    <w:rPr>
      <w:rFonts w:ascii="Arial" w:hAnsi="Arial" w:cs="Symbol"/>
      <w:sz w:val="15"/>
    </w:rPr>
  </w:style>
  <w:style w:type="character" w:customStyle="1" w:styleId="ListLabel53">
    <w:name w:val="ListLabel 53"/>
    <w:rsid w:val="00892DDD"/>
    <w:rPr>
      <w:rFonts w:cs="Courier New"/>
      <w:sz w:val="14"/>
    </w:rPr>
  </w:style>
  <w:style w:type="character" w:customStyle="1" w:styleId="ListLabel54">
    <w:name w:val="ListLabel 54"/>
    <w:rsid w:val="00892DDD"/>
    <w:rPr>
      <w:rFonts w:cs="Courier New"/>
    </w:rPr>
  </w:style>
  <w:style w:type="character" w:customStyle="1" w:styleId="ListLabel55">
    <w:name w:val="ListLabel 55"/>
    <w:rsid w:val="00892DDD"/>
    <w:rPr>
      <w:rFonts w:cs="Wingdings"/>
    </w:rPr>
  </w:style>
  <w:style w:type="character" w:customStyle="1" w:styleId="ListLabel56">
    <w:name w:val="ListLabel 56"/>
    <w:rsid w:val="00892DDD"/>
    <w:rPr>
      <w:rFonts w:cs="Symbol"/>
    </w:rPr>
  </w:style>
  <w:style w:type="character" w:customStyle="1" w:styleId="ListLabel57">
    <w:name w:val="ListLabel 57"/>
    <w:rsid w:val="00892DDD"/>
    <w:rPr>
      <w:rFonts w:cs="Courier New"/>
    </w:rPr>
  </w:style>
  <w:style w:type="character" w:customStyle="1" w:styleId="ListLabel58">
    <w:name w:val="ListLabel 58"/>
    <w:rsid w:val="00892DDD"/>
    <w:rPr>
      <w:rFonts w:cs="Wingdings"/>
    </w:rPr>
  </w:style>
  <w:style w:type="character" w:customStyle="1" w:styleId="ListLabel59">
    <w:name w:val="ListLabel 59"/>
    <w:rsid w:val="00892DDD"/>
    <w:rPr>
      <w:rFonts w:cs="Symbol"/>
    </w:rPr>
  </w:style>
  <w:style w:type="character" w:customStyle="1" w:styleId="ListLabel60">
    <w:name w:val="ListLabel 60"/>
    <w:rsid w:val="00892DDD"/>
    <w:rPr>
      <w:rFonts w:cs="Courier New"/>
    </w:rPr>
  </w:style>
  <w:style w:type="character" w:customStyle="1" w:styleId="ListLabel61">
    <w:name w:val="ListLabel 61"/>
    <w:rsid w:val="00892DDD"/>
    <w:rPr>
      <w:rFonts w:cs="Wingdings"/>
    </w:rPr>
  </w:style>
  <w:style w:type="character" w:customStyle="1" w:styleId="ListLabel62">
    <w:name w:val="ListLabel 62"/>
    <w:rsid w:val="00892DDD"/>
    <w:rPr>
      <w:rFonts w:ascii="Arial" w:hAnsi="Arial" w:cs="Symbol"/>
      <w:sz w:val="15"/>
    </w:rPr>
  </w:style>
  <w:style w:type="character" w:customStyle="1" w:styleId="ListLabel63">
    <w:name w:val="ListLabel 63"/>
    <w:rsid w:val="00892DDD"/>
    <w:rPr>
      <w:rFonts w:ascii="Arial" w:hAnsi="Arial"/>
      <w:b/>
      <w:i w:val="0"/>
      <w:sz w:val="15"/>
    </w:rPr>
  </w:style>
  <w:style w:type="character" w:customStyle="1" w:styleId="ListLabel64">
    <w:name w:val="ListLabel 64"/>
    <w:rsid w:val="00892DDD"/>
    <w:rPr>
      <w:rFonts w:ascii="Arial" w:hAnsi="Arial"/>
      <w:i w:val="0"/>
      <w:sz w:val="15"/>
    </w:rPr>
  </w:style>
  <w:style w:type="character" w:customStyle="1" w:styleId="ListLabel65">
    <w:name w:val="ListLabel 65"/>
    <w:rsid w:val="00892DDD"/>
    <w:rPr>
      <w:rFonts w:ascii="Arial" w:hAnsi="Arial" w:cs="Symbol"/>
      <w:sz w:val="15"/>
    </w:rPr>
  </w:style>
  <w:style w:type="character" w:customStyle="1" w:styleId="ListLabel66">
    <w:name w:val="ListLabel 66"/>
    <w:rsid w:val="00892DDD"/>
    <w:rPr>
      <w:rFonts w:cs="Courier New"/>
      <w:sz w:val="14"/>
    </w:rPr>
  </w:style>
  <w:style w:type="character" w:customStyle="1" w:styleId="ListLabel67">
    <w:name w:val="ListLabel 67"/>
    <w:rsid w:val="00892DDD"/>
    <w:rPr>
      <w:rFonts w:cs="Courier New"/>
    </w:rPr>
  </w:style>
  <w:style w:type="character" w:customStyle="1" w:styleId="ListLabel68">
    <w:name w:val="ListLabel 68"/>
    <w:rsid w:val="00892DDD"/>
    <w:rPr>
      <w:rFonts w:cs="Wingdings"/>
    </w:rPr>
  </w:style>
  <w:style w:type="character" w:customStyle="1" w:styleId="ListLabel69">
    <w:name w:val="ListLabel 69"/>
    <w:rsid w:val="00892DDD"/>
    <w:rPr>
      <w:rFonts w:cs="Symbol"/>
    </w:rPr>
  </w:style>
  <w:style w:type="character" w:customStyle="1" w:styleId="ListLabel70">
    <w:name w:val="ListLabel 70"/>
    <w:rsid w:val="00892DDD"/>
    <w:rPr>
      <w:rFonts w:cs="Courier New"/>
    </w:rPr>
  </w:style>
  <w:style w:type="character" w:customStyle="1" w:styleId="ListLabel71">
    <w:name w:val="ListLabel 71"/>
    <w:rsid w:val="00892DDD"/>
    <w:rPr>
      <w:rFonts w:cs="Wingdings"/>
    </w:rPr>
  </w:style>
  <w:style w:type="character" w:customStyle="1" w:styleId="ListLabel72">
    <w:name w:val="ListLabel 72"/>
    <w:rsid w:val="00892DDD"/>
    <w:rPr>
      <w:rFonts w:cs="Symbol"/>
    </w:rPr>
  </w:style>
  <w:style w:type="character" w:customStyle="1" w:styleId="ListLabel73">
    <w:name w:val="ListLabel 73"/>
    <w:rsid w:val="00892DDD"/>
    <w:rPr>
      <w:rFonts w:cs="Courier New"/>
    </w:rPr>
  </w:style>
  <w:style w:type="character" w:customStyle="1" w:styleId="ListLabel74">
    <w:name w:val="ListLabel 74"/>
    <w:rsid w:val="00892DDD"/>
    <w:rPr>
      <w:rFonts w:cs="Wingdings"/>
    </w:rPr>
  </w:style>
  <w:style w:type="paragraph" w:customStyle="1" w:styleId="Titolo10">
    <w:name w:val="Titolo1"/>
    <w:basedOn w:val="Normale"/>
    <w:next w:val="Corpotesto"/>
    <w:rsid w:val="00892DDD"/>
    <w:pPr>
      <w:keepNext/>
      <w:suppressAutoHyphens/>
      <w:spacing w:before="240" w:after="120" w:line="240" w:lineRule="auto"/>
    </w:pPr>
    <w:rPr>
      <w:rFonts w:ascii="Liberation Sans" w:eastAsia="Arial Unicode MS" w:hAnsi="Liberation Sans" w:cs="Mangal"/>
      <w:color w:val="00000A"/>
      <w:kern w:val="1"/>
      <w:sz w:val="28"/>
      <w:szCs w:val="28"/>
      <w:lang w:bidi="it-IT"/>
    </w:rPr>
  </w:style>
  <w:style w:type="paragraph" w:styleId="Corpotesto">
    <w:name w:val="Body Text"/>
    <w:basedOn w:val="Normale"/>
    <w:link w:val="CorpotestoCarattere"/>
    <w:rsid w:val="00892DDD"/>
    <w:pPr>
      <w:suppressAutoHyphens/>
      <w:spacing w:after="140" w:line="288" w:lineRule="auto"/>
    </w:pPr>
    <w:rPr>
      <w:rFonts w:ascii="Times New Roman" w:eastAsia="Calibri" w:hAnsi="Times New Roman" w:cs="Times New Roman"/>
      <w:color w:val="00000A"/>
      <w:kern w:val="1"/>
      <w:sz w:val="24"/>
      <w:szCs w:val="22"/>
      <w:lang w:bidi="it-IT"/>
    </w:rPr>
  </w:style>
  <w:style w:type="character" w:customStyle="1" w:styleId="CorpotestoCarattere">
    <w:name w:val="Corpo testo Carattere"/>
    <w:basedOn w:val="Carpredefinitoparagrafo"/>
    <w:link w:val="Corpotesto"/>
    <w:rsid w:val="00892DDD"/>
    <w:rPr>
      <w:rFonts w:ascii="Times New Roman" w:eastAsia="Calibri" w:hAnsi="Times New Roman" w:cs="Times New Roman"/>
      <w:color w:val="00000A"/>
      <w:kern w:val="1"/>
      <w:sz w:val="24"/>
      <w:szCs w:val="22"/>
      <w:lang w:val="it-IT" w:bidi="it-IT"/>
    </w:rPr>
  </w:style>
  <w:style w:type="paragraph" w:styleId="Elenco">
    <w:name w:val="List"/>
    <w:basedOn w:val="Corpotesto"/>
    <w:rsid w:val="00892DDD"/>
    <w:rPr>
      <w:rFonts w:cs="Mangal"/>
    </w:rPr>
  </w:style>
  <w:style w:type="paragraph" w:styleId="Didascalia">
    <w:name w:val="caption"/>
    <w:basedOn w:val="Normale"/>
    <w:qFormat/>
    <w:rsid w:val="00892DDD"/>
    <w:pPr>
      <w:suppressLineNumbers/>
      <w:suppressAutoHyphens/>
      <w:spacing w:before="120" w:after="120" w:line="240" w:lineRule="auto"/>
    </w:pPr>
    <w:rPr>
      <w:rFonts w:ascii="Times New Roman" w:eastAsia="Calibri" w:hAnsi="Times New Roman" w:cs="Mangal"/>
      <w:i/>
      <w:iCs/>
      <w:color w:val="00000A"/>
      <w:kern w:val="1"/>
      <w:sz w:val="24"/>
      <w:szCs w:val="24"/>
      <w:lang w:bidi="it-IT"/>
    </w:rPr>
  </w:style>
  <w:style w:type="paragraph" w:customStyle="1" w:styleId="Indice">
    <w:name w:val="Indice"/>
    <w:basedOn w:val="Normale"/>
    <w:rsid w:val="00892DDD"/>
    <w:pPr>
      <w:suppressLineNumbers/>
      <w:suppressAutoHyphens/>
      <w:spacing w:before="120" w:after="120" w:line="240" w:lineRule="auto"/>
    </w:pPr>
    <w:rPr>
      <w:rFonts w:ascii="Times New Roman" w:eastAsia="Calibri" w:hAnsi="Times New Roman" w:cs="Mangal"/>
      <w:color w:val="00000A"/>
      <w:kern w:val="1"/>
      <w:sz w:val="24"/>
      <w:szCs w:val="22"/>
      <w:lang w:bidi="it-IT"/>
    </w:rPr>
  </w:style>
  <w:style w:type="paragraph" w:customStyle="1" w:styleId="NormalBold">
    <w:name w:val="NormalBold"/>
    <w:basedOn w:val="Normale"/>
    <w:rsid w:val="00892DDD"/>
    <w:pPr>
      <w:widowControl w:val="0"/>
      <w:suppressAutoHyphens/>
      <w:spacing w:after="0" w:line="240" w:lineRule="auto"/>
    </w:pPr>
    <w:rPr>
      <w:rFonts w:ascii="Times New Roman" w:eastAsia="Times New Roman" w:hAnsi="Times New Roman" w:cs="Times New Roman"/>
      <w:b/>
      <w:color w:val="00000A"/>
      <w:kern w:val="1"/>
      <w:sz w:val="24"/>
      <w:szCs w:val="22"/>
      <w:lang w:bidi="it-IT"/>
    </w:rPr>
  </w:style>
  <w:style w:type="paragraph" w:customStyle="1" w:styleId="Testonotaapidipagina1">
    <w:name w:val="Testo nota a piè di pagina1"/>
    <w:basedOn w:val="Normale"/>
    <w:rsid w:val="00892DDD"/>
    <w:pPr>
      <w:suppressAutoHyphens/>
      <w:spacing w:after="0" w:line="240" w:lineRule="auto"/>
      <w:ind w:left="720" w:hanging="720"/>
    </w:pPr>
    <w:rPr>
      <w:rFonts w:ascii="Times New Roman" w:eastAsia="Calibri" w:hAnsi="Times New Roman" w:cs="Times New Roman"/>
      <w:color w:val="00000A"/>
      <w:kern w:val="1"/>
      <w:lang w:bidi="it-IT"/>
    </w:rPr>
  </w:style>
  <w:style w:type="paragraph" w:customStyle="1" w:styleId="Text1">
    <w:name w:val="Text 1"/>
    <w:basedOn w:val="Normale"/>
    <w:rsid w:val="00892DDD"/>
    <w:pPr>
      <w:suppressAutoHyphens/>
      <w:spacing w:before="120" w:after="120" w:line="240" w:lineRule="auto"/>
      <w:ind w:left="850"/>
    </w:pPr>
    <w:rPr>
      <w:rFonts w:ascii="Times New Roman" w:eastAsia="Calibri" w:hAnsi="Times New Roman" w:cs="Times New Roman"/>
      <w:color w:val="00000A"/>
      <w:kern w:val="1"/>
      <w:sz w:val="24"/>
      <w:szCs w:val="22"/>
      <w:lang w:bidi="it-IT"/>
    </w:rPr>
  </w:style>
  <w:style w:type="paragraph" w:customStyle="1" w:styleId="NormalLeft">
    <w:name w:val="Normal Left"/>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Tiret0">
    <w:name w:val="Tiret 0"/>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Tiret1">
    <w:name w:val="Tiret 1"/>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1">
    <w:name w:val="NumPar 1"/>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2">
    <w:name w:val="NumPar 2"/>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3">
    <w:name w:val="NumPar 3"/>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4">
    <w:name w:val="NumPar 4"/>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ChapterTitle">
    <w:name w:val="ChapterTitle"/>
    <w:basedOn w:val="Normale"/>
    <w:rsid w:val="00892DDD"/>
    <w:pPr>
      <w:keepNext/>
      <w:suppressAutoHyphens/>
      <w:spacing w:before="120" w:after="360" w:line="240" w:lineRule="auto"/>
      <w:jc w:val="center"/>
    </w:pPr>
    <w:rPr>
      <w:rFonts w:ascii="Times New Roman" w:eastAsia="Calibri" w:hAnsi="Times New Roman" w:cs="Times New Roman"/>
      <w:b/>
      <w:color w:val="00000A"/>
      <w:kern w:val="1"/>
      <w:sz w:val="32"/>
      <w:szCs w:val="22"/>
      <w:lang w:bidi="it-IT"/>
    </w:rPr>
  </w:style>
  <w:style w:type="paragraph" w:customStyle="1" w:styleId="SectionTitle">
    <w:name w:val="SectionTitle"/>
    <w:basedOn w:val="Normale"/>
    <w:rsid w:val="00892DDD"/>
    <w:pPr>
      <w:keepNext/>
      <w:suppressAutoHyphens/>
      <w:spacing w:before="120" w:after="360" w:line="240" w:lineRule="auto"/>
      <w:jc w:val="center"/>
    </w:pPr>
    <w:rPr>
      <w:rFonts w:ascii="Times New Roman" w:eastAsia="Calibri" w:hAnsi="Times New Roman" w:cs="Times New Roman"/>
      <w:b/>
      <w:smallCaps/>
      <w:color w:val="00000A"/>
      <w:kern w:val="1"/>
      <w:sz w:val="28"/>
      <w:szCs w:val="22"/>
      <w:lang w:bidi="it-IT"/>
    </w:rPr>
  </w:style>
  <w:style w:type="paragraph" w:customStyle="1" w:styleId="Annexetitre">
    <w:name w:val="Annexe titre"/>
    <w:basedOn w:val="Normale"/>
    <w:rsid w:val="00892DDD"/>
    <w:pPr>
      <w:suppressAutoHyphens/>
      <w:spacing w:before="120" w:after="120" w:line="240" w:lineRule="auto"/>
      <w:jc w:val="center"/>
    </w:pPr>
    <w:rPr>
      <w:rFonts w:ascii="Times New Roman" w:eastAsia="Calibri" w:hAnsi="Times New Roman" w:cs="Times New Roman"/>
      <w:b/>
      <w:color w:val="00000A"/>
      <w:kern w:val="1"/>
      <w:sz w:val="24"/>
      <w:szCs w:val="22"/>
      <w:u w:val="single"/>
      <w:lang w:bidi="it-IT"/>
    </w:rPr>
  </w:style>
  <w:style w:type="paragraph" w:customStyle="1" w:styleId="Titrearticle">
    <w:name w:val="Titre article"/>
    <w:basedOn w:val="Normale"/>
    <w:rsid w:val="00892DDD"/>
    <w:pPr>
      <w:keepNext/>
      <w:suppressAutoHyphens/>
      <w:spacing w:before="360" w:after="120" w:line="240" w:lineRule="auto"/>
      <w:jc w:val="center"/>
    </w:pPr>
    <w:rPr>
      <w:rFonts w:ascii="Times New Roman" w:eastAsia="Calibri" w:hAnsi="Times New Roman" w:cs="Times New Roman"/>
      <w:i/>
      <w:color w:val="00000A"/>
      <w:kern w:val="1"/>
      <w:sz w:val="24"/>
      <w:szCs w:val="22"/>
      <w:lang w:bidi="it-IT"/>
    </w:rPr>
  </w:style>
  <w:style w:type="paragraph" w:customStyle="1" w:styleId="Paragrafoelenco1">
    <w:name w:val="Paragrafo elenco1"/>
    <w:basedOn w:val="Normale"/>
    <w:rsid w:val="00892DDD"/>
    <w:pPr>
      <w:suppressAutoHyphens/>
      <w:spacing w:before="120" w:after="120" w:line="240" w:lineRule="auto"/>
      <w:ind w:left="720"/>
      <w:contextualSpacing/>
    </w:pPr>
    <w:rPr>
      <w:rFonts w:ascii="Times New Roman" w:eastAsia="Calibri" w:hAnsi="Times New Roman" w:cs="Times New Roman"/>
      <w:color w:val="00000A"/>
      <w:kern w:val="1"/>
      <w:sz w:val="24"/>
      <w:szCs w:val="22"/>
      <w:lang w:bidi="it-IT"/>
    </w:rPr>
  </w:style>
  <w:style w:type="paragraph" w:customStyle="1" w:styleId="Testofumetto1">
    <w:name w:val="Testo fumetto1"/>
    <w:basedOn w:val="Normale"/>
    <w:rsid w:val="00892DDD"/>
    <w:pPr>
      <w:suppressAutoHyphens/>
      <w:spacing w:after="0" w:line="240" w:lineRule="auto"/>
    </w:pPr>
    <w:rPr>
      <w:rFonts w:ascii="Tahoma" w:eastAsia="Calibri" w:hAnsi="Tahoma" w:cs="Tahoma"/>
      <w:color w:val="00000A"/>
      <w:kern w:val="1"/>
      <w:sz w:val="16"/>
      <w:szCs w:val="16"/>
      <w:lang w:bidi="it-IT"/>
    </w:rPr>
  </w:style>
  <w:style w:type="paragraph" w:customStyle="1" w:styleId="NormaleWeb1">
    <w:name w:val="Normale (Web)1"/>
    <w:basedOn w:val="Normale"/>
    <w:rsid w:val="00892DDD"/>
    <w:pPr>
      <w:suppressAutoHyphens/>
      <w:spacing w:before="280" w:after="280" w:line="240" w:lineRule="auto"/>
    </w:pPr>
    <w:rPr>
      <w:rFonts w:ascii="Times New Roman" w:eastAsia="Times New Roman" w:hAnsi="Times New Roman" w:cs="Times New Roman"/>
      <w:color w:val="00000A"/>
      <w:kern w:val="1"/>
      <w:sz w:val="24"/>
      <w:szCs w:val="24"/>
    </w:rPr>
  </w:style>
  <w:style w:type="paragraph" w:styleId="Testonotaapidipagina">
    <w:name w:val="footnote text"/>
    <w:basedOn w:val="Normale"/>
    <w:link w:val="TestonotaapidipaginaCarattere1"/>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character" w:customStyle="1" w:styleId="TestonotaapidipaginaCarattere1">
    <w:name w:val="Testo nota a piè di pagina Carattere1"/>
    <w:basedOn w:val="Carpredefinitoparagrafo"/>
    <w:link w:val="Testonotaapidipagina"/>
    <w:rsid w:val="00892DDD"/>
    <w:rPr>
      <w:rFonts w:ascii="Times New Roman" w:eastAsia="Calibri" w:hAnsi="Times New Roman" w:cs="Times New Roman"/>
      <w:color w:val="00000A"/>
      <w:kern w:val="1"/>
      <w:sz w:val="24"/>
      <w:szCs w:val="22"/>
      <w:lang w:val="it-IT" w:bidi="it-IT"/>
    </w:rPr>
  </w:style>
  <w:style w:type="paragraph" w:customStyle="1" w:styleId="Contenutotabella">
    <w:name w:val="Contenuto tabella"/>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Titolotabella">
    <w:name w:val="Titolo tabella"/>
    <w:basedOn w:val="Contenutotabella"/>
    <w:rsid w:val="00892DDD"/>
  </w:style>
  <w:style w:type="paragraph" w:customStyle="1" w:styleId="western">
    <w:name w:val="western"/>
    <w:basedOn w:val="Normale"/>
    <w:rsid w:val="00892DDD"/>
    <w:pPr>
      <w:spacing w:before="100" w:beforeAutospacing="1" w:after="142" w:line="288" w:lineRule="auto"/>
    </w:pPr>
    <w:rPr>
      <w:rFonts w:ascii="Times New Roman" w:eastAsia="Times New Roman" w:hAnsi="Times New Roman" w:cs="Times New Roman"/>
      <w:sz w:val="24"/>
      <w:szCs w:val="24"/>
    </w:rPr>
  </w:style>
  <w:style w:type="character" w:customStyle="1" w:styleId="small">
    <w:name w:val="small"/>
    <w:basedOn w:val="Carpredefinitoparagrafo"/>
    <w:rsid w:val="00892DDD"/>
  </w:style>
  <w:style w:type="paragraph" w:styleId="Testofumetto">
    <w:name w:val="Balloon Text"/>
    <w:basedOn w:val="Normale"/>
    <w:link w:val="TestofumettoCarattere1"/>
    <w:uiPriority w:val="99"/>
    <w:semiHidden/>
    <w:unhideWhenUsed/>
    <w:rsid w:val="00892DDD"/>
    <w:pPr>
      <w:suppressAutoHyphens/>
      <w:spacing w:after="0" w:line="240" w:lineRule="auto"/>
    </w:pPr>
    <w:rPr>
      <w:rFonts w:ascii="Tahoma" w:eastAsia="Calibri" w:hAnsi="Tahoma" w:cs="Tahoma"/>
      <w:color w:val="00000A"/>
      <w:kern w:val="1"/>
      <w:sz w:val="16"/>
      <w:szCs w:val="16"/>
      <w:lang w:bidi="it-IT"/>
    </w:rPr>
  </w:style>
  <w:style w:type="character" w:customStyle="1" w:styleId="TestofumettoCarattere1">
    <w:name w:val="Testo fumetto Carattere1"/>
    <w:basedOn w:val="Carpredefinitoparagrafo"/>
    <w:link w:val="Testofumetto"/>
    <w:uiPriority w:val="99"/>
    <w:semiHidden/>
    <w:rsid w:val="00892DDD"/>
    <w:rPr>
      <w:rFonts w:ascii="Tahoma" w:eastAsia="Calibri" w:hAnsi="Tahoma" w:cs="Tahoma"/>
      <w:color w:val="00000A"/>
      <w:kern w:val="1"/>
      <w:sz w:val="16"/>
      <w:szCs w:val="16"/>
      <w:lang w:val="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77627">
      <w:bodyDiv w:val="1"/>
      <w:marLeft w:val="0"/>
      <w:marRight w:val="0"/>
      <w:marTop w:val="0"/>
      <w:marBottom w:val="0"/>
      <w:divBdr>
        <w:top w:val="none" w:sz="0" w:space="0" w:color="auto"/>
        <w:left w:val="none" w:sz="0" w:space="0" w:color="auto"/>
        <w:bottom w:val="none" w:sz="0" w:space="0" w:color="auto"/>
        <w:right w:val="none" w:sz="0" w:space="0" w:color="auto"/>
      </w:divBdr>
    </w:div>
    <w:div w:id="81521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info@consa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39947-EA1A-4460-AA95-D5B7164B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6462</Words>
  <Characters>36837</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43213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Luongo</dc:creator>
  <cp:keywords/>
  <dc:description/>
  <cp:lastModifiedBy>Nicola Luongo</cp:lastModifiedBy>
  <cp:revision>7</cp:revision>
  <cp:lastPrinted>2021-10-18T08:56:00Z</cp:lastPrinted>
  <dcterms:created xsi:type="dcterms:W3CDTF">2022-05-31T15:58:00Z</dcterms:created>
  <dcterms:modified xsi:type="dcterms:W3CDTF">2022-07-14T09:23:00Z</dcterms:modified>
  <cp:category/>
</cp:coreProperties>
</file>