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BFBF9" w14:textId="77777777" w:rsidR="00A23B3E" w:rsidRDefault="00A23B3E" w:rsidP="00BB116C">
      <w:pPr>
        <w:pStyle w:val="Titolo1"/>
        <w:jc w:val="center"/>
        <w:rPr>
          <w:sz w:val="20"/>
          <w:szCs w:val="20"/>
        </w:rPr>
      </w:pPr>
      <w:r>
        <w:t>Allegato</w:t>
      </w:r>
      <w:r w:rsidR="00D8532B">
        <w:t xml:space="preserve"> </w:t>
      </w:r>
      <w:r w:rsidR="00336381">
        <w:t>B</w:t>
      </w:r>
    </w:p>
    <w:p w14:paraId="257F675D" w14:textId="63FD502D" w:rsidR="00A23B3E" w:rsidRDefault="00A23B3E" w:rsidP="00A30CBB">
      <w:pPr>
        <w:pStyle w:val="Annexetitre"/>
        <w:spacing w:before="0" w:after="0"/>
      </w:pPr>
      <w:r>
        <w:rPr>
          <w:caps/>
          <w:sz w:val="16"/>
          <w:szCs w:val="16"/>
          <w:u w:val="none"/>
        </w:rPr>
        <w:t>Modello di formulario per</w:t>
      </w:r>
      <w:r w:rsidR="00140D8C">
        <w:rPr>
          <w:caps/>
          <w:sz w:val="16"/>
          <w:szCs w:val="16"/>
          <w:u w:val="none"/>
        </w:rPr>
        <w:t xml:space="preserve"> </w:t>
      </w:r>
      <w:r>
        <w:rPr>
          <w:caps/>
          <w:sz w:val="16"/>
          <w:szCs w:val="16"/>
          <w:u w:val="none"/>
        </w:rPr>
        <w:t>il do</w:t>
      </w:r>
      <w:r w:rsidR="009C05D1">
        <w:rPr>
          <w:caps/>
          <w:sz w:val="16"/>
          <w:szCs w:val="16"/>
          <w:u w:val="none"/>
        </w:rPr>
        <w:t>c</w:t>
      </w:r>
      <w:r>
        <w:rPr>
          <w:caps/>
          <w:sz w:val="16"/>
          <w:szCs w:val="16"/>
          <w:u w:val="none"/>
        </w:rPr>
        <w:t>umento di gara unico europeo (DGUE)</w:t>
      </w:r>
    </w:p>
    <w:p w14:paraId="23AD2F15" w14:textId="77777777" w:rsidR="00A23B3E" w:rsidRPr="0069535D" w:rsidRDefault="00A23B3E" w:rsidP="00FB3543">
      <w:pPr>
        <w:spacing w:before="0" w:after="0"/>
        <w:rPr>
          <w:sz w:val="12"/>
          <w:szCs w:val="12"/>
        </w:rPr>
      </w:pPr>
    </w:p>
    <w:p w14:paraId="45F3F95E"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457D13B8" w14:textId="77777777" w:rsidR="00A23B3E" w:rsidRDefault="00A23B3E" w:rsidP="00440D69">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0E8BD60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259FA07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77DAE238" w14:textId="77777777" w:rsidR="00A23B3E" w:rsidRDefault="00A23B3E" w:rsidP="00440D69">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23257003" w14:textId="77777777" w:rsidR="00A23B3E" w:rsidRDefault="00A23B3E" w:rsidP="00440D69">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31CCE5E1"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1C9BB6E4"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2B6C8DB"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C40D9D" w14:textId="77777777" w:rsidR="00A23B3E" w:rsidRDefault="00A23B3E" w:rsidP="00440D69">
            <w:pPr>
              <w:jc w:val="both"/>
            </w:pPr>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4B1023" w14:textId="0F7E9BC2" w:rsidR="00A23B3E" w:rsidRDefault="00A23B3E" w:rsidP="00440D69">
            <w:pPr>
              <w:jc w:val="both"/>
            </w:pPr>
            <w:r>
              <w:rPr>
                <w:rFonts w:ascii="Arial" w:hAnsi="Arial" w:cs="Arial"/>
                <w:b/>
                <w:sz w:val="14"/>
                <w:szCs w:val="14"/>
              </w:rPr>
              <w:t>Risposta:</w:t>
            </w:r>
            <w:r w:rsidR="00F25FC2">
              <w:rPr>
                <w:rFonts w:ascii="Arial" w:hAnsi="Arial" w:cs="Arial"/>
                <w:b/>
                <w:sz w:val="14"/>
                <w:szCs w:val="14"/>
              </w:rPr>
              <w:t xml:space="preserve"> Società a partecipazione totalmente pubblica - CONSAC Gestioni Idriche S.p.a</w:t>
            </w:r>
            <w:r w:rsidR="00440D69">
              <w:rPr>
                <w:rFonts w:ascii="Arial" w:hAnsi="Arial" w:cs="Arial"/>
                <w:b/>
                <w:sz w:val="14"/>
                <w:szCs w:val="14"/>
              </w:rPr>
              <w:t>.</w:t>
            </w:r>
          </w:p>
        </w:tc>
      </w:tr>
      <w:tr w:rsidR="00A23B3E" w14:paraId="1107DAEA"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4477F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72BB029D"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60309B" w14:textId="072A1EC6"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r w:rsidR="00F25FC2">
              <w:rPr>
                <w:rFonts w:ascii="Arial" w:hAnsi="Arial" w:cs="Arial"/>
                <w:color w:val="000000"/>
                <w:sz w:val="14"/>
                <w:szCs w:val="14"/>
              </w:rPr>
              <w:t>CONSAC</w:t>
            </w:r>
            <w:proofErr w:type="gramEnd"/>
            <w:r w:rsidR="00F25FC2">
              <w:rPr>
                <w:rFonts w:ascii="Arial" w:hAnsi="Arial" w:cs="Arial"/>
                <w:color w:val="000000"/>
                <w:sz w:val="14"/>
                <w:szCs w:val="14"/>
              </w:rPr>
              <w:t xml:space="preserve"> Gestioni Idriche S.p.a.</w:t>
            </w:r>
            <w:r w:rsidRPr="003A443E">
              <w:rPr>
                <w:rFonts w:ascii="Arial" w:hAnsi="Arial" w:cs="Arial"/>
                <w:color w:val="000000"/>
                <w:sz w:val="14"/>
                <w:szCs w:val="14"/>
              </w:rPr>
              <w:t xml:space="preserve"> ] </w:t>
            </w:r>
          </w:p>
          <w:p w14:paraId="04356F9F" w14:textId="75EB355E" w:rsidR="00A23B3E" w:rsidRPr="003A443E" w:rsidRDefault="00A23B3E">
            <w:pPr>
              <w:rPr>
                <w:color w:val="000000"/>
              </w:rPr>
            </w:pPr>
            <w:proofErr w:type="gramStart"/>
            <w:r w:rsidRPr="003A443E">
              <w:rPr>
                <w:rFonts w:ascii="Arial" w:hAnsi="Arial" w:cs="Arial"/>
                <w:color w:val="000000"/>
                <w:sz w:val="14"/>
                <w:szCs w:val="14"/>
              </w:rPr>
              <w:t xml:space="preserve">[ </w:t>
            </w:r>
            <w:r w:rsidR="00F25FC2">
              <w:rPr>
                <w:rFonts w:ascii="Arial" w:hAnsi="Arial" w:cs="Arial"/>
                <w:color w:val="000000"/>
                <w:sz w:val="14"/>
                <w:szCs w:val="14"/>
              </w:rPr>
              <w:t>00182790659</w:t>
            </w:r>
            <w:proofErr w:type="gramEnd"/>
            <w:r w:rsidRPr="003A443E">
              <w:rPr>
                <w:rFonts w:ascii="Arial" w:hAnsi="Arial" w:cs="Arial"/>
                <w:color w:val="000000"/>
                <w:sz w:val="14"/>
                <w:szCs w:val="14"/>
              </w:rPr>
              <w:t xml:space="preserve"> ]</w:t>
            </w:r>
          </w:p>
        </w:tc>
      </w:tr>
      <w:tr w:rsidR="00A23B3E" w14:paraId="27C9F8C5"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6606AA"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1AA8C8" w14:textId="0BDF9658" w:rsidR="00A23B3E" w:rsidRPr="00440D69" w:rsidRDefault="008A2784" w:rsidP="00440D69">
            <w:pPr>
              <w:jc w:val="both"/>
              <w:rPr>
                <w:rFonts w:ascii="Arial" w:hAnsi="Arial" w:cs="Arial"/>
                <w:b/>
                <w:sz w:val="14"/>
                <w:szCs w:val="14"/>
              </w:rPr>
            </w:pPr>
            <w:r>
              <w:rPr>
                <w:rFonts w:ascii="Arial" w:hAnsi="Arial" w:cs="Arial"/>
                <w:b/>
                <w:bCs/>
                <w:iCs/>
                <w:sz w:val="14"/>
                <w:szCs w:val="14"/>
              </w:rPr>
              <w:t>A</w:t>
            </w:r>
            <w:r w:rsidRPr="008A2784">
              <w:rPr>
                <w:rFonts w:ascii="Arial" w:hAnsi="Arial" w:cs="Arial"/>
                <w:b/>
                <w:bCs/>
                <w:iCs/>
                <w:sz w:val="14"/>
                <w:szCs w:val="14"/>
              </w:rPr>
              <w:t xml:space="preserve">ppalto congiunto relativo alla progettazione esecutiva e alla realizzazione delle opere dell’intervento </w:t>
            </w:r>
            <w:r w:rsidRPr="008A2784">
              <w:rPr>
                <w:rFonts w:ascii="Arial" w:hAnsi="Arial" w:cs="Arial"/>
                <w:b/>
                <w:bCs/>
                <w:i/>
                <w:iCs/>
                <w:sz w:val="14"/>
                <w:szCs w:val="14"/>
              </w:rPr>
              <w:t>“Rete fognante nel territorio del comune di Casal Velino e adeguamento impianto di depurazione”.</w:t>
            </w:r>
          </w:p>
        </w:tc>
      </w:tr>
      <w:tr w:rsidR="00A23B3E" w14:paraId="403CAA75"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595791"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ED4A00" w14:textId="2C513CC7" w:rsidR="00A23B3E" w:rsidRPr="00440D69" w:rsidRDefault="008A2784" w:rsidP="00440D69">
            <w:pPr>
              <w:jc w:val="both"/>
              <w:rPr>
                <w:rFonts w:ascii="Arial" w:hAnsi="Arial" w:cs="Arial"/>
                <w:b/>
                <w:sz w:val="14"/>
                <w:szCs w:val="14"/>
              </w:rPr>
            </w:pPr>
            <w:r>
              <w:rPr>
                <w:rFonts w:ascii="Arial" w:hAnsi="Arial" w:cs="Arial"/>
                <w:b/>
                <w:bCs/>
                <w:sz w:val="14"/>
                <w:szCs w:val="14"/>
              </w:rPr>
              <w:t>P</w:t>
            </w:r>
            <w:r w:rsidRPr="008A2784">
              <w:rPr>
                <w:rFonts w:ascii="Arial" w:hAnsi="Arial" w:cs="Arial"/>
                <w:b/>
                <w:bCs/>
                <w:sz w:val="14"/>
                <w:szCs w:val="14"/>
              </w:rPr>
              <w:t>rocedura di appalto congiunto relativo alla progettazione esecutiva ed all’esecuzione dei lavori</w:t>
            </w:r>
            <w:r>
              <w:rPr>
                <w:rFonts w:ascii="Arial" w:hAnsi="Arial" w:cs="Arial"/>
                <w:b/>
                <w:bCs/>
                <w:sz w:val="14"/>
                <w:szCs w:val="14"/>
              </w:rPr>
              <w:t xml:space="preserve"> </w:t>
            </w:r>
            <w:r w:rsidRPr="008A2784">
              <w:rPr>
                <w:rFonts w:ascii="Arial" w:hAnsi="Arial" w:cs="Arial"/>
                <w:b/>
                <w:bCs/>
                <w:iCs/>
                <w:sz w:val="14"/>
                <w:szCs w:val="14"/>
              </w:rPr>
              <w:t xml:space="preserve">dell’intervento </w:t>
            </w:r>
            <w:r w:rsidRPr="008A2784">
              <w:rPr>
                <w:rFonts w:ascii="Arial" w:hAnsi="Arial" w:cs="Arial"/>
                <w:b/>
                <w:bCs/>
                <w:i/>
                <w:iCs/>
                <w:sz w:val="14"/>
                <w:szCs w:val="14"/>
              </w:rPr>
              <w:t>“Rete fognante nel territorio del comune di Casal Velino e adeguamento impianto di depurazione”</w:t>
            </w:r>
            <w:r w:rsidRPr="008A2784">
              <w:rPr>
                <w:rFonts w:ascii="Arial" w:hAnsi="Arial" w:cs="Arial"/>
                <w:b/>
                <w:bCs/>
                <w:sz w:val="14"/>
                <w:szCs w:val="14"/>
              </w:rPr>
              <w:t xml:space="preserve"> ai sensi dell’art. 59 del D. Lgs 50/2016 e </w:t>
            </w:r>
            <w:proofErr w:type="spellStart"/>
            <w:r w:rsidRPr="008A2784">
              <w:rPr>
                <w:rFonts w:ascii="Arial" w:hAnsi="Arial" w:cs="Arial"/>
                <w:b/>
                <w:bCs/>
                <w:sz w:val="14"/>
                <w:szCs w:val="14"/>
              </w:rPr>
              <w:t>ss.mm.ii</w:t>
            </w:r>
            <w:proofErr w:type="spellEnd"/>
            <w:r w:rsidRPr="008A2784">
              <w:rPr>
                <w:rFonts w:ascii="Arial" w:hAnsi="Arial" w:cs="Arial"/>
                <w:b/>
                <w:bCs/>
                <w:sz w:val="14"/>
                <w:szCs w:val="14"/>
              </w:rPr>
              <w:t>. da esperire mediante procedura negoziata ai sensi dell’art. 63 del D. Lgs 50/2016 e dell’art. 1, comma 2, lettera b) della Legge 120/2020 e dall’art. 51 della Legge 77/2021</w:t>
            </w:r>
          </w:p>
        </w:tc>
      </w:tr>
      <w:tr w:rsidR="00A23B3E" w14:paraId="73292FD4"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6416C7"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CACD0D" w14:textId="52F67F51" w:rsidR="00A23B3E" w:rsidRDefault="00A23B3E">
            <w:r>
              <w:rPr>
                <w:rFonts w:ascii="Arial" w:hAnsi="Arial" w:cs="Arial"/>
                <w:sz w:val="14"/>
                <w:szCs w:val="14"/>
              </w:rPr>
              <w:t>[   ]</w:t>
            </w:r>
            <w:r w:rsidR="001E638A">
              <w:rPr>
                <w:rFonts w:ascii="Arial" w:hAnsi="Arial" w:cs="Arial"/>
                <w:sz w:val="14"/>
                <w:szCs w:val="14"/>
              </w:rPr>
              <w:t>Lotto n….</w:t>
            </w:r>
          </w:p>
        </w:tc>
      </w:tr>
      <w:tr w:rsidR="00A23B3E" w14:paraId="59086E84" w14:textId="77777777" w:rsidTr="0069535D">
        <w:trPr>
          <w:trHeight w:val="82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1CDC7E" w14:textId="77777777" w:rsidR="00A23B3E" w:rsidRPr="003A443E" w:rsidRDefault="00A23B3E" w:rsidP="00882D6B">
            <w:pPr>
              <w:spacing w:after="0"/>
              <w:rPr>
                <w:rFonts w:ascii="Arial" w:hAnsi="Arial" w:cs="Arial"/>
                <w:color w:val="000000"/>
                <w:sz w:val="14"/>
                <w:szCs w:val="14"/>
              </w:rPr>
            </w:pPr>
            <w:r w:rsidRPr="003A443E">
              <w:rPr>
                <w:rFonts w:ascii="Arial" w:hAnsi="Arial" w:cs="Arial"/>
                <w:color w:val="000000"/>
                <w:sz w:val="14"/>
                <w:szCs w:val="14"/>
              </w:rPr>
              <w:t xml:space="preserve">CIG </w:t>
            </w:r>
          </w:p>
          <w:p w14:paraId="044386A6" w14:textId="77777777" w:rsidR="00A23B3E" w:rsidRPr="003A443E" w:rsidRDefault="00A23B3E" w:rsidP="00882D6B">
            <w:pPr>
              <w:spacing w:after="0"/>
              <w:rPr>
                <w:rFonts w:ascii="Arial" w:hAnsi="Arial" w:cs="Arial"/>
                <w:color w:val="000000"/>
                <w:sz w:val="14"/>
                <w:szCs w:val="14"/>
              </w:rPr>
            </w:pPr>
            <w:r w:rsidRPr="003A443E">
              <w:rPr>
                <w:rFonts w:ascii="Arial" w:hAnsi="Arial" w:cs="Arial"/>
                <w:color w:val="000000"/>
                <w:sz w:val="14"/>
                <w:szCs w:val="14"/>
              </w:rPr>
              <w:t>CUP (ove previsto)</w:t>
            </w:r>
          </w:p>
          <w:p w14:paraId="2D913C9D" w14:textId="77777777" w:rsidR="00A23B3E" w:rsidRPr="003A443E" w:rsidRDefault="00A23B3E" w:rsidP="00882D6B">
            <w:pPr>
              <w:spacing w:after="0"/>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CF1041" w14:textId="751A0BE4" w:rsidR="00A23B3E" w:rsidRPr="00440D69" w:rsidRDefault="00440D69" w:rsidP="00882D6B">
            <w:pPr>
              <w:spacing w:after="0"/>
              <w:rPr>
                <w:rFonts w:ascii="Arial" w:hAnsi="Arial" w:cs="Arial"/>
                <w:bCs/>
                <w:color w:val="000000"/>
                <w:sz w:val="14"/>
                <w:szCs w:val="14"/>
              </w:rPr>
            </w:pPr>
            <w:proofErr w:type="gramStart"/>
            <w:r w:rsidRPr="00440D69">
              <w:rPr>
                <w:rFonts w:ascii="Arial" w:hAnsi="Arial" w:cs="Arial"/>
                <w:bCs/>
                <w:sz w:val="14"/>
                <w:szCs w:val="14"/>
              </w:rPr>
              <w:t xml:space="preserve">[  </w:t>
            </w:r>
            <w:proofErr w:type="gramEnd"/>
            <w:r w:rsidRPr="00440D69">
              <w:rPr>
                <w:rFonts w:ascii="Arial" w:hAnsi="Arial" w:cs="Arial"/>
                <w:bCs/>
                <w:sz w:val="14"/>
                <w:szCs w:val="14"/>
              </w:rPr>
              <w:t xml:space="preserve"> ]</w:t>
            </w:r>
            <w:r w:rsidR="008A2784">
              <w:rPr>
                <w:rFonts w:ascii="Arial" w:hAnsi="Arial" w:cs="Arial"/>
                <w:bCs/>
                <w:sz w:val="14"/>
                <w:szCs w:val="14"/>
              </w:rPr>
              <w:t xml:space="preserve"> </w:t>
            </w:r>
            <w:r w:rsidR="008A2784" w:rsidRPr="008A2784">
              <w:rPr>
                <w:rFonts w:ascii="Arial" w:hAnsi="Arial" w:cs="Arial"/>
                <w:bCs/>
                <w:sz w:val="14"/>
                <w:szCs w:val="14"/>
              </w:rPr>
              <w:t>9191798FA7</w:t>
            </w:r>
          </w:p>
          <w:p w14:paraId="71B5908C" w14:textId="6FD736AA" w:rsidR="00440D69" w:rsidRDefault="00440D69" w:rsidP="00440D69">
            <w:pPr>
              <w:spacing w:after="0"/>
              <w:rPr>
                <w:rFonts w:ascii="Arial" w:hAnsi="Arial" w:cs="Arial"/>
                <w:bCs/>
                <w:color w:val="000000"/>
                <w:sz w:val="14"/>
                <w:szCs w:val="14"/>
              </w:rPr>
            </w:pPr>
            <w:r w:rsidRPr="00440D69">
              <w:rPr>
                <w:rFonts w:ascii="Arial" w:hAnsi="Arial" w:cs="Arial"/>
                <w:bCs/>
                <w:sz w:val="14"/>
                <w:szCs w:val="14"/>
              </w:rPr>
              <w:t>[   ]</w:t>
            </w:r>
            <w:r w:rsidR="008A2784">
              <w:rPr>
                <w:rFonts w:ascii="Arial" w:hAnsi="Arial" w:cs="Arial"/>
                <w:bCs/>
                <w:sz w:val="14"/>
                <w:szCs w:val="14"/>
              </w:rPr>
              <w:t xml:space="preserve"> </w:t>
            </w:r>
            <w:bookmarkStart w:id="0" w:name="_Hlk100567841"/>
            <w:r w:rsidR="008A2784" w:rsidRPr="008A2784">
              <w:rPr>
                <w:rFonts w:ascii="Arial" w:hAnsi="Arial" w:cs="Arial"/>
                <w:bCs/>
                <w:sz w:val="14"/>
                <w:szCs w:val="14"/>
              </w:rPr>
              <w:t>B79E18000000008</w:t>
            </w:r>
            <w:bookmarkEnd w:id="0"/>
          </w:p>
          <w:p w14:paraId="69AE2683" w14:textId="74BF809A" w:rsidR="00A23B3E" w:rsidRPr="00440D69" w:rsidRDefault="00440D69" w:rsidP="00440D69">
            <w:pPr>
              <w:spacing w:after="0"/>
              <w:rPr>
                <w:rFonts w:ascii="Arial" w:hAnsi="Arial" w:cs="Arial"/>
                <w:bCs/>
                <w:color w:val="000000"/>
                <w:sz w:val="14"/>
                <w:szCs w:val="14"/>
              </w:rPr>
            </w:pPr>
            <w:r w:rsidRPr="00440D69">
              <w:rPr>
                <w:rFonts w:ascii="Arial" w:hAnsi="Arial" w:cs="Arial"/>
                <w:bCs/>
                <w:sz w:val="14"/>
                <w:szCs w:val="14"/>
              </w:rPr>
              <w:t>[   ]</w:t>
            </w:r>
          </w:p>
        </w:tc>
      </w:tr>
    </w:tbl>
    <w:p w14:paraId="3384B29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04C52A20"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1AEDAF1F"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64912071" w14:textId="77777777" w:rsidTr="00440D6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63F328" w14:textId="77777777" w:rsidR="00A23B3E" w:rsidRDefault="00A23B3E">
            <w:r>
              <w:rPr>
                <w:rFonts w:ascii="Arial" w:hAnsi="Arial" w:cs="Arial"/>
                <w:b/>
                <w:sz w:val="14"/>
                <w:szCs w:val="14"/>
              </w:rPr>
              <w:t>Dati identificativi</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14:paraId="34741688" w14:textId="77777777" w:rsidR="00A23B3E" w:rsidRDefault="00A23B3E">
            <w:pPr>
              <w:pStyle w:val="Text1"/>
              <w:ind w:left="0"/>
            </w:pPr>
            <w:r>
              <w:rPr>
                <w:rFonts w:ascii="Arial" w:hAnsi="Arial" w:cs="Arial"/>
                <w:b/>
                <w:sz w:val="14"/>
                <w:szCs w:val="14"/>
              </w:rPr>
              <w:t>Risposta:</w:t>
            </w:r>
          </w:p>
        </w:tc>
      </w:tr>
      <w:tr w:rsidR="00A23B3E" w14:paraId="20FDDEB8" w14:textId="77777777" w:rsidTr="00440D6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96825E" w14:textId="77777777" w:rsidR="00A23B3E" w:rsidRDefault="00A23B3E">
            <w:pPr>
              <w:pStyle w:val="NumPar1"/>
              <w:ind w:left="850" w:hanging="850"/>
            </w:pPr>
            <w:r>
              <w:rPr>
                <w:rFonts w:ascii="Arial" w:hAnsi="Arial" w:cs="Arial"/>
                <w:sz w:val="14"/>
                <w:szCs w:val="14"/>
              </w:rPr>
              <w:t>Nome:</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14:paraId="5F141887" w14:textId="77777777" w:rsidR="00A23B3E" w:rsidRDefault="00A23B3E">
            <w:pPr>
              <w:pStyle w:val="Text1"/>
              <w:ind w:left="0"/>
            </w:pPr>
            <w:r>
              <w:rPr>
                <w:rFonts w:ascii="Arial" w:hAnsi="Arial" w:cs="Arial"/>
                <w:sz w:val="14"/>
                <w:szCs w:val="14"/>
              </w:rPr>
              <w:t>[   ]</w:t>
            </w:r>
          </w:p>
        </w:tc>
      </w:tr>
      <w:tr w:rsidR="00A23B3E" w14:paraId="3D76CDF7" w14:textId="77777777" w:rsidTr="00440D6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55ECFE" w14:textId="77777777" w:rsidR="00A23B3E" w:rsidRDefault="00A23B3E" w:rsidP="00440D69">
            <w:pPr>
              <w:pStyle w:val="Text1"/>
              <w:ind w:left="0"/>
              <w:jc w:val="both"/>
              <w:rPr>
                <w:rFonts w:ascii="Arial" w:hAnsi="Arial" w:cs="Arial"/>
                <w:sz w:val="14"/>
                <w:szCs w:val="14"/>
              </w:rPr>
            </w:pPr>
            <w:r>
              <w:rPr>
                <w:rFonts w:ascii="Arial" w:hAnsi="Arial" w:cs="Arial"/>
                <w:sz w:val="14"/>
                <w:szCs w:val="14"/>
              </w:rPr>
              <w:t>Partita IVA, se applicabile:</w:t>
            </w:r>
          </w:p>
          <w:p w14:paraId="6971B64B" w14:textId="77777777" w:rsidR="00A23B3E" w:rsidRDefault="00A23B3E" w:rsidP="00440D69">
            <w:pPr>
              <w:pStyle w:val="Text1"/>
              <w:ind w:left="0"/>
              <w:jc w:val="both"/>
            </w:pPr>
            <w:r>
              <w:rPr>
                <w:rFonts w:ascii="Arial" w:hAnsi="Arial" w:cs="Arial"/>
                <w:sz w:val="14"/>
                <w:szCs w:val="14"/>
              </w:rPr>
              <w:t>Se non è applicabile un numero di partita IVA indicare un altro numero di identificazione nazionale, se richiesto e applicabile</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14:paraId="4A6B5C46" w14:textId="77777777" w:rsidR="00A23B3E" w:rsidRDefault="00A23B3E">
            <w:pPr>
              <w:pStyle w:val="Text1"/>
              <w:ind w:left="0"/>
              <w:rPr>
                <w:rFonts w:ascii="Arial" w:hAnsi="Arial" w:cs="Arial"/>
                <w:sz w:val="14"/>
                <w:szCs w:val="14"/>
              </w:rPr>
            </w:pPr>
            <w:r>
              <w:rPr>
                <w:rFonts w:ascii="Arial" w:hAnsi="Arial" w:cs="Arial"/>
                <w:sz w:val="14"/>
                <w:szCs w:val="14"/>
              </w:rPr>
              <w:t>[   ]</w:t>
            </w:r>
          </w:p>
          <w:p w14:paraId="13BFBB08" w14:textId="77777777" w:rsidR="00A23B3E" w:rsidRDefault="00A23B3E">
            <w:pPr>
              <w:pStyle w:val="Text1"/>
              <w:ind w:left="0"/>
            </w:pPr>
            <w:r>
              <w:rPr>
                <w:rFonts w:ascii="Arial" w:hAnsi="Arial" w:cs="Arial"/>
                <w:sz w:val="14"/>
                <w:szCs w:val="14"/>
              </w:rPr>
              <w:t>[   ]</w:t>
            </w:r>
          </w:p>
        </w:tc>
      </w:tr>
      <w:tr w:rsidR="00A23B3E" w14:paraId="1176F272" w14:textId="77777777" w:rsidTr="00440D6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C84F14" w14:textId="77777777" w:rsidR="00A23B3E" w:rsidRDefault="00A23B3E">
            <w:pPr>
              <w:pStyle w:val="Text1"/>
              <w:ind w:left="0"/>
            </w:pPr>
            <w:r>
              <w:rPr>
                <w:rFonts w:ascii="Arial" w:hAnsi="Arial" w:cs="Arial"/>
                <w:sz w:val="14"/>
                <w:szCs w:val="14"/>
              </w:rPr>
              <w:t xml:space="preserve">Indirizzo postale: </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14:paraId="4C8E7DA5" w14:textId="77777777" w:rsidR="00A23B3E" w:rsidRDefault="00A23B3E">
            <w:pPr>
              <w:pStyle w:val="Text1"/>
              <w:ind w:left="0"/>
            </w:pPr>
            <w:r>
              <w:rPr>
                <w:rFonts w:ascii="Arial" w:hAnsi="Arial" w:cs="Arial"/>
                <w:sz w:val="14"/>
                <w:szCs w:val="14"/>
              </w:rPr>
              <w:t>[……………]</w:t>
            </w:r>
          </w:p>
        </w:tc>
      </w:tr>
      <w:tr w:rsidR="00A23B3E" w14:paraId="0715D8FD" w14:textId="77777777" w:rsidTr="00440D6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3FA82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742398FE"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14B12F87"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6C790D35"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14:paraId="7AFC88CF" w14:textId="77777777" w:rsidR="00A23B3E" w:rsidRDefault="00A23B3E">
            <w:pPr>
              <w:pStyle w:val="Text1"/>
              <w:ind w:left="0"/>
              <w:rPr>
                <w:rFonts w:ascii="Arial" w:hAnsi="Arial" w:cs="Arial"/>
                <w:sz w:val="14"/>
                <w:szCs w:val="14"/>
              </w:rPr>
            </w:pPr>
            <w:r>
              <w:rPr>
                <w:rFonts w:ascii="Arial" w:hAnsi="Arial" w:cs="Arial"/>
                <w:sz w:val="14"/>
                <w:szCs w:val="14"/>
              </w:rPr>
              <w:t>[……………]</w:t>
            </w:r>
          </w:p>
          <w:p w14:paraId="45197665" w14:textId="77777777" w:rsidR="00A23B3E" w:rsidRDefault="00A23B3E">
            <w:pPr>
              <w:pStyle w:val="Text1"/>
              <w:ind w:left="0"/>
              <w:rPr>
                <w:rFonts w:ascii="Arial" w:hAnsi="Arial" w:cs="Arial"/>
                <w:sz w:val="14"/>
                <w:szCs w:val="14"/>
              </w:rPr>
            </w:pPr>
            <w:r>
              <w:rPr>
                <w:rFonts w:ascii="Arial" w:hAnsi="Arial" w:cs="Arial"/>
                <w:sz w:val="14"/>
                <w:szCs w:val="14"/>
              </w:rPr>
              <w:t>[……………]</w:t>
            </w:r>
          </w:p>
          <w:p w14:paraId="7CDFCAA4" w14:textId="77777777" w:rsidR="00A23B3E" w:rsidRDefault="00A23B3E">
            <w:pPr>
              <w:pStyle w:val="Text1"/>
              <w:ind w:left="0"/>
              <w:rPr>
                <w:rFonts w:ascii="Arial" w:hAnsi="Arial" w:cs="Arial"/>
                <w:sz w:val="14"/>
                <w:szCs w:val="14"/>
              </w:rPr>
            </w:pPr>
            <w:r>
              <w:rPr>
                <w:rFonts w:ascii="Arial" w:hAnsi="Arial" w:cs="Arial"/>
                <w:sz w:val="14"/>
                <w:szCs w:val="14"/>
              </w:rPr>
              <w:t>[……………]</w:t>
            </w:r>
          </w:p>
          <w:p w14:paraId="306E007F" w14:textId="77777777" w:rsidR="00A23B3E" w:rsidRDefault="00A23B3E">
            <w:pPr>
              <w:pStyle w:val="Text1"/>
              <w:ind w:left="0"/>
            </w:pPr>
            <w:r>
              <w:rPr>
                <w:rFonts w:ascii="Arial" w:hAnsi="Arial" w:cs="Arial"/>
                <w:sz w:val="14"/>
                <w:szCs w:val="14"/>
              </w:rPr>
              <w:t>[……………]</w:t>
            </w:r>
          </w:p>
        </w:tc>
      </w:tr>
      <w:tr w:rsidR="00A23B3E" w14:paraId="7F6E5D39" w14:textId="77777777" w:rsidTr="00440D6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321502" w14:textId="77777777" w:rsidR="00A23B3E" w:rsidRDefault="00A23B3E">
            <w:pPr>
              <w:pStyle w:val="Text1"/>
              <w:ind w:left="0"/>
            </w:pPr>
            <w:r>
              <w:rPr>
                <w:rFonts w:ascii="Arial" w:hAnsi="Arial" w:cs="Arial"/>
                <w:b/>
                <w:sz w:val="14"/>
                <w:szCs w:val="14"/>
              </w:rPr>
              <w:t>Informazioni generali:</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14:paraId="585CE948" w14:textId="77777777" w:rsidR="00A23B3E" w:rsidRDefault="00A23B3E">
            <w:pPr>
              <w:pStyle w:val="Text1"/>
              <w:ind w:left="0"/>
            </w:pPr>
            <w:r>
              <w:rPr>
                <w:rFonts w:ascii="Arial" w:hAnsi="Arial" w:cs="Arial"/>
                <w:b/>
                <w:sz w:val="14"/>
                <w:szCs w:val="14"/>
              </w:rPr>
              <w:t>Risposta:</w:t>
            </w:r>
          </w:p>
        </w:tc>
      </w:tr>
      <w:tr w:rsidR="00A23B3E" w14:paraId="15057755" w14:textId="77777777" w:rsidTr="00440D6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FB4D64"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14:paraId="0ED4CE92"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5307AC74" w14:textId="77777777" w:rsidTr="00440D6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BFA583"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0C3D5DD2" w14:textId="77777777" w:rsidR="00A23B3E" w:rsidRPr="003A443E" w:rsidRDefault="00A23B3E">
            <w:pPr>
              <w:pStyle w:val="Text1"/>
              <w:spacing w:before="0" w:after="0"/>
              <w:ind w:left="0"/>
              <w:rPr>
                <w:rFonts w:ascii="Arial" w:hAnsi="Arial" w:cs="Arial"/>
                <w:b/>
                <w:color w:val="000000"/>
                <w:sz w:val="14"/>
                <w:szCs w:val="14"/>
              </w:rPr>
            </w:pPr>
          </w:p>
          <w:p w14:paraId="294502DA"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578B3C90" w14:textId="77777777" w:rsidR="00A23B3E" w:rsidRPr="003A443E" w:rsidRDefault="00A23B3E">
            <w:pPr>
              <w:pStyle w:val="Text1"/>
              <w:spacing w:before="0" w:after="0"/>
              <w:ind w:left="0"/>
              <w:rPr>
                <w:rFonts w:ascii="Arial" w:hAnsi="Arial" w:cs="Arial"/>
                <w:color w:val="000000"/>
                <w:sz w:val="14"/>
                <w:szCs w:val="14"/>
              </w:rPr>
            </w:pPr>
          </w:p>
          <w:p w14:paraId="139F3236"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5D56098C"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14:paraId="48B92816"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0243A0DF" w14:textId="77777777" w:rsidR="00A23B3E" w:rsidRDefault="00A23B3E">
            <w:pPr>
              <w:pStyle w:val="Text1"/>
              <w:spacing w:before="0" w:after="0"/>
              <w:ind w:left="0"/>
              <w:rPr>
                <w:rFonts w:ascii="Arial" w:hAnsi="Arial" w:cs="Arial"/>
                <w:sz w:val="14"/>
                <w:szCs w:val="14"/>
              </w:rPr>
            </w:pPr>
          </w:p>
          <w:p w14:paraId="777F4C6C" w14:textId="77777777" w:rsidR="00A23B3E" w:rsidRDefault="00A23B3E">
            <w:pPr>
              <w:pStyle w:val="Text1"/>
              <w:spacing w:before="0" w:after="0"/>
              <w:ind w:left="0"/>
              <w:rPr>
                <w:rFonts w:ascii="Arial" w:hAnsi="Arial" w:cs="Arial"/>
                <w:sz w:val="14"/>
                <w:szCs w:val="14"/>
              </w:rPr>
            </w:pPr>
          </w:p>
          <w:p w14:paraId="69A3BB07" w14:textId="77777777" w:rsidR="00A23B3E" w:rsidRDefault="00A23B3E">
            <w:pPr>
              <w:pStyle w:val="Text1"/>
              <w:spacing w:before="0" w:after="0"/>
              <w:ind w:left="0"/>
              <w:rPr>
                <w:rFonts w:ascii="Arial" w:hAnsi="Arial" w:cs="Arial"/>
                <w:sz w:val="14"/>
                <w:szCs w:val="14"/>
              </w:rPr>
            </w:pPr>
          </w:p>
          <w:p w14:paraId="494AECC2" w14:textId="77777777" w:rsidR="00A23B3E" w:rsidRDefault="00A23B3E">
            <w:pPr>
              <w:pStyle w:val="Text1"/>
              <w:spacing w:before="0" w:after="0"/>
              <w:ind w:left="0"/>
              <w:rPr>
                <w:rFonts w:ascii="Arial" w:hAnsi="Arial" w:cs="Arial"/>
                <w:sz w:val="14"/>
                <w:szCs w:val="14"/>
              </w:rPr>
            </w:pPr>
          </w:p>
          <w:p w14:paraId="5A69B9EC"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250E7EB5" w14:textId="77777777" w:rsidR="00A23B3E" w:rsidRDefault="00A23B3E">
            <w:pPr>
              <w:pStyle w:val="Text1"/>
              <w:spacing w:before="0" w:after="0"/>
              <w:ind w:left="0"/>
              <w:rPr>
                <w:rFonts w:ascii="Arial" w:hAnsi="Arial" w:cs="Arial"/>
                <w:sz w:val="14"/>
                <w:szCs w:val="14"/>
              </w:rPr>
            </w:pPr>
          </w:p>
          <w:p w14:paraId="381FB5C7" w14:textId="77777777" w:rsidR="00A23B3E" w:rsidRDefault="00A23B3E">
            <w:pPr>
              <w:pStyle w:val="Text1"/>
              <w:spacing w:before="0" w:after="0"/>
              <w:ind w:left="0"/>
              <w:rPr>
                <w:rFonts w:ascii="Arial" w:hAnsi="Arial" w:cs="Arial"/>
                <w:sz w:val="14"/>
                <w:szCs w:val="14"/>
              </w:rPr>
            </w:pPr>
          </w:p>
          <w:p w14:paraId="338D6CD5" w14:textId="77777777" w:rsidR="00A23B3E" w:rsidRDefault="00A23B3E">
            <w:pPr>
              <w:pStyle w:val="Text1"/>
              <w:spacing w:before="0" w:after="0"/>
              <w:ind w:left="0"/>
              <w:rPr>
                <w:rFonts w:ascii="Arial" w:hAnsi="Arial" w:cs="Arial"/>
                <w:sz w:val="14"/>
                <w:szCs w:val="14"/>
              </w:rPr>
            </w:pPr>
          </w:p>
          <w:p w14:paraId="5395038A"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16B5AF02" w14:textId="77777777" w:rsidR="00A23B3E" w:rsidRDefault="00A23B3E">
            <w:pPr>
              <w:pStyle w:val="Text1"/>
              <w:spacing w:before="0" w:after="0"/>
              <w:ind w:left="0"/>
              <w:rPr>
                <w:rFonts w:ascii="Arial" w:hAnsi="Arial" w:cs="Arial"/>
                <w:sz w:val="14"/>
                <w:szCs w:val="14"/>
              </w:rPr>
            </w:pPr>
          </w:p>
        </w:tc>
      </w:tr>
      <w:tr w:rsidR="00A23B3E" w14:paraId="30A9F3EB" w14:textId="77777777" w:rsidTr="00440D6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6FB7FA"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20F1E9DC"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7BA54FF2" w14:textId="77777777" w:rsidR="00A23B3E" w:rsidRPr="003A443E" w:rsidRDefault="00A23B3E">
            <w:pPr>
              <w:pStyle w:val="Text1"/>
              <w:spacing w:before="0" w:after="0"/>
              <w:ind w:left="0"/>
              <w:rPr>
                <w:rFonts w:ascii="Arial" w:hAnsi="Arial" w:cs="Arial"/>
                <w:color w:val="000000"/>
                <w:sz w:val="14"/>
                <w:szCs w:val="14"/>
              </w:rPr>
            </w:pPr>
          </w:p>
          <w:p w14:paraId="0FF8EB81"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5B6F7F9D" w14:textId="77777777" w:rsidR="00A23B3E" w:rsidRPr="003A443E" w:rsidRDefault="00A23B3E">
            <w:pPr>
              <w:pStyle w:val="Text1"/>
              <w:spacing w:before="0" w:after="0"/>
              <w:ind w:left="0"/>
              <w:rPr>
                <w:rFonts w:ascii="Arial" w:hAnsi="Arial" w:cs="Arial"/>
                <w:color w:val="000000"/>
                <w:sz w:val="12"/>
                <w:szCs w:val="12"/>
              </w:rPr>
            </w:pPr>
          </w:p>
          <w:p w14:paraId="5F7F9C60"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3D9EEFC2" w14:textId="77777777" w:rsidR="00A23B3E" w:rsidRPr="003A443E" w:rsidRDefault="00A23B3E">
            <w:pPr>
              <w:pStyle w:val="Text1"/>
              <w:spacing w:before="0" w:after="0"/>
              <w:ind w:left="720"/>
              <w:rPr>
                <w:rFonts w:ascii="Arial" w:hAnsi="Arial" w:cs="Arial"/>
                <w:i/>
                <w:color w:val="000000"/>
                <w:sz w:val="14"/>
                <w:szCs w:val="14"/>
              </w:rPr>
            </w:pPr>
          </w:p>
          <w:p w14:paraId="1560BA00" w14:textId="77777777" w:rsidR="001F35A9" w:rsidRPr="003A443E" w:rsidRDefault="001F35A9">
            <w:pPr>
              <w:pStyle w:val="Text1"/>
              <w:spacing w:before="0" w:after="0"/>
              <w:ind w:left="720"/>
              <w:rPr>
                <w:rFonts w:ascii="Arial" w:hAnsi="Arial" w:cs="Arial"/>
                <w:i/>
                <w:color w:val="000000"/>
                <w:sz w:val="14"/>
                <w:szCs w:val="14"/>
              </w:rPr>
            </w:pPr>
          </w:p>
          <w:p w14:paraId="3ACC4148"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48F1323C" w14:textId="77777777" w:rsidR="00A23B3E" w:rsidRPr="003A443E" w:rsidRDefault="00A23B3E">
            <w:pPr>
              <w:pStyle w:val="Text1"/>
              <w:spacing w:before="0" w:after="0"/>
              <w:ind w:left="284" w:hanging="284"/>
              <w:rPr>
                <w:rFonts w:ascii="Arial" w:hAnsi="Arial" w:cs="Arial"/>
                <w:color w:val="000000"/>
                <w:sz w:val="14"/>
                <w:szCs w:val="14"/>
              </w:rPr>
            </w:pPr>
          </w:p>
          <w:p w14:paraId="682101C9" w14:textId="77777777" w:rsidR="00A23B3E" w:rsidRPr="003A443E" w:rsidRDefault="00A23B3E">
            <w:pPr>
              <w:pStyle w:val="Text1"/>
              <w:spacing w:before="0" w:after="0"/>
              <w:ind w:left="284" w:hanging="284"/>
              <w:rPr>
                <w:rFonts w:ascii="Arial" w:hAnsi="Arial" w:cs="Arial"/>
                <w:color w:val="000000"/>
                <w:sz w:val="14"/>
                <w:szCs w:val="14"/>
              </w:rPr>
            </w:pPr>
          </w:p>
          <w:p w14:paraId="554E5BA1" w14:textId="77777777" w:rsidR="00A23B3E" w:rsidRPr="003A443E" w:rsidRDefault="00A23B3E">
            <w:pPr>
              <w:pStyle w:val="Text1"/>
              <w:spacing w:before="0" w:after="0"/>
              <w:ind w:left="284" w:hanging="284"/>
              <w:rPr>
                <w:rFonts w:ascii="Arial" w:hAnsi="Arial" w:cs="Arial"/>
                <w:color w:val="000000"/>
                <w:sz w:val="14"/>
                <w:szCs w:val="14"/>
              </w:rPr>
            </w:pPr>
          </w:p>
          <w:p w14:paraId="3A1E00A3" w14:textId="77777777" w:rsidR="00A23B3E" w:rsidRPr="003A443E" w:rsidRDefault="00A23B3E">
            <w:pPr>
              <w:pStyle w:val="Text1"/>
              <w:spacing w:before="0" w:after="0"/>
              <w:ind w:left="284" w:hanging="284"/>
              <w:rPr>
                <w:rFonts w:ascii="Arial" w:hAnsi="Arial" w:cs="Arial"/>
                <w:color w:val="000000"/>
                <w:sz w:val="14"/>
                <w:szCs w:val="14"/>
              </w:rPr>
            </w:pPr>
          </w:p>
          <w:p w14:paraId="2C0B3C31" w14:textId="77777777" w:rsidR="00A23B3E" w:rsidRPr="003A443E" w:rsidRDefault="00A23B3E" w:rsidP="00440D6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4610E883" w14:textId="77777777" w:rsidR="00A23B3E" w:rsidRPr="003A443E" w:rsidRDefault="00A23B3E" w:rsidP="00440D69">
            <w:pPr>
              <w:pStyle w:val="Text1"/>
              <w:ind w:left="284" w:hanging="284"/>
              <w:jc w:val="both"/>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11B4B2B9" w14:textId="77777777" w:rsidR="00A23B3E" w:rsidRPr="003A443E" w:rsidRDefault="00A23B3E" w:rsidP="00440D69">
            <w:pPr>
              <w:pStyle w:val="Text1"/>
              <w:ind w:left="0"/>
              <w:jc w:val="both"/>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5C392179" w14:textId="77777777" w:rsidR="00A23B3E" w:rsidRPr="003A443E" w:rsidRDefault="00A23B3E" w:rsidP="00440D69">
            <w:pPr>
              <w:pStyle w:val="Text1"/>
              <w:ind w:left="0"/>
              <w:jc w:val="both"/>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16C5F6A0" w14:textId="77777777" w:rsidR="00A23B3E" w:rsidRPr="003A443E" w:rsidRDefault="00A23B3E" w:rsidP="00440D69">
            <w:pPr>
              <w:pStyle w:val="Text1"/>
              <w:ind w:left="0"/>
              <w:jc w:val="both"/>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701D65D4" w14:textId="77777777" w:rsidR="00440D69" w:rsidRDefault="00A23B3E" w:rsidP="00440D69">
            <w:pPr>
              <w:pStyle w:val="Text1"/>
              <w:tabs>
                <w:tab w:val="left" w:pos="284"/>
              </w:tabs>
              <w:ind w:left="284" w:hanging="284"/>
              <w:jc w:val="both"/>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14:paraId="7E2D8237" w14:textId="77777777" w:rsidR="00A23B3E" w:rsidRPr="003A443E" w:rsidRDefault="00A23B3E" w:rsidP="00440D69">
            <w:pPr>
              <w:pStyle w:val="Text1"/>
              <w:ind w:left="0" w:hanging="284"/>
              <w:jc w:val="both"/>
              <w:rPr>
                <w:color w:val="000000"/>
              </w:rPr>
            </w:pPr>
            <w:r w:rsidRPr="003A443E">
              <w:rPr>
                <w:rFonts w:ascii="Arial" w:hAnsi="Arial" w:cs="Arial"/>
                <w:color w:val="000000"/>
                <w:sz w:val="14"/>
                <w:szCs w:val="14"/>
              </w:rPr>
              <w:t xml:space="preserve">       Se la documentazione pertinente è disponibile elettronicamente, indicare:</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14:paraId="32E961B5" w14:textId="77777777" w:rsidR="001F35A9" w:rsidRDefault="001F35A9">
            <w:pPr>
              <w:pStyle w:val="Text1"/>
              <w:ind w:left="0"/>
              <w:rPr>
                <w:rFonts w:ascii="Arial" w:hAnsi="Arial" w:cs="Arial"/>
                <w:sz w:val="15"/>
                <w:szCs w:val="15"/>
              </w:rPr>
            </w:pPr>
          </w:p>
          <w:p w14:paraId="3E561B9F" w14:textId="77777777" w:rsidR="001F35A9" w:rsidRDefault="001F35A9">
            <w:pPr>
              <w:pStyle w:val="Text1"/>
              <w:ind w:left="0"/>
              <w:rPr>
                <w:rFonts w:ascii="Arial" w:hAnsi="Arial" w:cs="Arial"/>
                <w:sz w:val="15"/>
                <w:szCs w:val="15"/>
              </w:rPr>
            </w:pPr>
          </w:p>
          <w:p w14:paraId="086E6574"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0E36B995" w14:textId="77777777" w:rsidR="00A23B3E" w:rsidRDefault="00A23B3E">
            <w:pPr>
              <w:pStyle w:val="Text1"/>
              <w:ind w:left="0"/>
              <w:rPr>
                <w:rFonts w:ascii="Arial" w:hAnsi="Arial" w:cs="Arial"/>
                <w:sz w:val="15"/>
                <w:szCs w:val="15"/>
              </w:rPr>
            </w:pPr>
          </w:p>
          <w:p w14:paraId="647A4392" w14:textId="77777777" w:rsidR="00A23B3E" w:rsidRDefault="00A23B3E">
            <w:pPr>
              <w:pStyle w:val="Text1"/>
              <w:ind w:left="0"/>
              <w:rPr>
                <w:rFonts w:ascii="Arial" w:hAnsi="Arial" w:cs="Arial"/>
                <w:sz w:val="15"/>
                <w:szCs w:val="15"/>
              </w:rPr>
            </w:pPr>
          </w:p>
          <w:p w14:paraId="417F2BF4"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46C60968" w14:textId="77777777" w:rsidR="001F35A9" w:rsidRDefault="001F35A9" w:rsidP="001F35A9">
            <w:pPr>
              <w:pStyle w:val="Text1"/>
              <w:spacing w:before="0" w:after="0"/>
              <w:ind w:left="0"/>
              <w:rPr>
                <w:rFonts w:ascii="Arial" w:hAnsi="Arial" w:cs="Arial"/>
                <w:color w:val="000000"/>
                <w:sz w:val="14"/>
                <w:szCs w:val="14"/>
              </w:rPr>
            </w:pPr>
          </w:p>
          <w:p w14:paraId="3663A57C" w14:textId="77777777" w:rsidR="001F35A9" w:rsidRDefault="001F35A9" w:rsidP="001F35A9">
            <w:pPr>
              <w:pStyle w:val="Text1"/>
              <w:spacing w:before="0" w:after="0"/>
              <w:ind w:left="0"/>
              <w:rPr>
                <w:rFonts w:ascii="Arial" w:hAnsi="Arial" w:cs="Arial"/>
                <w:color w:val="000000"/>
                <w:sz w:val="14"/>
                <w:szCs w:val="14"/>
              </w:rPr>
            </w:pPr>
          </w:p>
          <w:p w14:paraId="27D0638F"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008832CE"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0411B1C0" w14:textId="77777777" w:rsidR="001F35A9" w:rsidRDefault="001F35A9">
            <w:pPr>
              <w:pStyle w:val="Text1"/>
              <w:ind w:left="0"/>
              <w:rPr>
                <w:rFonts w:ascii="Arial" w:hAnsi="Arial" w:cs="Arial"/>
                <w:color w:val="000000"/>
                <w:sz w:val="14"/>
                <w:szCs w:val="14"/>
              </w:rPr>
            </w:pPr>
          </w:p>
          <w:p w14:paraId="35DCCCF9"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72B03099" w14:textId="77777777" w:rsidR="00A23B3E" w:rsidRDefault="00A23B3E">
            <w:pPr>
              <w:pStyle w:val="Text1"/>
              <w:ind w:left="0"/>
              <w:rPr>
                <w:rFonts w:ascii="Arial" w:hAnsi="Arial" w:cs="Arial"/>
                <w:color w:val="FF0000"/>
                <w:sz w:val="14"/>
                <w:szCs w:val="14"/>
                <w:highlight w:val="yellow"/>
              </w:rPr>
            </w:pPr>
          </w:p>
          <w:p w14:paraId="6C454AC0" w14:textId="77777777" w:rsidR="00A23B3E" w:rsidRDefault="00A23B3E">
            <w:pPr>
              <w:pStyle w:val="Text1"/>
              <w:ind w:left="0"/>
              <w:rPr>
                <w:rFonts w:ascii="Arial" w:hAnsi="Arial" w:cs="Arial"/>
                <w:color w:val="FF0000"/>
                <w:sz w:val="14"/>
                <w:szCs w:val="14"/>
                <w:highlight w:val="yellow"/>
              </w:rPr>
            </w:pPr>
          </w:p>
          <w:p w14:paraId="39519A9E" w14:textId="77777777" w:rsidR="00A23B3E" w:rsidRDefault="00A23B3E">
            <w:pPr>
              <w:pStyle w:val="Text1"/>
              <w:ind w:left="0"/>
              <w:rPr>
                <w:rFonts w:ascii="Arial" w:hAnsi="Arial" w:cs="Arial"/>
                <w:sz w:val="14"/>
                <w:szCs w:val="14"/>
              </w:rPr>
            </w:pPr>
          </w:p>
          <w:p w14:paraId="0AA56469" w14:textId="77777777" w:rsidR="00A23B3E" w:rsidRDefault="00A23B3E">
            <w:pPr>
              <w:pStyle w:val="Text1"/>
              <w:ind w:left="0"/>
              <w:rPr>
                <w:rFonts w:ascii="Arial" w:hAnsi="Arial" w:cs="Arial"/>
                <w:sz w:val="14"/>
                <w:szCs w:val="14"/>
              </w:rPr>
            </w:pPr>
          </w:p>
          <w:p w14:paraId="0609CECA" w14:textId="77777777" w:rsidR="001F35A9" w:rsidRDefault="001F35A9">
            <w:pPr>
              <w:pStyle w:val="Text1"/>
              <w:ind w:left="0"/>
              <w:rPr>
                <w:rFonts w:ascii="Arial" w:hAnsi="Arial" w:cs="Arial"/>
                <w:sz w:val="14"/>
                <w:szCs w:val="14"/>
              </w:rPr>
            </w:pPr>
          </w:p>
          <w:p w14:paraId="414EC92A"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0688296D" w14:textId="77777777" w:rsidR="00A23B3E" w:rsidRDefault="00A23B3E" w:rsidP="005309A4">
            <w:pPr>
              <w:pStyle w:val="Text1"/>
              <w:spacing w:before="0"/>
              <w:ind w:left="0"/>
            </w:pPr>
            <w:r>
              <w:rPr>
                <w:rFonts w:ascii="Arial" w:hAnsi="Arial" w:cs="Arial"/>
                <w:sz w:val="14"/>
                <w:szCs w:val="14"/>
              </w:rPr>
              <w:t>[………..…][…………][……….…][……….…]</w:t>
            </w:r>
          </w:p>
        </w:tc>
      </w:tr>
      <w:tr w:rsidR="00A23B3E" w14:paraId="0E4FEE76" w14:textId="77777777" w:rsidTr="00440D6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FF567E" w14:textId="77777777" w:rsidR="00A23B3E" w:rsidRPr="003A443E" w:rsidRDefault="00A23B3E" w:rsidP="00440D69">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18A5C444" w14:textId="77777777" w:rsidR="00A23B3E" w:rsidRPr="003A443E" w:rsidRDefault="00A23B3E" w:rsidP="00440D69">
            <w:pPr>
              <w:pStyle w:val="Text1"/>
              <w:ind w:left="0"/>
              <w:jc w:val="both"/>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2A6729CA" w14:textId="0374C585" w:rsidR="00A23B3E" w:rsidRPr="003A443E" w:rsidRDefault="00A23B3E" w:rsidP="00440D69">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52BB06FE" w14:textId="77777777" w:rsidR="00A23B3E" w:rsidRPr="003A443E" w:rsidRDefault="00A23B3E" w:rsidP="00440D69">
            <w:pPr>
              <w:pStyle w:val="Text1"/>
              <w:spacing w:after="0"/>
              <w:ind w:left="0"/>
              <w:jc w:val="both"/>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6C082B97" w14:textId="77777777" w:rsidR="00A23B3E" w:rsidRPr="003A443E" w:rsidRDefault="00A23B3E" w:rsidP="00440D69">
            <w:pPr>
              <w:pStyle w:val="Text1"/>
              <w:spacing w:before="0" w:after="0"/>
              <w:ind w:left="0"/>
              <w:jc w:val="both"/>
              <w:rPr>
                <w:rFonts w:ascii="Arial" w:hAnsi="Arial" w:cs="Arial"/>
                <w:color w:val="000000"/>
                <w:sz w:val="14"/>
                <w:szCs w:val="14"/>
              </w:rPr>
            </w:pPr>
          </w:p>
          <w:p w14:paraId="107D4096" w14:textId="77777777" w:rsidR="00A23B3E" w:rsidRPr="003A443E" w:rsidRDefault="00A23B3E" w:rsidP="00440D69">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3023705E" w14:textId="77777777" w:rsidR="00A23B3E" w:rsidRPr="003A443E" w:rsidRDefault="00A23B3E" w:rsidP="00440D69">
            <w:pPr>
              <w:pStyle w:val="Text1"/>
              <w:spacing w:before="0" w:after="0"/>
              <w:ind w:left="720"/>
              <w:jc w:val="both"/>
              <w:rPr>
                <w:rFonts w:ascii="Arial" w:hAnsi="Arial" w:cs="Arial"/>
                <w:i/>
                <w:color w:val="000000"/>
                <w:sz w:val="14"/>
                <w:szCs w:val="14"/>
              </w:rPr>
            </w:pPr>
          </w:p>
          <w:p w14:paraId="5A9A90A0" w14:textId="77777777" w:rsidR="00A23B3E" w:rsidRPr="003A443E" w:rsidRDefault="00A23B3E" w:rsidP="00440D6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76AB3917" w14:textId="77777777" w:rsidR="00A23B3E" w:rsidRPr="003A443E" w:rsidRDefault="00A23B3E" w:rsidP="00440D69">
            <w:pPr>
              <w:pStyle w:val="Text1"/>
              <w:spacing w:before="0" w:after="0"/>
              <w:ind w:left="284" w:hanging="284"/>
              <w:jc w:val="both"/>
              <w:rPr>
                <w:rFonts w:ascii="Arial" w:hAnsi="Arial" w:cs="Arial"/>
                <w:color w:val="000000"/>
                <w:sz w:val="14"/>
                <w:szCs w:val="14"/>
              </w:rPr>
            </w:pPr>
          </w:p>
          <w:p w14:paraId="21BA27EF" w14:textId="77777777" w:rsidR="001F35A9" w:rsidRPr="003A443E" w:rsidRDefault="001F35A9" w:rsidP="00440D69">
            <w:pPr>
              <w:pStyle w:val="Text1"/>
              <w:spacing w:before="0" w:after="0"/>
              <w:ind w:left="284" w:hanging="284"/>
              <w:jc w:val="both"/>
              <w:rPr>
                <w:rFonts w:ascii="Arial" w:hAnsi="Arial" w:cs="Arial"/>
                <w:color w:val="000000"/>
                <w:sz w:val="14"/>
                <w:szCs w:val="14"/>
              </w:rPr>
            </w:pPr>
          </w:p>
          <w:p w14:paraId="7D9AC9F9" w14:textId="77777777" w:rsidR="001F35A9" w:rsidRPr="003A443E" w:rsidRDefault="001F35A9" w:rsidP="00440D69">
            <w:pPr>
              <w:pStyle w:val="Text1"/>
              <w:spacing w:before="0" w:after="0"/>
              <w:ind w:left="284" w:hanging="284"/>
              <w:jc w:val="both"/>
              <w:rPr>
                <w:rFonts w:ascii="Arial" w:hAnsi="Arial" w:cs="Arial"/>
                <w:color w:val="000000"/>
                <w:sz w:val="14"/>
                <w:szCs w:val="14"/>
              </w:rPr>
            </w:pPr>
          </w:p>
          <w:p w14:paraId="3643409B" w14:textId="77777777" w:rsidR="001F35A9" w:rsidRPr="003A443E" w:rsidRDefault="001F35A9" w:rsidP="00440D69">
            <w:pPr>
              <w:pStyle w:val="Text1"/>
              <w:spacing w:before="0" w:after="0"/>
              <w:ind w:left="284" w:hanging="284"/>
              <w:jc w:val="both"/>
              <w:rPr>
                <w:rFonts w:ascii="Arial" w:hAnsi="Arial" w:cs="Arial"/>
                <w:color w:val="000000"/>
                <w:sz w:val="14"/>
                <w:szCs w:val="14"/>
              </w:rPr>
            </w:pPr>
          </w:p>
          <w:p w14:paraId="4D124A8E" w14:textId="77777777" w:rsidR="001F35A9" w:rsidRPr="003A443E" w:rsidRDefault="001F35A9" w:rsidP="00440D69">
            <w:pPr>
              <w:pStyle w:val="Text1"/>
              <w:spacing w:before="0" w:after="0"/>
              <w:ind w:left="284" w:hanging="284"/>
              <w:jc w:val="both"/>
              <w:rPr>
                <w:rFonts w:ascii="Arial" w:hAnsi="Arial" w:cs="Arial"/>
                <w:color w:val="000000"/>
                <w:sz w:val="14"/>
                <w:szCs w:val="14"/>
              </w:rPr>
            </w:pPr>
          </w:p>
          <w:p w14:paraId="51C31808" w14:textId="77777777" w:rsidR="00A23B3E" w:rsidRPr="003A443E" w:rsidRDefault="00A23B3E" w:rsidP="00440D69">
            <w:pPr>
              <w:pStyle w:val="Text1"/>
              <w:spacing w:before="0" w:after="0"/>
              <w:ind w:left="284" w:hanging="284"/>
              <w:jc w:val="both"/>
              <w:rPr>
                <w:rFonts w:ascii="Arial" w:hAnsi="Arial" w:cs="Arial"/>
                <w:color w:val="000000"/>
                <w:sz w:val="14"/>
                <w:szCs w:val="14"/>
              </w:rPr>
            </w:pPr>
          </w:p>
          <w:p w14:paraId="447DBAB4" w14:textId="77777777" w:rsidR="00A23B3E" w:rsidRPr="003A443E" w:rsidRDefault="00A23B3E" w:rsidP="00440D6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26707664" w14:textId="77777777" w:rsidR="00A23B3E" w:rsidRPr="003A443E" w:rsidRDefault="00A23B3E" w:rsidP="00440D69">
            <w:pPr>
              <w:pStyle w:val="Text1"/>
              <w:spacing w:before="0" w:after="0"/>
              <w:ind w:left="284" w:hanging="284"/>
              <w:jc w:val="both"/>
              <w:rPr>
                <w:rFonts w:ascii="Arial" w:hAnsi="Arial" w:cs="Arial"/>
                <w:color w:val="000000"/>
                <w:sz w:val="14"/>
                <w:szCs w:val="14"/>
              </w:rPr>
            </w:pPr>
          </w:p>
          <w:p w14:paraId="437A9C7D" w14:textId="77777777" w:rsidR="00A23B3E" w:rsidRPr="003A443E" w:rsidRDefault="00A23B3E" w:rsidP="00440D6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14:paraId="51D25029" w14:textId="77777777" w:rsidR="00A23B3E" w:rsidRPr="003A443E" w:rsidRDefault="00A23B3E">
            <w:pPr>
              <w:pStyle w:val="Text1"/>
              <w:ind w:left="0"/>
              <w:rPr>
                <w:rFonts w:ascii="Arial" w:hAnsi="Arial" w:cs="Arial"/>
                <w:color w:val="000000"/>
                <w:sz w:val="14"/>
                <w:szCs w:val="14"/>
              </w:rPr>
            </w:pPr>
          </w:p>
          <w:p w14:paraId="0C5A0C31"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592585D" w14:textId="77777777" w:rsidR="00A23B3E" w:rsidRPr="003A443E" w:rsidRDefault="00A23B3E">
            <w:pPr>
              <w:pStyle w:val="Text1"/>
              <w:ind w:left="0"/>
              <w:rPr>
                <w:rFonts w:ascii="Arial" w:hAnsi="Arial" w:cs="Arial"/>
                <w:color w:val="000000"/>
                <w:sz w:val="14"/>
                <w:szCs w:val="14"/>
              </w:rPr>
            </w:pPr>
          </w:p>
          <w:p w14:paraId="0A54DA34" w14:textId="77777777" w:rsidR="00A23B3E" w:rsidRPr="003A443E" w:rsidRDefault="00A23B3E">
            <w:pPr>
              <w:pStyle w:val="Text1"/>
              <w:ind w:left="0"/>
              <w:rPr>
                <w:rFonts w:ascii="Arial" w:hAnsi="Arial" w:cs="Arial"/>
                <w:color w:val="000000"/>
                <w:sz w:val="14"/>
                <w:szCs w:val="14"/>
              </w:rPr>
            </w:pPr>
          </w:p>
          <w:p w14:paraId="7443BE73"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5EE3F81" w14:textId="77777777" w:rsidR="00A23B3E" w:rsidRPr="003A443E" w:rsidRDefault="00A23B3E">
            <w:pPr>
              <w:pStyle w:val="Text1"/>
              <w:ind w:left="0"/>
              <w:rPr>
                <w:rFonts w:ascii="Arial" w:hAnsi="Arial" w:cs="Arial"/>
                <w:color w:val="000000"/>
                <w:sz w:val="14"/>
                <w:szCs w:val="14"/>
              </w:rPr>
            </w:pPr>
          </w:p>
          <w:p w14:paraId="00073047"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2ED3C34D" w14:textId="77777777" w:rsidR="00A23B3E" w:rsidRPr="003A443E" w:rsidRDefault="00A23B3E" w:rsidP="00F351F0">
            <w:pPr>
              <w:pStyle w:val="Text1"/>
              <w:spacing w:before="0" w:after="0"/>
              <w:ind w:left="0"/>
              <w:rPr>
                <w:rFonts w:ascii="Arial" w:hAnsi="Arial" w:cs="Arial"/>
                <w:color w:val="000000"/>
                <w:sz w:val="14"/>
                <w:szCs w:val="14"/>
              </w:rPr>
            </w:pPr>
          </w:p>
          <w:p w14:paraId="0CF81A99"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2521147C"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011B95AB"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1A497294"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0EBD46C0"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4817D5DD" w14:textId="77777777" w:rsidTr="00440D69">
        <w:trPr>
          <w:trHeight w:val="594"/>
        </w:trPr>
        <w:tc>
          <w:tcPr>
            <w:tcW w:w="912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7BD144"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791D461B" w14:textId="77777777" w:rsidTr="00440D6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744B4D" w14:textId="77777777" w:rsidR="00A23B3E" w:rsidRDefault="00A23B3E">
            <w:r>
              <w:rPr>
                <w:rFonts w:ascii="Arial" w:hAnsi="Arial" w:cs="Arial"/>
                <w:b/>
                <w:sz w:val="15"/>
                <w:szCs w:val="15"/>
              </w:rPr>
              <w:t>Forma della partecipazione:</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14:paraId="69799A31" w14:textId="77777777" w:rsidR="00A23B3E" w:rsidRDefault="00A23B3E">
            <w:pPr>
              <w:pStyle w:val="Text1"/>
              <w:ind w:left="0"/>
            </w:pPr>
            <w:r>
              <w:rPr>
                <w:rFonts w:ascii="Arial" w:hAnsi="Arial" w:cs="Arial"/>
                <w:b/>
                <w:sz w:val="15"/>
                <w:szCs w:val="15"/>
              </w:rPr>
              <w:t>Risposta:</w:t>
            </w:r>
          </w:p>
        </w:tc>
      </w:tr>
      <w:tr w:rsidR="00A23B3E" w14:paraId="74E8EAE4" w14:textId="77777777" w:rsidTr="00440D6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1760C2"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14:paraId="62E7E27E"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4D99A73E" w14:textId="77777777" w:rsidTr="00440D69">
        <w:tc>
          <w:tcPr>
            <w:tcW w:w="9125" w:type="dxa"/>
            <w:gridSpan w:val="2"/>
            <w:tcBorders>
              <w:top w:val="single" w:sz="4" w:space="0" w:color="00000A"/>
              <w:left w:val="single" w:sz="4" w:space="0" w:color="00000A"/>
              <w:bottom w:val="single" w:sz="4" w:space="0" w:color="00000A"/>
              <w:right w:val="single" w:sz="4" w:space="0" w:color="00000A"/>
            </w:tcBorders>
            <w:shd w:val="clear" w:color="auto" w:fill="BFBFBF"/>
          </w:tcPr>
          <w:p w14:paraId="268814FB"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14C74114" w14:textId="77777777" w:rsidTr="00440D6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B1C8FF" w14:textId="77777777" w:rsidR="00A23B3E" w:rsidRPr="003A443E" w:rsidRDefault="00A23B3E" w:rsidP="00440D69">
            <w:pPr>
              <w:pStyle w:val="Text1"/>
              <w:spacing w:after="0"/>
              <w:ind w:left="284" w:hanging="284"/>
              <w:jc w:val="both"/>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1789F73" w14:textId="77777777" w:rsidR="00A23B3E" w:rsidRPr="003A443E" w:rsidRDefault="00A23B3E" w:rsidP="00440D69">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7B89DD2F" w14:textId="77777777" w:rsidR="00A23B3E" w:rsidRPr="003A443E" w:rsidRDefault="00A23B3E" w:rsidP="00440D69">
            <w:pPr>
              <w:pStyle w:val="Text1"/>
              <w:spacing w:before="0" w:after="0"/>
              <w:ind w:left="284"/>
              <w:jc w:val="both"/>
              <w:rPr>
                <w:rFonts w:ascii="Arial" w:hAnsi="Arial" w:cs="Arial"/>
                <w:color w:val="000000"/>
                <w:sz w:val="14"/>
                <w:szCs w:val="14"/>
              </w:rPr>
            </w:pPr>
          </w:p>
          <w:p w14:paraId="72F74F2E" w14:textId="77777777" w:rsidR="00A23B3E" w:rsidRPr="003A443E" w:rsidRDefault="00A23B3E" w:rsidP="00440D6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14A58256" w14:textId="77777777" w:rsidR="00A23B3E" w:rsidRPr="003A443E" w:rsidRDefault="00A23B3E" w:rsidP="00440D69">
            <w:pPr>
              <w:pStyle w:val="Text1"/>
              <w:spacing w:before="0" w:after="0"/>
              <w:ind w:left="284" w:hanging="284"/>
              <w:jc w:val="both"/>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2C85E300" w14:textId="77777777" w:rsidR="00A23B3E" w:rsidRPr="003A443E" w:rsidRDefault="00A23B3E" w:rsidP="00440D69">
            <w:pPr>
              <w:pStyle w:val="Text1"/>
              <w:spacing w:before="0" w:after="0"/>
              <w:ind w:left="0"/>
              <w:jc w:val="both"/>
              <w:rPr>
                <w:rFonts w:ascii="Arial" w:hAnsi="Arial" w:cs="Arial"/>
                <w:b/>
                <w:color w:val="000000"/>
                <w:sz w:val="14"/>
                <w:szCs w:val="14"/>
              </w:rPr>
            </w:pPr>
          </w:p>
          <w:p w14:paraId="276254F6" w14:textId="77777777" w:rsidR="00A23B3E" w:rsidRPr="003A443E" w:rsidRDefault="00A23B3E" w:rsidP="00440D6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14:paraId="026232AB" w14:textId="77777777" w:rsidR="00A23B3E" w:rsidRPr="003A443E" w:rsidRDefault="00A23B3E">
            <w:pPr>
              <w:pStyle w:val="Text1"/>
              <w:spacing w:before="0" w:after="0"/>
              <w:ind w:left="0"/>
              <w:rPr>
                <w:rFonts w:ascii="Arial" w:hAnsi="Arial" w:cs="Arial"/>
                <w:color w:val="000000"/>
                <w:sz w:val="15"/>
                <w:szCs w:val="15"/>
              </w:rPr>
            </w:pPr>
          </w:p>
          <w:p w14:paraId="0C3E80AC" w14:textId="77777777" w:rsidR="00A23B3E" w:rsidRPr="003A443E" w:rsidRDefault="00A23B3E">
            <w:pPr>
              <w:pStyle w:val="Text1"/>
              <w:spacing w:before="0" w:after="0"/>
              <w:ind w:left="0"/>
              <w:rPr>
                <w:rFonts w:ascii="Arial" w:hAnsi="Arial" w:cs="Arial"/>
                <w:color w:val="000000"/>
                <w:sz w:val="15"/>
                <w:szCs w:val="15"/>
              </w:rPr>
            </w:pPr>
          </w:p>
          <w:p w14:paraId="54DB02F4" w14:textId="77777777" w:rsidR="00A23B3E" w:rsidRPr="003A443E" w:rsidRDefault="00A23B3E">
            <w:pPr>
              <w:pStyle w:val="Text1"/>
              <w:spacing w:before="0" w:after="0"/>
              <w:ind w:left="0"/>
              <w:rPr>
                <w:rFonts w:ascii="Arial" w:hAnsi="Arial" w:cs="Arial"/>
                <w:color w:val="000000"/>
                <w:sz w:val="15"/>
                <w:szCs w:val="15"/>
              </w:rPr>
            </w:pPr>
          </w:p>
          <w:p w14:paraId="710D2B83" w14:textId="77777777" w:rsidR="001F35A9" w:rsidRPr="003A443E" w:rsidRDefault="001F35A9">
            <w:pPr>
              <w:pStyle w:val="Text1"/>
              <w:spacing w:before="0" w:after="0"/>
              <w:ind w:left="0"/>
              <w:rPr>
                <w:rFonts w:ascii="Arial" w:hAnsi="Arial" w:cs="Arial"/>
                <w:color w:val="000000"/>
                <w:sz w:val="15"/>
                <w:szCs w:val="15"/>
              </w:rPr>
            </w:pPr>
          </w:p>
          <w:p w14:paraId="214B2C30" w14:textId="77777777" w:rsidR="001F35A9" w:rsidRPr="003A443E" w:rsidRDefault="001F35A9">
            <w:pPr>
              <w:pStyle w:val="Text1"/>
              <w:spacing w:before="0" w:after="0"/>
              <w:ind w:left="0"/>
              <w:rPr>
                <w:rFonts w:ascii="Arial" w:hAnsi="Arial" w:cs="Arial"/>
                <w:color w:val="000000"/>
                <w:sz w:val="15"/>
                <w:szCs w:val="15"/>
              </w:rPr>
            </w:pPr>
          </w:p>
          <w:p w14:paraId="5BEB00FB"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61918B54" w14:textId="77777777" w:rsidR="00A23B3E" w:rsidRPr="003A443E" w:rsidRDefault="00A23B3E">
            <w:pPr>
              <w:pStyle w:val="Text1"/>
              <w:spacing w:before="0" w:after="0"/>
              <w:ind w:left="0"/>
              <w:rPr>
                <w:rFonts w:ascii="Arial" w:hAnsi="Arial" w:cs="Arial"/>
                <w:color w:val="000000"/>
                <w:sz w:val="15"/>
                <w:szCs w:val="15"/>
              </w:rPr>
            </w:pPr>
          </w:p>
          <w:p w14:paraId="279AEFCE"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7DEE86F3"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42BC25AB" w14:textId="77777777" w:rsidR="00A23B3E" w:rsidRPr="003A443E" w:rsidRDefault="00A23B3E">
            <w:pPr>
              <w:pStyle w:val="Text1"/>
              <w:spacing w:before="0" w:after="0"/>
              <w:ind w:left="0"/>
              <w:rPr>
                <w:rFonts w:ascii="Arial" w:hAnsi="Arial" w:cs="Arial"/>
                <w:color w:val="000000"/>
                <w:sz w:val="15"/>
                <w:szCs w:val="15"/>
              </w:rPr>
            </w:pPr>
          </w:p>
          <w:p w14:paraId="46FDE1AB"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7301C9C7" w14:textId="77777777" w:rsidTr="00440D6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185B95" w14:textId="77777777" w:rsidR="00A23B3E" w:rsidRDefault="00A23B3E">
            <w:pPr>
              <w:pStyle w:val="Text1"/>
              <w:ind w:left="0"/>
            </w:pPr>
            <w:r>
              <w:rPr>
                <w:rFonts w:ascii="Arial" w:hAnsi="Arial" w:cs="Arial"/>
                <w:b/>
                <w:sz w:val="15"/>
                <w:szCs w:val="15"/>
              </w:rPr>
              <w:lastRenderedPageBreak/>
              <w:t>Lotti</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14:paraId="307E2943" w14:textId="77777777" w:rsidR="00A23B3E" w:rsidRDefault="00A23B3E">
            <w:pPr>
              <w:pStyle w:val="Text1"/>
              <w:ind w:left="0"/>
            </w:pPr>
            <w:r>
              <w:rPr>
                <w:rFonts w:ascii="Arial" w:hAnsi="Arial" w:cs="Arial"/>
                <w:b/>
                <w:sz w:val="15"/>
                <w:szCs w:val="15"/>
              </w:rPr>
              <w:t>Risposta:</w:t>
            </w:r>
          </w:p>
        </w:tc>
      </w:tr>
      <w:tr w:rsidR="00A23B3E" w14:paraId="0DB45ADE" w14:textId="77777777" w:rsidTr="00440D6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A6BA5A"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14:paraId="6547C744" w14:textId="77777777" w:rsidR="00A23B3E" w:rsidRDefault="00A23B3E">
            <w:pPr>
              <w:pStyle w:val="Text1"/>
              <w:ind w:left="0"/>
            </w:pPr>
            <w:r>
              <w:rPr>
                <w:rFonts w:ascii="Arial" w:hAnsi="Arial" w:cs="Arial"/>
                <w:sz w:val="15"/>
                <w:szCs w:val="15"/>
              </w:rPr>
              <w:t>[   ]</w:t>
            </w:r>
          </w:p>
        </w:tc>
      </w:tr>
    </w:tbl>
    <w:p w14:paraId="5B0E9DFC" w14:textId="77777777" w:rsidR="00A23B3E" w:rsidRPr="00AA5F93" w:rsidRDefault="00A23B3E">
      <w:pPr>
        <w:pStyle w:val="SectionTitle"/>
        <w:spacing w:before="0" w:after="0"/>
        <w:jc w:val="both"/>
        <w:rPr>
          <w:rFonts w:ascii="Arial" w:hAnsi="Arial" w:cs="Arial"/>
          <w:b w:val="0"/>
          <w:caps/>
          <w:sz w:val="10"/>
          <w:szCs w:val="10"/>
        </w:rPr>
      </w:pPr>
    </w:p>
    <w:p w14:paraId="5ACFB43F" w14:textId="77777777" w:rsidR="00A23B3E" w:rsidRPr="00AA5F93" w:rsidRDefault="00A23B3E">
      <w:pPr>
        <w:pStyle w:val="SectionTitle"/>
        <w:spacing w:before="0" w:after="0"/>
        <w:jc w:val="both"/>
        <w:rPr>
          <w:rFonts w:ascii="Arial" w:hAnsi="Arial" w:cs="Arial"/>
          <w:b w:val="0"/>
          <w:caps/>
          <w:sz w:val="12"/>
          <w:szCs w:val="12"/>
        </w:rPr>
      </w:pPr>
    </w:p>
    <w:p w14:paraId="6D42BDB5"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3474CD61" w14:textId="77777777" w:rsidR="00A23B3E" w:rsidRPr="003A443E" w:rsidRDefault="00A23B3E" w:rsidP="00440D69">
      <w:pPr>
        <w:pBdr>
          <w:top w:val="single" w:sz="4" w:space="1" w:color="00000A"/>
          <w:left w:val="single" w:sz="4" w:space="0"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686E04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F7C931"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EE5D87" w14:textId="77777777" w:rsidR="00A23B3E" w:rsidRDefault="00A23B3E">
            <w:r>
              <w:rPr>
                <w:rFonts w:ascii="Arial" w:hAnsi="Arial" w:cs="Arial"/>
                <w:b/>
                <w:sz w:val="15"/>
                <w:szCs w:val="15"/>
              </w:rPr>
              <w:t>Risposta:</w:t>
            </w:r>
          </w:p>
        </w:tc>
      </w:tr>
      <w:tr w:rsidR="00A23B3E" w14:paraId="46F8278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56F4A3"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F3D9D3"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7448584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104E04"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8DB43D" w14:textId="77777777" w:rsidR="00A23B3E" w:rsidRDefault="00A23B3E">
            <w:r>
              <w:rPr>
                <w:rFonts w:ascii="Arial" w:hAnsi="Arial" w:cs="Arial"/>
                <w:sz w:val="14"/>
                <w:szCs w:val="14"/>
              </w:rPr>
              <w:t>[………….…]</w:t>
            </w:r>
          </w:p>
        </w:tc>
      </w:tr>
      <w:tr w:rsidR="00A23B3E" w14:paraId="41666B3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6EBC7D"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41B917" w14:textId="77777777" w:rsidR="00A23B3E" w:rsidRDefault="00A23B3E">
            <w:pPr>
              <w:spacing w:after="0"/>
            </w:pPr>
            <w:r>
              <w:rPr>
                <w:rFonts w:ascii="Arial" w:hAnsi="Arial" w:cs="Arial"/>
                <w:sz w:val="14"/>
                <w:szCs w:val="14"/>
              </w:rPr>
              <w:t>[………….…]</w:t>
            </w:r>
          </w:p>
        </w:tc>
      </w:tr>
      <w:tr w:rsidR="00A23B3E" w14:paraId="3FFB06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2CF2BB"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68B52C" w14:textId="77777777" w:rsidR="00A23B3E" w:rsidRDefault="00A23B3E">
            <w:r>
              <w:rPr>
                <w:rFonts w:ascii="Arial" w:hAnsi="Arial" w:cs="Arial"/>
                <w:sz w:val="14"/>
                <w:szCs w:val="14"/>
              </w:rPr>
              <w:t>[………….…]</w:t>
            </w:r>
          </w:p>
        </w:tc>
      </w:tr>
      <w:tr w:rsidR="00A23B3E" w14:paraId="700858D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286768"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13B4B5" w14:textId="77777777" w:rsidR="00A23B3E" w:rsidRDefault="00A23B3E">
            <w:r>
              <w:rPr>
                <w:rFonts w:ascii="Arial" w:hAnsi="Arial" w:cs="Arial"/>
                <w:sz w:val="14"/>
                <w:szCs w:val="14"/>
              </w:rPr>
              <w:t>[…………….]</w:t>
            </w:r>
          </w:p>
        </w:tc>
      </w:tr>
      <w:tr w:rsidR="00A23B3E" w14:paraId="03F8F2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464A0B" w14:textId="77777777" w:rsidR="00A23B3E" w:rsidRDefault="00A23B3E" w:rsidP="00440D69">
            <w:pPr>
              <w:spacing w:before="40" w:after="40"/>
              <w:jc w:val="both"/>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93322F" w14:textId="77777777" w:rsidR="00A23B3E" w:rsidRDefault="00A23B3E">
            <w:r>
              <w:rPr>
                <w:rFonts w:ascii="Arial" w:hAnsi="Arial" w:cs="Arial"/>
                <w:sz w:val="14"/>
                <w:szCs w:val="14"/>
              </w:rPr>
              <w:t>[………….…]</w:t>
            </w:r>
          </w:p>
        </w:tc>
      </w:tr>
    </w:tbl>
    <w:p w14:paraId="00824971"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130C832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4813D3"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2D39BA"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50228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0F5005" w14:textId="77777777" w:rsidR="00A23B3E" w:rsidRPr="003A443E" w:rsidRDefault="00A23B3E" w:rsidP="00E04BCB">
            <w:pPr>
              <w:jc w:val="both"/>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007DB127" w14:textId="77777777" w:rsidR="00A23B3E" w:rsidRPr="003A443E" w:rsidRDefault="00A23B3E" w:rsidP="00E04BCB">
            <w:pPr>
              <w:jc w:val="both"/>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7101D6C5" w14:textId="77777777" w:rsidR="00A23B3E" w:rsidRPr="003A443E" w:rsidRDefault="00A23B3E" w:rsidP="00E04BCB">
            <w:pPr>
              <w:jc w:val="both"/>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6E9926D8" w14:textId="77777777" w:rsidR="00A23B3E" w:rsidRPr="003A443E" w:rsidRDefault="00A23B3E" w:rsidP="00E04BCB">
            <w:pPr>
              <w:jc w:val="both"/>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742BC7"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77C015C8" w14:textId="77777777" w:rsidR="00A23B3E" w:rsidRDefault="00A23B3E">
            <w:pPr>
              <w:rPr>
                <w:rFonts w:ascii="Arial" w:hAnsi="Arial" w:cs="Arial"/>
                <w:color w:val="000000"/>
                <w:sz w:val="15"/>
                <w:szCs w:val="15"/>
              </w:rPr>
            </w:pPr>
          </w:p>
          <w:p w14:paraId="1F10851B" w14:textId="77777777" w:rsidR="00CA04F3" w:rsidRPr="003A443E" w:rsidRDefault="00CA04F3">
            <w:pPr>
              <w:rPr>
                <w:rFonts w:ascii="Arial" w:hAnsi="Arial" w:cs="Arial"/>
                <w:color w:val="000000"/>
                <w:sz w:val="15"/>
                <w:szCs w:val="15"/>
              </w:rPr>
            </w:pPr>
          </w:p>
          <w:p w14:paraId="57CF2291"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406DF2A3"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4ED90680"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76DB3F54"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541969C2" w14:textId="77777777" w:rsidR="00D93877" w:rsidRDefault="00D93877" w:rsidP="00F351F0">
      <w:pPr>
        <w:pStyle w:val="ChapterTitle"/>
        <w:spacing w:before="0" w:after="0"/>
        <w:jc w:val="left"/>
        <w:rPr>
          <w:rFonts w:ascii="Arial" w:hAnsi="Arial" w:cs="Arial"/>
          <w:b w:val="0"/>
          <w:caps/>
          <w:sz w:val="14"/>
          <w:szCs w:val="14"/>
        </w:rPr>
      </w:pPr>
    </w:p>
    <w:p w14:paraId="6DFB1536"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54699B5F"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0E1D9BF3"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7A74EF" w14:textId="77777777" w:rsidR="00A23B3E" w:rsidRDefault="00A23B3E" w:rsidP="00E04BCB">
            <w:pPr>
              <w:jc w:val="both"/>
            </w:pPr>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EE4E477" w14:textId="77777777" w:rsidR="00A23B3E" w:rsidRDefault="00A23B3E">
            <w:r>
              <w:rPr>
                <w:rFonts w:ascii="Arial" w:hAnsi="Arial" w:cs="Arial"/>
                <w:b/>
                <w:sz w:val="15"/>
                <w:szCs w:val="15"/>
              </w:rPr>
              <w:t>Risposta:</w:t>
            </w:r>
          </w:p>
        </w:tc>
      </w:tr>
      <w:tr w:rsidR="000953DC" w:rsidRPr="003A443E" w14:paraId="316F9142"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F47047" w14:textId="77777777" w:rsidR="00A23B3E" w:rsidRPr="003A443E" w:rsidRDefault="00A23B3E" w:rsidP="00E04BCB">
            <w:pPr>
              <w:jc w:val="both"/>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5C8413B5" w14:textId="77777777" w:rsidR="00A23B3E" w:rsidRPr="003A443E" w:rsidRDefault="00A23B3E" w:rsidP="00E04BCB">
            <w:pPr>
              <w:jc w:val="both"/>
              <w:rPr>
                <w:rFonts w:ascii="Arial" w:hAnsi="Arial" w:cs="Arial"/>
                <w:color w:val="000000"/>
                <w:sz w:val="15"/>
                <w:szCs w:val="15"/>
              </w:rPr>
            </w:pPr>
            <w:r w:rsidRPr="003A443E">
              <w:rPr>
                <w:rFonts w:ascii="Arial" w:hAnsi="Arial" w:cs="Arial"/>
                <w:b/>
                <w:color w:val="000000"/>
                <w:sz w:val="15"/>
                <w:szCs w:val="15"/>
              </w:rPr>
              <w:t>In caso affermativo:</w:t>
            </w:r>
          </w:p>
          <w:p w14:paraId="51F4DE45" w14:textId="77777777" w:rsidR="00A23B3E" w:rsidRPr="003A443E" w:rsidRDefault="00A23B3E" w:rsidP="00E04BCB">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39FFDCE6" w14:textId="77777777" w:rsidR="00A23B3E" w:rsidRPr="003A443E" w:rsidRDefault="00A23B3E" w:rsidP="00E04BCB">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7CA499C"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1676A849" w14:textId="77777777" w:rsidR="00A23B3E" w:rsidRPr="003A443E" w:rsidRDefault="00A23B3E">
            <w:pPr>
              <w:rPr>
                <w:rFonts w:ascii="Arial" w:hAnsi="Arial" w:cs="Arial"/>
                <w:b/>
                <w:color w:val="000000"/>
                <w:sz w:val="15"/>
                <w:szCs w:val="15"/>
              </w:rPr>
            </w:pPr>
          </w:p>
          <w:p w14:paraId="6122BE5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0CED67A1" w14:textId="77777777" w:rsidR="00BB116C" w:rsidRDefault="00BB116C">
            <w:pPr>
              <w:rPr>
                <w:rFonts w:ascii="Arial" w:hAnsi="Arial" w:cs="Arial"/>
                <w:color w:val="000000"/>
                <w:sz w:val="15"/>
                <w:szCs w:val="15"/>
              </w:rPr>
            </w:pPr>
          </w:p>
          <w:p w14:paraId="0AAD324E" w14:textId="77777777" w:rsidR="00A23B3E" w:rsidRPr="003A443E" w:rsidRDefault="00A23B3E">
            <w:pPr>
              <w:rPr>
                <w:color w:val="000000"/>
              </w:rPr>
            </w:pPr>
            <w:r w:rsidRPr="003A443E">
              <w:rPr>
                <w:rFonts w:ascii="Arial" w:hAnsi="Arial" w:cs="Arial"/>
                <w:color w:val="000000"/>
                <w:sz w:val="15"/>
                <w:szCs w:val="15"/>
              </w:rPr>
              <w:t>[……………….]</w:t>
            </w:r>
          </w:p>
        </w:tc>
      </w:tr>
    </w:tbl>
    <w:p w14:paraId="2024704A"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30F47C28" w14:textId="77777777" w:rsidR="00A23B3E" w:rsidRDefault="00A23B3E">
      <w:pPr>
        <w:spacing w:before="0"/>
        <w:rPr>
          <w:rFonts w:ascii="Arial" w:hAnsi="Arial" w:cs="Arial"/>
          <w:b/>
          <w:sz w:val="15"/>
          <w:szCs w:val="15"/>
        </w:rPr>
      </w:pPr>
    </w:p>
    <w:p w14:paraId="2E4BE9FE"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315C787C"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43870443"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2DBB68A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09AB11E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02DBBEF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338D11B"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75BAE36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1DB3F603"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1BF19F18"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1F711292"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39E1B0B4"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FE21D04"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800236"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3102770F"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244B020"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40258115" w14:textId="77777777" w:rsidR="00F575CF" w:rsidRPr="00EB45DC" w:rsidRDefault="00F575CF" w:rsidP="00F575CF">
            <w:pPr>
              <w:rPr>
                <w:rStyle w:val="small"/>
                <w:color w:val="000000"/>
              </w:rPr>
            </w:pPr>
          </w:p>
          <w:p w14:paraId="79D5EB13"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EA8400D"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37ADE7D9" w14:textId="77777777" w:rsidR="00A23B3E" w:rsidRPr="00EB45DC" w:rsidRDefault="00A23B3E">
            <w:pPr>
              <w:spacing w:after="0"/>
              <w:rPr>
                <w:rFonts w:ascii="Arial" w:hAnsi="Arial" w:cs="Arial"/>
                <w:color w:val="000000"/>
                <w:sz w:val="14"/>
                <w:szCs w:val="14"/>
              </w:rPr>
            </w:pPr>
          </w:p>
          <w:p w14:paraId="25A4415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96C0B83"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41B5E51E"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69E4574"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40DB4629"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71F76A0" w14:textId="77777777" w:rsidR="00A23B3E" w:rsidRPr="00EB45DC" w:rsidRDefault="00A23B3E">
            <w:pPr>
              <w:pStyle w:val="Paragrafoelenco1"/>
              <w:spacing w:after="0"/>
              <w:rPr>
                <w:rFonts w:ascii="Arial" w:hAnsi="Arial" w:cs="Arial"/>
                <w:color w:val="000000"/>
                <w:sz w:val="14"/>
                <w:szCs w:val="14"/>
              </w:rPr>
            </w:pPr>
          </w:p>
          <w:p w14:paraId="4D16A8E6"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795A520C"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90A960A" w14:textId="77777777" w:rsidR="00A23B3E" w:rsidRPr="00EB45DC" w:rsidRDefault="00A23B3E">
            <w:pPr>
              <w:spacing w:after="0"/>
              <w:rPr>
                <w:rFonts w:ascii="Arial" w:hAnsi="Arial" w:cs="Arial"/>
                <w:color w:val="000000"/>
                <w:sz w:val="14"/>
                <w:szCs w:val="14"/>
              </w:rPr>
            </w:pPr>
          </w:p>
          <w:p w14:paraId="462AC4E4" w14:textId="77777777" w:rsidR="00A23B3E" w:rsidRPr="00EB45DC" w:rsidRDefault="00A23B3E">
            <w:pPr>
              <w:spacing w:after="0"/>
              <w:rPr>
                <w:rFonts w:ascii="Arial" w:hAnsi="Arial" w:cs="Arial"/>
                <w:color w:val="000000"/>
                <w:sz w:val="14"/>
                <w:szCs w:val="14"/>
              </w:rPr>
            </w:pPr>
          </w:p>
          <w:p w14:paraId="71D02EB3" w14:textId="77777777" w:rsidR="00FB3543" w:rsidRPr="00EB45DC" w:rsidRDefault="00FB3543">
            <w:pPr>
              <w:spacing w:after="0"/>
              <w:rPr>
                <w:rFonts w:ascii="Arial" w:hAnsi="Arial" w:cs="Arial"/>
                <w:color w:val="000000"/>
                <w:sz w:val="14"/>
                <w:szCs w:val="14"/>
              </w:rPr>
            </w:pPr>
          </w:p>
          <w:p w14:paraId="5A9C7AF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402746C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3DD223D8"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6D15ECE1"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A238CF5"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0E383C5" w14:textId="77777777" w:rsidR="00A23B3E" w:rsidRDefault="00A23B3E">
            <w:pPr>
              <w:spacing w:after="0"/>
              <w:rPr>
                <w:rFonts w:ascii="Arial" w:hAnsi="Arial" w:cs="Arial"/>
                <w:sz w:val="14"/>
                <w:szCs w:val="14"/>
              </w:rPr>
            </w:pPr>
          </w:p>
          <w:p w14:paraId="734304A4"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4BD16DE2"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D2D63C1" w14:textId="77777777" w:rsidR="00A23B3E" w:rsidRPr="003A443E" w:rsidRDefault="00A23B3E" w:rsidP="00E04BCB">
            <w:pPr>
              <w:spacing w:after="0"/>
              <w:jc w:val="both"/>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5158D23B" w14:textId="77777777" w:rsidR="00A23B3E" w:rsidRPr="003A443E" w:rsidRDefault="00A23B3E" w:rsidP="00E04BCB">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578609A8" w14:textId="77777777" w:rsidR="00A23B3E" w:rsidRPr="003A443E" w:rsidRDefault="00A23B3E" w:rsidP="00E04BCB">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4C2D6545" w14:textId="77777777" w:rsidR="00A23B3E" w:rsidRPr="003A443E" w:rsidRDefault="00A23B3E" w:rsidP="00E04BCB">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0492EFD9" w14:textId="77777777" w:rsidR="00A23B3E" w:rsidRPr="003A443E" w:rsidRDefault="00A23B3E" w:rsidP="00E04BCB">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1407FAE7" w14:textId="77777777" w:rsidR="00A23B3E" w:rsidRPr="003A443E" w:rsidRDefault="00A23B3E" w:rsidP="00E04BCB">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113123B2" w14:textId="77777777" w:rsidR="00270DA2" w:rsidRPr="003A443E" w:rsidRDefault="00270DA2" w:rsidP="00E04BCB">
            <w:pPr>
              <w:tabs>
                <w:tab w:val="left" w:pos="304"/>
              </w:tabs>
              <w:spacing w:after="0"/>
              <w:jc w:val="both"/>
              <w:rPr>
                <w:rFonts w:ascii="Arial" w:hAnsi="Arial" w:cs="Arial"/>
                <w:color w:val="000000"/>
                <w:sz w:val="14"/>
                <w:szCs w:val="14"/>
              </w:rPr>
            </w:pPr>
          </w:p>
          <w:p w14:paraId="25332AD9" w14:textId="77777777" w:rsidR="00A23B3E" w:rsidRPr="003A443E" w:rsidRDefault="00A23B3E" w:rsidP="00E04BCB">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36FF8FBD" w14:textId="77777777" w:rsidR="00270DA2" w:rsidRPr="003A443E" w:rsidRDefault="00270DA2" w:rsidP="00E04BCB">
            <w:pPr>
              <w:tabs>
                <w:tab w:val="left" w:pos="304"/>
              </w:tabs>
              <w:spacing w:after="0"/>
              <w:jc w:val="both"/>
              <w:rPr>
                <w:rFonts w:ascii="Arial" w:hAnsi="Arial" w:cs="Arial"/>
                <w:color w:val="000000"/>
                <w:sz w:val="14"/>
                <w:szCs w:val="14"/>
              </w:rPr>
            </w:pPr>
          </w:p>
          <w:p w14:paraId="053A1563" w14:textId="77777777" w:rsidR="00270DA2" w:rsidRPr="003A443E" w:rsidRDefault="00270DA2" w:rsidP="00E04BCB">
            <w:pPr>
              <w:tabs>
                <w:tab w:val="left" w:pos="304"/>
              </w:tabs>
              <w:spacing w:after="0"/>
              <w:jc w:val="both"/>
              <w:rPr>
                <w:rFonts w:ascii="Arial" w:hAnsi="Arial" w:cs="Arial"/>
                <w:color w:val="000000"/>
                <w:sz w:val="14"/>
                <w:szCs w:val="14"/>
              </w:rPr>
            </w:pPr>
          </w:p>
          <w:p w14:paraId="205334A2" w14:textId="77777777" w:rsidR="00270DA2" w:rsidRPr="003A443E" w:rsidRDefault="00270DA2" w:rsidP="00E04BCB">
            <w:pPr>
              <w:pStyle w:val="western"/>
              <w:spacing w:before="119" w:beforeAutospacing="0" w:after="0" w:line="240" w:lineRule="auto"/>
              <w:jc w:val="both"/>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316F123" w14:textId="77777777" w:rsidR="00A23B3E" w:rsidRPr="003A443E" w:rsidRDefault="00A23B3E">
            <w:pPr>
              <w:spacing w:after="0"/>
              <w:rPr>
                <w:rFonts w:ascii="Arial" w:hAnsi="Arial" w:cs="Arial"/>
                <w:color w:val="000000"/>
                <w:sz w:val="14"/>
                <w:szCs w:val="14"/>
              </w:rPr>
            </w:pPr>
          </w:p>
          <w:p w14:paraId="122D8DBB"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78A2F361" w14:textId="77777777" w:rsidR="00A46950" w:rsidRPr="003A443E" w:rsidRDefault="00A46950" w:rsidP="00CD3E4F">
            <w:pPr>
              <w:spacing w:before="0" w:after="0"/>
              <w:rPr>
                <w:rFonts w:ascii="Arial" w:hAnsi="Arial" w:cs="Arial"/>
                <w:color w:val="000000"/>
                <w:sz w:val="14"/>
                <w:szCs w:val="14"/>
              </w:rPr>
            </w:pPr>
          </w:p>
          <w:p w14:paraId="1E5FD623"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DA6C6F8" w14:textId="77777777" w:rsidR="00A23B3E" w:rsidRPr="003A443E" w:rsidRDefault="00A23B3E">
            <w:pPr>
              <w:spacing w:after="0"/>
              <w:rPr>
                <w:rFonts w:ascii="Arial" w:hAnsi="Arial" w:cs="Arial"/>
                <w:color w:val="000000"/>
                <w:sz w:val="14"/>
                <w:szCs w:val="14"/>
              </w:rPr>
            </w:pPr>
          </w:p>
          <w:p w14:paraId="622BF228" w14:textId="77777777" w:rsidR="00CD3E4F" w:rsidRDefault="00CD3E4F">
            <w:pPr>
              <w:spacing w:after="0"/>
              <w:rPr>
                <w:rFonts w:ascii="Arial" w:hAnsi="Arial" w:cs="Arial"/>
                <w:color w:val="000000"/>
                <w:sz w:val="4"/>
                <w:szCs w:val="4"/>
              </w:rPr>
            </w:pPr>
          </w:p>
          <w:p w14:paraId="4AF5CF1C" w14:textId="77777777" w:rsidR="00CD3E4F" w:rsidRPr="00CD3E4F" w:rsidRDefault="00CD3E4F">
            <w:pPr>
              <w:spacing w:after="0"/>
              <w:rPr>
                <w:rFonts w:ascii="Arial" w:hAnsi="Arial" w:cs="Arial"/>
                <w:color w:val="000000"/>
                <w:sz w:val="4"/>
                <w:szCs w:val="4"/>
              </w:rPr>
            </w:pPr>
          </w:p>
          <w:p w14:paraId="53173233"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BED9DE1"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5CE81EE" w14:textId="77777777" w:rsidR="00270DA2" w:rsidRPr="003A443E" w:rsidRDefault="00270DA2">
            <w:pPr>
              <w:spacing w:after="0"/>
              <w:rPr>
                <w:rFonts w:ascii="Arial" w:hAnsi="Arial" w:cs="Arial"/>
                <w:color w:val="000000"/>
                <w:sz w:val="14"/>
                <w:szCs w:val="14"/>
              </w:rPr>
            </w:pPr>
          </w:p>
          <w:p w14:paraId="7E5B3BFB"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D19190D"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16E2CDC9"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15FD4521" w14:textId="77777777" w:rsidR="00270DA2" w:rsidRPr="003A443E" w:rsidRDefault="00270DA2">
            <w:pPr>
              <w:spacing w:after="0"/>
              <w:rPr>
                <w:rFonts w:ascii="Arial" w:hAnsi="Arial" w:cs="Arial"/>
                <w:color w:val="000000"/>
                <w:sz w:val="14"/>
                <w:szCs w:val="14"/>
              </w:rPr>
            </w:pPr>
          </w:p>
          <w:p w14:paraId="3051C3CD"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3C714BD9" w14:textId="77777777" w:rsidR="003E60D1" w:rsidRDefault="003E60D1" w:rsidP="00A46950">
      <w:pPr>
        <w:jc w:val="center"/>
        <w:rPr>
          <w:rFonts w:ascii="Arial" w:hAnsi="Arial" w:cs="Arial"/>
          <w:w w:val="0"/>
          <w:sz w:val="14"/>
          <w:szCs w:val="14"/>
        </w:rPr>
      </w:pPr>
    </w:p>
    <w:p w14:paraId="61778804"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7C4F255B"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A9E688"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DFDCA85" w14:textId="77777777" w:rsidR="00A23B3E" w:rsidRDefault="00A23B3E">
            <w:r>
              <w:rPr>
                <w:rFonts w:ascii="Arial" w:hAnsi="Arial" w:cs="Arial"/>
                <w:b/>
                <w:sz w:val="15"/>
                <w:szCs w:val="15"/>
              </w:rPr>
              <w:t>Risposta:</w:t>
            </w:r>
          </w:p>
        </w:tc>
      </w:tr>
      <w:tr w:rsidR="00A23B3E" w14:paraId="68920125"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591A7C" w14:textId="77777777" w:rsidR="00A23B3E" w:rsidRPr="003A443E" w:rsidRDefault="00A23B3E" w:rsidP="00E04BCB">
            <w:pPr>
              <w:jc w:val="both"/>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C59B56E"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29D18AC7"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442CD85"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51D3426E"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0A84B0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4352456C"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463E14D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56B1E5A0"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01C31873"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348DA7C7"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396A596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3FF3D826"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8B7F197"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3BBE1C9" w14:textId="77777777" w:rsidR="00A23B3E" w:rsidRDefault="00A23B3E">
            <w:r>
              <w:rPr>
                <w:rFonts w:ascii="Arial" w:hAnsi="Arial" w:cs="Arial"/>
                <w:b/>
                <w:sz w:val="15"/>
                <w:szCs w:val="15"/>
              </w:rPr>
              <w:t>Contributi previdenziali</w:t>
            </w:r>
          </w:p>
        </w:tc>
      </w:tr>
      <w:tr w:rsidR="00A23B3E" w14:paraId="62BD31D1"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6C5B4F4"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9BBEB7A" w14:textId="77777777" w:rsidR="00A23B3E" w:rsidRDefault="00A23B3E">
            <w:pPr>
              <w:rPr>
                <w:rFonts w:ascii="Arial" w:hAnsi="Arial" w:cs="Arial"/>
                <w:color w:val="000000"/>
                <w:sz w:val="15"/>
                <w:szCs w:val="15"/>
              </w:rPr>
            </w:pPr>
          </w:p>
          <w:p w14:paraId="4945844E"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AF18E23"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6FE69A78"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7CC0F1E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110D95D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1395DD9"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0D22F64" w14:textId="77777777" w:rsidR="00F351F0" w:rsidRDefault="00F351F0">
            <w:pPr>
              <w:pStyle w:val="Tiret0"/>
              <w:ind w:left="850" w:hanging="850"/>
              <w:rPr>
                <w:rFonts w:ascii="Arial" w:hAnsi="Arial" w:cs="Arial"/>
                <w:color w:val="000000"/>
                <w:sz w:val="15"/>
                <w:szCs w:val="15"/>
              </w:rPr>
            </w:pPr>
          </w:p>
          <w:p w14:paraId="3A70D5D6"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15C849A9"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3FBEA6D8" w14:textId="77777777" w:rsidR="00A23B3E" w:rsidRDefault="00A23B3E" w:rsidP="00A06313">
            <w:pPr>
              <w:jc w:val="both"/>
            </w:pPr>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0138D21" w14:textId="77777777" w:rsidR="00A23B3E" w:rsidRDefault="00A23B3E">
            <w:pPr>
              <w:rPr>
                <w:rFonts w:ascii="Arial" w:hAnsi="Arial" w:cs="Arial"/>
                <w:color w:val="000000"/>
                <w:sz w:val="15"/>
                <w:szCs w:val="15"/>
              </w:rPr>
            </w:pPr>
          </w:p>
          <w:p w14:paraId="5919EA9A"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249F7F3"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7ABA1597"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4FDB4CC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2B1D18C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64C63C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B9BDEAC" w14:textId="77777777" w:rsidR="00F351F0" w:rsidRDefault="00F351F0">
            <w:pPr>
              <w:pStyle w:val="Tiret0"/>
              <w:ind w:left="850" w:hanging="850"/>
              <w:rPr>
                <w:rFonts w:ascii="Arial" w:hAnsi="Arial" w:cs="Arial"/>
                <w:color w:val="000000"/>
                <w:sz w:val="15"/>
                <w:szCs w:val="15"/>
              </w:rPr>
            </w:pPr>
          </w:p>
          <w:p w14:paraId="75BA341D"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036E2F41"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351787B0" w14:textId="77777777" w:rsidR="00A23B3E" w:rsidRDefault="00A23B3E" w:rsidP="00A06313">
            <w:pPr>
              <w:jc w:val="both"/>
            </w:pPr>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7AF0ADC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2D18B0" w14:textId="77777777" w:rsidR="00A23B3E" w:rsidRDefault="00A23B3E" w:rsidP="00A06313">
            <w:pPr>
              <w:jc w:val="both"/>
            </w:pPr>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018D1C8" w14:textId="77777777" w:rsidR="00A23B3E" w:rsidRDefault="00625142" w:rsidP="00A06313">
            <w:pPr>
              <w:jc w:val="both"/>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6334C82F" w14:textId="77777777" w:rsidR="00A23B3E" w:rsidRDefault="00A23B3E" w:rsidP="00A06313">
            <w:pPr>
              <w:jc w:val="both"/>
            </w:pPr>
            <w:r>
              <w:rPr>
                <w:rFonts w:ascii="Arial" w:hAnsi="Arial" w:cs="Arial"/>
                <w:sz w:val="15"/>
                <w:szCs w:val="15"/>
              </w:rPr>
              <w:t>[……………][……………][…………..…]</w:t>
            </w:r>
          </w:p>
        </w:tc>
      </w:tr>
    </w:tbl>
    <w:p w14:paraId="7E48A5E7"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441188AD"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F85B7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B53521" w14:textId="77777777" w:rsidR="00A23B3E" w:rsidRDefault="00A23B3E" w:rsidP="00875896">
            <w:pPr>
              <w:jc w:val="both"/>
            </w:pPr>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C41C7D" w14:textId="77777777" w:rsidR="00A23B3E" w:rsidRDefault="00A23B3E">
            <w:r>
              <w:rPr>
                <w:rFonts w:ascii="Arial" w:hAnsi="Arial" w:cs="Arial"/>
                <w:b/>
                <w:sz w:val="15"/>
                <w:szCs w:val="15"/>
              </w:rPr>
              <w:t>Risposta:</w:t>
            </w:r>
          </w:p>
        </w:tc>
      </w:tr>
      <w:tr w:rsidR="00A23B3E" w14:paraId="0253CD58"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7E39679" w14:textId="77777777" w:rsidR="00A23B3E" w:rsidRPr="003A443E" w:rsidRDefault="00A23B3E" w:rsidP="00875896">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2110961F" w14:textId="77777777" w:rsidR="00A23B3E" w:rsidRPr="003A443E" w:rsidRDefault="00A23B3E" w:rsidP="00875896">
            <w:pPr>
              <w:spacing w:before="0" w:after="0"/>
              <w:jc w:val="both"/>
              <w:rPr>
                <w:rFonts w:ascii="Arial" w:hAnsi="Arial" w:cs="Arial"/>
                <w:color w:val="000000"/>
                <w:sz w:val="15"/>
                <w:szCs w:val="15"/>
              </w:rPr>
            </w:pPr>
          </w:p>
          <w:p w14:paraId="145BE7E6" w14:textId="77777777" w:rsidR="00A23B3E" w:rsidRPr="003A443E" w:rsidRDefault="00A23B3E" w:rsidP="00875896">
            <w:pPr>
              <w:spacing w:after="0"/>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24DC24B8" w14:textId="77777777" w:rsidR="00A23B3E" w:rsidRPr="003A443E" w:rsidRDefault="00A23B3E" w:rsidP="00875896">
            <w:pPr>
              <w:spacing w:before="0" w:after="0"/>
              <w:jc w:val="both"/>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2C79693B" w14:textId="77777777" w:rsidR="00A23B3E" w:rsidRPr="003A443E" w:rsidRDefault="00A23B3E" w:rsidP="00875896">
            <w:pPr>
              <w:spacing w:before="0" w:after="0"/>
              <w:jc w:val="both"/>
              <w:rPr>
                <w:rFonts w:ascii="Arial" w:hAnsi="Arial" w:cs="Arial"/>
                <w:color w:val="000000"/>
                <w:sz w:val="14"/>
                <w:szCs w:val="14"/>
              </w:rPr>
            </w:pPr>
          </w:p>
          <w:p w14:paraId="48C6D3BA" w14:textId="77777777" w:rsidR="00A23B3E" w:rsidRPr="003A443E" w:rsidRDefault="00A23B3E" w:rsidP="00875896">
            <w:pPr>
              <w:spacing w:before="0" w:after="0"/>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EB55180" w14:textId="77777777" w:rsidR="00A23B3E" w:rsidRPr="003A443E" w:rsidRDefault="00A23B3E" w:rsidP="00875896">
            <w:pPr>
              <w:spacing w:before="0" w:after="0"/>
              <w:jc w:val="both"/>
              <w:rPr>
                <w:rFonts w:ascii="Arial" w:hAnsi="Arial" w:cs="Arial"/>
                <w:color w:val="000000"/>
                <w:sz w:val="14"/>
                <w:szCs w:val="14"/>
              </w:rPr>
            </w:pPr>
          </w:p>
          <w:p w14:paraId="5D04678D" w14:textId="77777777" w:rsidR="00A23B3E" w:rsidRPr="003A443E" w:rsidRDefault="00A23B3E" w:rsidP="00875896">
            <w:pPr>
              <w:spacing w:before="0" w:after="0"/>
              <w:jc w:val="both"/>
              <w:rPr>
                <w:rFonts w:ascii="Arial" w:hAnsi="Arial" w:cs="Arial"/>
                <w:strike/>
                <w:color w:val="000000"/>
                <w:sz w:val="14"/>
                <w:szCs w:val="14"/>
              </w:rPr>
            </w:pPr>
            <w:r w:rsidRPr="003A443E">
              <w:rPr>
                <w:rFonts w:ascii="Arial" w:hAnsi="Arial" w:cs="Arial"/>
                <w:color w:val="000000"/>
                <w:sz w:val="14"/>
                <w:szCs w:val="14"/>
              </w:rPr>
              <w:t>1) L’operatore economico</w:t>
            </w:r>
          </w:p>
          <w:p w14:paraId="0D057414" w14:textId="77777777" w:rsidR="00A23B3E" w:rsidRPr="003A443E" w:rsidRDefault="00A23B3E" w:rsidP="00875896">
            <w:pPr>
              <w:tabs>
                <w:tab w:val="left" w:pos="250"/>
              </w:tabs>
              <w:spacing w:before="0"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542CD4D" w14:textId="77777777" w:rsidR="00A23B3E" w:rsidRPr="003A443E" w:rsidRDefault="00A23B3E" w:rsidP="00875896">
            <w:pPr>
              <w:tabs>
                <w:tab w:val="left" w:pos="250"/>
              </w:tabs>
              <w:spacing w:before="0"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0ECAD8FE" w14:textId="77777777" w:rsidR="00A23B3E" w:rsidRPr="003A443E" w:rsidRDefault="00A23B3E" w:rsidP="00875896">
            <w:pPr>
              <w:spacing w:before="0" w:after="0"/>
              <w:jc w:val="both"/>
              <w:rPr>
                <w:rFonts w:ascii="Arial" w:hAnsi="Arial" w:cs="Arial"/>
                <w:color w:val="000000"/>
                <w:sz w:val="14"/>
                <w:szCs w:val="14"/>
              </w:rPr>
            </w:pPr>
          </w:p>
          <w:p w14:paraId="16F34FD5" w14:textId="77777777" w:rsidR="00A23B3E" w:rsidRPr="003A443E" w:rsidRDefault="00A23B3E" w:rsidP="00875896">
            <w:pPr>
              <w:tabs>
                <w:tab w:val="left" w:pos="304"/>
              </w:tabs>
              <w:spacing w:before="0"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0F4A63C4" w14:textId="77777777" w:rsidR="00A23B3E" w:rsidRPr="003A443E" w:rsidRDefault="00A23B3E" w:rsidP="00875896">
            <w:pPr>
              <w:spacing w:before="0" w:after="0"/>
              <w:jc w:val="both"/>
              <w:rPr>
                <w:rFonts w:ascii="Arial" w:hAnsi="Arial" w:cs="Arial"/>
                <w:color w:val="000000"/>
                <w:sz w:val="14"/>
                <w:szCs w:val="14"/>
              </w:rPr>
            </w:pPr>
          </w:p>
          <w:p w14:paraId="33E21153" w14:textId="77777777" w:rsidR="00A23B3E" w:rsidRPr="003A443E" w:rsidRDefault="00A23B3E" w:rsidP="00875896">
            <w:pPr>
              <w:spacing w:after="0"/>
              <w:jc w:val="both"/>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BF5CB2"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574AA4CE"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3F950AE"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991E63" w14:textId="77777777" w:rsidR="00A23B3E" w:rsidRPr="003A443E" w:rsidRDefault="00A23B3E">
            <w:pPr>
              <w:rPr>
                <w:rFonts w:ascii="Arial" w:hAnsi="Arial" w:cs="Arial"/>
                <w:color w:val="000000"/>
                <w:sz w:val="15"/>
                <w:szCs w:val="15"/>
              </w:rPr>
            </w:pPr>
          </w:p>
          <w:p w14:paraId="032FA5D8" w14:textId="77777777" w:rsidR="00A23B3E" w:rsidRPr="003A443E" w:rsidRDefault="00A23B3E">
            <w:pPr>
              <w:rPr>
                <w:rFonts w:ascii="Arial" w:hAnsi="Arial" w:cs="Arial"/>
                <w:color w:val="000000"/>
                <w:sz w:val="15"/>
                <w:szCs w:val="15"/>
              </w:rPr>
            </w:pPr>
          </w:p>
          <w:p w14:paraId="55F9F5E8" w14:textId="77777777" w:rsidR="00A23B3E" w:rsidRPr="003A443E" w:rsidRDefault="00A23B3E">
            <w:pPr>
              <w:rPr>
                <w:rFonts w:ascii="Arial" w:hAnsi="Arial" w:cs="Arial"/>
                <w:color w:val="000000"/>
                <w:sz w:val="15"/>
                <w:szCs w:val="15"/>
              </w:rPr>
            </w:pPr>
          </w:p>
          <w:p w14:paraId="715BA61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63FFA4E8"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61664F7E" w14:textId="77777777" w:rsidR="00A23B3E" w:rsidRPr="003A443E" w:rsidRDefault="00A23B3E">
            <w:pPr>
              <w:rPr>
                <w:rFonts w:ascii="Arial" w:hAnsi="Arial" w:cs="Arial"/>
                <w:color w:val="000000"/>
                <w:sz w:val="15"/>
                <w:szCs w:val="15"/>
              </w:rPr>
            </w:pPr>
          </w:p>
          <w:p w14:paraId="2D046E3D" w14:textId="77777777" w:rsidR="00A23B3E" w:rsidRPr="003A443E" w:rsidRDefault="00A23B3E">
            <w:pPr>
              <w:rPr>
                <w:rFonts w:ascii="Arial" w:hAnsi="Arial" w:cs="Arial"/>
                <w:color w:val="000000"/>
                <w:sz w:val="14"/>
                <w:szCs w:val="14"/>
              </w:rPr>
            </w:pPr>
          </w:p>
          <w:p w14:paraId="1E05EF5B"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4BC3DB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4977BA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26F930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6D6859D1"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117603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A152AB" w14:textId="77777777" w:rsidR="00DE4996" w:rsidRPr="00023AC1" w:rsidRDefault="00A23B3E" w:rsidP="008758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78ED502C" w14:textId="77777777" w:rsidR="00A23B3E" w:rsidRPr="003A443E" w:rsidRDefault="00A23B3E" w:rsidP="00875896">
            <w:pPr>
              <w:pStyle w:val="NormalLeft"/>
              <w:tabs>
                <w:tab w:val="left" w:pos="162"/>
              </w:tabs>
              <w:spacing w:before="0" w:after="0"/>
              <w:jc w:val="both"/>
              <w:rPr>
                <w:rFonts w:ascii="Arial" w:hAnsi="Arial" w:cs="Arial"/>
                <w:color w:val="000000"/>
                <w:sz w:val="14"/>
                <w:szCs w:val="14"/>
              </w:rPr>
            </w:pPr>
          </w:p>
          <w:p w14:paraId="432990F6" w14:textId="77777777" w:rsidR="00A23B3E" w:rsidRPr="003A443E" w:rsidRDefault="00A23B3E" w:rsidP="00875896">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2CAAF347" w14:textId="77777777" w:rsidR="00A23B3E" w:rsidRPr="003A443E" w:rsidRDefault="00A23B3E" w:rsidP="00875896">
            <w:pPr>
              <w:pStyle w:val="NormalLeft"/>
              <w:spacing w:before="0" w:after="0"/>
              <w:jc w:val="both"/>
              <w:rPr>
                <w:rFonts w:ascii="Arial" w:hAnsi="Arial" w:cs="Arial"/>
                <w:b/>
                <w:color w:val="000000"/>
                <w:sz w:val="14"/>
                <w:szCs w:val="14"/>
              </w:rPr>
            </w:pPr>
          </w:p>
          <w:p w14:paraId="3543B054" w14:textId="77777777" w:rsidR="00A23B3E" w:rsidRPr="003A443E" w:rsidRDefault="00A23B3E" w:rsidP="00875896">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00D04F93" w14:textId="77777777" w:rsidR="00A23B3E" w:rsidRPr="003A443E" w:rsidRDefault="00A23B3E" w:rsidP="00875896">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528971B3" w14:textId="77777777" w:rsidR="00AA2252" w:rsidRDefault="00AA2252" w:rsidP="00875896">
            <w:pPr>
              <w:pStyle w:val="NormalLeft"/>
              <w:spacing w:before="0" w:after="0"/>
              <w:ind w:left="162"/>
              <w:jc w:val="both"/>
              <w:rPr>
                <w:b/>
                <w:color w:val="000000"/>
                <w:sz w:val="16"/>
                <w:szCs w:val="16"/>
              </w:rPr>
            </w:pPr>
          </w:p>
          <w:p w14:paraId="7DDBBBD0" w14:textId="77777777" w:rsidR="00AA2252" w:rsidRDefault="00AA2252" w:rsidP="00875896">
            <w:pPr>
              <w:pStyle w:val="NormalLeft"/>
              <w:spacing w:before="0" w:after="0"/>
              <w:ind w:left="162"/>
              <w:jc w:val="both"/>
              <w:rPr>
                <w:b/>
                <w:color w:val="000000"/>
                <w:sz w:val="16"/>
                <w:szCs w:val="16"/>
              </w:rPr>
            </w:pPr>
          </w:p>
          <w:p w14:paraId="71C1136B" w14:textId="77777777" w:rsidR="00A23B3E" w:rsidRPr="00AA2252" w:rsidRDefault="00AA2252" w:rsidP="00875896">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1712EFA0" w14:textId="77777777" w:rsidR="00AA2252" w:rsidRDefault="00AA2252" w:rsidP="00875896">
            <w:pPr>
              <w:pStyle w:val="NormalLeft"/>
              <w:spacing w:before="0" w:after="0"/>
              <w:ind w:left="162"/>
              <w:jc w:val="both"/>
              <w:rPr>
                <w:color w:val="000000"/>
              </w:rPr>
            </w:pPr>
          </w:p>
          <w:p w14:paraId="4C7F9B6D" w14:textId="77777777" w:rsidR="00A23B3E" w:rsidRPr="003A443E" w:rsidRDefault="00A23B3E" w:rsidP="00875896">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567A7751" w14:textId="77777777" w:rsidR="005E2955" w:rsidRDefault="005E2955" w:rsidP="00875896">
            <w:pPr>
              <w:pStyle w:val="NormalLeft"/>
              <w:spacing w:before="0" w:after="0"/>
              <w:ind w:left="162"/>
              <w:jc w:val="both"/>
              <w:rPr>
                <w:rFonts w:ascii="Arial" w:hAnsi="Arial" w:cs="Arial"/>
                <w:color w:val="000000"/>
                <w:sz w:val="14"/>
                <w:szCs w:val="14"/>
              </w:rPr>
            </w:pPr>
          </w:p>
          <w:p w14:paraId="33404CA5" w14:textId="77777777" w:rsidR="00A23B3E" w:rsidRPr="003A443E" w:rsidRDefault="00A23B3E" w:rsidP="00875896">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44C93733" w14:textId="77777777" w:rsidR="00AA2252" w:rsidRDefault="00F351F0" w:rsidP="00875896">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76577086" w14:textId="77777777" w:rsidR="00A23B3E" w:rsidRPr="003A443E" w:rsidRDefault="00F351F0" w:rsidP="00875896">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1384AC15" w14:textId="77777777" w:rsidR="00A23B3E" w:rsidRPr="003A443E" w:rsidRDefault="00A23B3E" w:rsidP="00875896">
            <w:pPr>
              <w:pStyle w:val="NormalLeft"/>
              <w:spacing w:before="0" w:after="0"/>
              <w:jc w:val="both"/>
              <w:rPr>
                <w:rFonts w:ascii="Arial" w:hAnsi="Arial" w:cs="Arial"/>
                <w:color w:val="000000"/>
                <w:sz w:val="14"/>
                <w:szCs w:val="14"/>
              </w:rPr>
            </w:pPr>
          </w:p>
          <w:p w14:paraId="63CA6E94" w14:textId="77777777" w:rsidR="00A23B3E" w:rsidRPr="003A443E" w:rsidRDefault="00A23B3E" w:rsidP="00875896">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68011282"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0C2FF0E7" w14:textId="77777777" w:rsidR="00A23B3E" w:rsidRDefault="00A23B3E">
            <w:pPr>
              <w:pStyle w:val="NormalLeft"/>
              <w:spacing w:before="0" w:after="0"/>
              <w:jc w:val="both"/>
              <w:rPr>
                <w:rFonts w:ascii="Arial" w:hAnsi="Arial" w:cs="Arial"/>
                <w:strike/>
                <w:color w:val="000000"/>
                <w:sz w:val="15"/>
                <w:szCs w:val="15"/>
              </w:rPr>
            </w:pPr>
          </w:p>
          <w:p w14:paraId="26398212"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73FB034"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576F31" w14:textId="77777777" w:rsidR="00A23B3E" w:rsidRPr="003A443E" w:rsidRDefault="00A23B3E">
            <w:pPr>
              <w:spacing w:before="0" w:after="0"/>
              <w:rPr>
                <w:rFonts w:ascii="Arial" w:hAnsi="Arial" w:cs="Arial"/>
                <w:color w:val="000000"/>
                <w:sz w:val="14"/>
                <w:szCs w:val="14"/>
              </w:rPr>
            </w:pPr>
          </w:p>
          <w:p w14:paraId="02517C67" w14:textId="77777777" w:rsidR="00A23B3E" w:rsidRPr="003A443E" w:rsidRDefault="00A23B3E">
            <w:pPr>
              <w:spacing w:before="0" w:after="0"/>
              <w:rPr>
                <w:rFonts w:ascii="Arial" w:hAnsi="Arial" w:cs="Arial"/>
                <w:color w:val="000000"/>
                <w:sz w:val="14"/>
                <w:szCs w:val="14"/>
              </w:rPr>
            </w:pPr>
          </w:p>
          <w:p w14:paraId="0B1E277B" w14:textId="77777777" w:rsidR="00A23B3E" w:rsidRPr="003A443E" w:rsidRDefault="00A23B3E">
            <w:pPr>
              <w:spacing w:before="0" w:after="0"/>
              <w:rPr>
                <w:rFonts w:ascii="Arial" w:hAnsi="Arial" w:cs="Arial"/>
                <w:color w:val="000000"/>
                <w:sz w:val="14"/>
                <w:szCs w:val="14"/>
              </w:rPr>
            </w:pPr>
          </w:p>
          <w:p w14:paraId="1EDD45AC" w14:textId="77777777" w:rsidR="00A23B3E" w:rsidRDefault="00A23B3E">
            <w:pPr>
              <w:spacing w:before="0" w:after="0"/>
              <w:rPr>
                <w:rFonts w:ascii="Arial" w:hAnsi="Arial" w:cs="Arial"/>
                <w:color w:val="000000"/>
                <w:sz w:val="14"/>
                <w:szCs w:val="14"/>
              </w:rPr>
            </w:pPr>
          </w:p>
          <w:p w14:paraId="29C6937F" w14:textId="77777777" w:rsidR="00F9449A" w:rsidRPr="003A443E" w:rsidRDefault="00F9449A">
            <w:pPr>
              <w:spacing w:before="0" w:after="0"/>
              <w:rPr>
                <w:rFonts w:ascii="Arial" w:hAnsi="Arial" w:cs="Arial"/>
                <w:color w:val="000000"/>
                <w:sz w:val="14"/>
                <w:szCs w:val="14"/>
              </w:rPr>
            </w:pPr>
          </w:p>
          <w:p w14:paraId="42152652"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406BFC4E" w14:textId="77777777" w:rsidR="00A23B3E" w:rsidRPr="003A443E" w:rsidRDefault="00A23B3E">
            <w:pPr>
              <w:spacing w:before="0" w:after="0"/>
              <w:rPr>
                <w:rFonts w:ascii="Arial" w:hAnsi="Arial" w:cs="Arial"/>
                <w:color w:val="000000"/>
                <w:sz w:val="14"/>
                <w:szCs w:val="14"/>
              </w:rPr>
            </w:pPr>
          </w:p>
          <w:p w14:paraId="09BB1CB3"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A48A2C4" w14:textId="77777777" w:rsidR="00F9449A" w:rsidRDefault="00F9449A">
            <w:pPr>
              <w:spacing w:before="0" w:after="0"/>
              <w:rPr>
                <w:rFonts w:ascii="Arial" w:hAnsi="Arial" w:cs="Arial"/>
                <w:color w:val="000000"/>
                <w:sz w:val="14"/>
                <w:szCs w:val="14"/>
              </w:rPr>
            </w:pPr>
          </w:p>
          <w:p w14:paraId="7F992BB1"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322E141F"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2CC6B59D" w14:textId="77777777" w:rsidR="00A23B3E" w:rsidRDefault="00A23B3E">
            <w:pPr>
              <w:spacing w:before="0" w:after="0"/>
              <w:rPr>
                <w:rFonts w:ascii="Arial" w:hAnsi="Arial" w:cs="Arial"/>
                <w:color w:val="000000"/>
              </w:rPr>
            </w:pPr>
          </w:p>
          <w:p w14:paraId="5E322565" w14:textId="77777777" w:rsidR="00AA2252" w:rsidRDefault="00AA2252">
            <w:pPr>
              <w:spacing w:before="0" w:after="0"/>
              <w:rPr>
                <w:rFonts w:ascii="Arial" w:hAnsi="Arial" w:cs="Arial"/>
                <w:color w:val="000000"/>
                <w:sz w:val="14"/>
                <w:szCs w:val="14"/>
              </w:rPr>
            </w:pPr>
          </w:p>
          <w:p w14:paraId="44D179F8"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3340F69C"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E419E81"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166AA0EB" w14:textId="77777777" w:rsidR="00AA2252" w:rsidRDefault="00AA2252" w:rsidP="006B4D39">
            <w:pPr>
              <w:spacing w:before="0" w:after="0"/>
              <w:rPr>
                <w:rFonts w:ascii="Arial" w:hAnsi="Arial" w:cs="Arial"/>
                <w:color w:val="000000"/>
                <w:sz w:val="14"/>
                <w:szCs w:val="14"/>
              </w:rPr>
            </w:pPr>
          </w:p>
          <w:p w14:paraId="13AC19FC" w14:textId="77777777" w:rsidR="00AA2252" w:rsidRDefault="00AA2252" w:rsidP="006B4D39">
            <w:pPr>
              <w:spacing w:before="0" w:after="0"/>
              <w:rPr>
                <w:rFonts w:ascii="Arial" w:hAnsi="Arial" w:cs="Arial"/>
                <w:color w:val="000000"/>
                <w:sz w:val="14"/>
                <w:szCs w:val="14"/>
              </w:rPr>
            </w:pPr>
          </w:p>
          <w:p w14:paraId="4C6D9E61"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461D42B" w14:textId="77777777" w:rsidR="00AA2252" w:rsidRDefault="00AA2252" w:rsidP="006B4D39">
            <w:pPr>
              <w:spacing w:before="0" w:after="0"/>
              <w:rPr>
                <w:rFonts w:ascii="Arial" w:hAnsi="Arial" w:cs="Arial"/>
                <w:color w:val="000000"/>
                <w:sz w:val="14"/>
                <w:szCs w:val="14"/>
              </w:rPr>
            </w:pPr>
          </w:p>
          <w:p w14:paraId="581542CC"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2B06965"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04C82701" w14:textId="77777777" w:rsidR="005E2955" w:rsidRDefault="005E2955">
            <w:pPr>
              <w:rPr>
                <w:rFonts w:ascii="Arial" w:hAnsi="Arial" w:cs="Arial"/>
                <w:color w:val="000000"/>
                <w:sz w:val="14"/>
                <w:szCs w:val="14"/>
              </w:rPr>
            </w:pPr>
          </w:p>
          <w:p w14:paraId="0D8D06A4"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14:paraId="76447AAC" w14:textId="77777777" w:rsidR="005E2955" w:rsidRDefault="005E2955" w:rsidP="005E2955">
            <w:pPr>
              <w:spacing w:before="0" w:after="0"/>
              <w:rPr>
                <w:rFonts w:ascii="Arial" w:hAnsi="Arial" w:cs="Arial"/>
                <w:color w:val="000000"/>
                <w:sz w:val="14"/>
                <w:szCs w:val="14"/>
              </w:rPr>
            </w:pPr>
          </w:p>
          <w:p w14:paraId="3C23020F"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2612D0BE"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ADED3F4"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3DE0CAFB"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788526" w14:textId="77777777" w:rsidR="00A23B3E" w:rsidRPr="003A443E" w:rsidRDefault="00A23B3E" w:rsidP="00875896">
            <w:pPr>
              <w:jc w:val="both"/>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6598F990" w14:textId="77777777" w:rsidR="00A23B3E" w:rsidRPr="003A443E" w:rsidRDefault="00A23B3E" w:rsidP="00875896">
            <w:pPr>
              <w:jc w:val="both"/>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AB05C5"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1409251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28EA6E5E"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D7E109" w14:textId="77777777" w:rsidR="00F351F0" w:rsidRPr="003A443E" w:rsidRDefault="00A23B3E" w:rsidP="00875896">
            <w:pPr>
              <w:jc w:val="both"/>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3BE11F04" w14:textId="77777777" w:rsidR="00A23B3E" w:rsidRPr="003A443E" w:rsidRDefault="00A23B3E" w:rsidP="00875896">
            <w:pPr>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66FA2F6" w14:textId="77777777" w:rsidR="00A23B3E" w:rsidRPr="003A443E" w:rsidRDefault="00A23B3E" w:rsidP="00875896">
            <w:pPr>
              <w:spacing w:before="0" w:after="0"/>
              <w:jc w:val="both"/>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43CB8E49" w14:textId="77777777" w:rsidR="00A23B3E" w:rsidRPr="003A443E" w:rsidRDefault="00A23B3E" w:rsidP="00875896">
            <w:pPr>
              <w:tabs>
                <w:tab w:val="left" w:pos="154"/>
              </w:tabs>
              <w:spacing w:before="0"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731E54F7" w14:textId="77777777" w:rsidR="00A23B3E" w:rsidRPr="003A443E" w:rsidRDefault="00A23B3E" w:rsidP="00875896">
            <w:pPr>
              <w:tabs>
                <w:tab w:val="left" w:pos="154"/>
              </w:tabs>
              <w:spacing w:before="0"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6DAE8EC0" w14:textId="77777777" w:rsidR="00A23B3E" w:rsidRPr="003A443E" w:rsidRDefault="00A23B3E" w:rsidP="00875896">
            <w:pPr>
              <w:spacing w:before="0" w:after="0"/>
              <w:jc w:val="both"/>
              <w:rPr>
                <w:rFonts w:ascii="Arial" w:hAnsi="Arial" w:cs="Arial"/>
                <w:color w:val="000000"/>
                <w:sz w:val="14"/>
                <w:szCs w:val="14"/>
              </w:rPr>
            </w:pPr>
          </w:p>
          <w:p w14:paraId="5CA741E0" w14:textId="77777777" w:rsidR="00A23B3E" w:rsidRPr="003A443E" w:rsidRDefault="00A23B3E" w:rsidP="00875896">
            <w:pPr>
              <w:tabs>
                <w:tab w:val="left" w:pos="162"/>
              </w:tabs>
              <w:spacing w:before="0" w:after="0"/>
              <w:jc w:val="both"/>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17971E65" w14:textId="77777777" w:rsidR="00A23B3E" w:rsidRPr="003A443E" w:rsidRDefault="00A23B3E" w:rsidP="00875896">
            <w:pPr>
              <w:jc w:val="both"/>
              <w:rPr>
                <w:rFonts w:ascii="Arial" w:hAnsi="Arial" w:cs="Arial"/>
                <w:b/>
                <w:color w:val="000000"/>
                <w:sz w:val="15"/>
                <w:szCs w:val="15"/>
              </w:rPr>
            </w:pPr>
          </w:p>
          <w:p w14:paraId="1B75D160" w14:textId="77777777" w:rsidR="00A23B3E" w:rsidRPr="003A443E" w:rsidRDefault="00A23B3E" w:rsidP="00875896">
            <w:pPr>
              <w:spacing w:after="0"/>
              <w:jc w:val="both"/>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EE0AB2"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741D18B1" w14:textId="77777777" w:rsidR="00A23B3E" w:rsidRPr="003A443E" w:rsidRDefault="00A23B3E">
            <w:pPr>
              <w:rPr>
                <w:rFonts w:ascii="Arial" w:hAnsi="Arial" w:cs="Arial"/>
                <w:color w:val="000000"/>
                <w:sz w:val="15"/>
                <w:szCs w:val="15"/>
              </w:rPr>
            </w:pPr>
          </w:p>
          <w:p w14:paraId="1B4929D3" w14:textId="77777777" w:rsidR="00A23B3E" w:rsidRPr="003A443E" w:rsidRDefault="00A23B3E">
            <w:pPr>
              <w:rPr>
                <w:rFonts w:ascii="Arial" w:hAnsi="Arial" w:cs="Arial"/>
                <w:color w:val="000000"/>
                <w:sz w:val="15"/>
                <w:szCs w:val="15"/>
              </w:rPr>
            </w:pPr>
          </w:p>
          <w:p w14:paraId="60D6504D" w14:textId="77777777" w:rsidR="00BB639E" w:rsidRPr="00BB639E" w:rsidRDefault="00BB639E">
            <w:pPr>
              <w:rPr>
                <w:rFonts w:ascii="Arial" w:hAnsi="Arial" w:cs="Arial"/>
                <w:color w:val="000000"/>
                <w:sz w:val="4"/>
                <w:szCs w:val="4"/>
              </w:rPr>
            </w:pPr>
          </w:p>
          <w:p w14:paraId="18D3933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7C32E0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5CA5B5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F2043A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33CF0B1F"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5ED6E8B9"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98D847"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36ADE440"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1A3787"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30D10C70"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0BC4C6E4"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AAD858"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363AB1B0"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BF8163"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1D35B47" w14:textId="77777777" w:rsidR="00A23B3E" w:rsidRPr="000953DC" w:rsidRDefault="00A23B3E">
            <w:pPr>
              <w:rPr>
                <w:rFonts w:ascii="Arial" w:hAnsi="Arial" w:cs="Arial"/>
                <w:color w:val="FF0000"/>
                <w:sz w:val="15"/>
                <w:szCs w:val="15"/>
              </w:rPr>
            </w:pPr>
          </w:p>
          <w:p w14:paraId="646181FE" w14:textId="77777777" w:rsidR="00A23B3E" w:rsidRPr="000953DC" w:rsidRDefault="00A23B3E">
            <w:r w:rsidRPr="000953DC">
              <w:rPr>
                <w:rFonts w:ascii="Arial" w:hAnsi="Arial" w:cs="Arial"/>
                <w:sz w:val="15"/>
                <w:szCs w:val="15"/>
              </w:rPr>
              <w:t xml:space="preserve"> […………………]</w:t>
            </w:r>
          </w:p>
        </w:tc>
      </w:tr>
      <w:tr w:rsidR="00A23B3E" w14:paraId="3E112E29"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0ED599"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2F250DF9"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3B95D68F"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550243" w14:textId="77777777" w:rsidR="00F351F0" w:rsidRPr="003A443E" w:rsidRDefault="00F351F0">
            <w:pPr>
              <w:rPr>
                <w:rFonts w:ascii="Arial" w:hAnsi="Arial" w:cs="Arial"/>
                <w:color w:val="000000"/>
                <w:sz w:val="15"/>
                <w:szCs w:val="15"/>
              </w:rPr>
            </w:pPr>
          </w:p>
          <w:p w14:paraId="1E44CE23"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50A4C9B0" w14:textId="77777777" w:rsidR="00B32C28" w:rsidRPr="001D3A2B" w:rsidRDefault="00B32C28">
            <w:pPr>
              <w:rPr>
                <w:rFonts w:ascii="Arial" w:hAnsi="Arial" w:cs="Arial"/>
                <w:color w:val="000000"/>
                <w:szCs w:val="24"/>
              </w:rPr>
            </w:pPr>
          </w:p>
          <w:p w14:paraId="5CDA4EE2"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3424B09D" w14:textId="77777777" w:rsidR="006B4D39" w:rsidRDefault="006B4D39" w:rsidP="00BF74E1">
      <w:pPr>
        <w:pStyle w:val="SectionTitle"/>
        <w:rPr>
          <w:rFonts w:ascii="Arial" w:hAnsi="Arial" w:cs="Arial"/>
          <w:b w:val="0"/>
          <w:caps/>
          <w:sz w:val="15"/>
          <w:szCs w:val="15"/>
        </w:rPr>
      </w:pPr>
    </w:p>
    <w:p w14:paraId="7E984914"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1FFAFAA2"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38807F"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A66846" w14:textId="77777777" w:rsidR="00A23B3E" w:rsidRPr="000953DC" w:rsidRDefault="00A23B3E">
            <w:r w:rsidRPr="000953DC">
              <w:rPr>
                <w:rFonts w:ascii="Arial" w:hAnsi="Arial" w:cs="Arial"/>
                <w:b/>
                <w:sz w:val="15"/>
                <w:szCs w:val="15"/>
              </w:rPr>
              <w:t>Risposta:</w:t>
            </w:r>
          </w:p>
        </w:tc>
      </w:tr>
      <w:tr w:rsidR="00A23B3E" w14:paraId="5E5EC6A2"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6DCAFA"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10C683" w14:textId="77777777" w:rsidR="00A23B3E" w:rsidRPr="000953DC" w:rsidRDefault="00A23B3E" w:rsidP="00381B46">
            <w:pPr>
              <w:jc w:val="both"/>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5B9C8CCB" w14:textId="77777777" w:rsidR="00A23B3E" w:rsidRPr="000953DC" w:rsidRDefault="00A23B3E" w:rsidP="00381B46">
            <w:pPr>
              <w:jc w:val="both"/>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1FD23598" w14:textId="77777777" w:rsidR="00A23B3E" w:rsidRPr="000953DC" w:rsidRDefault="00A23B3E" w:rsidP="00381B46">
            <w:pPr>
              <w:jc w:val="both"/>
            </w:pPr>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6F8DBF1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F71A74"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46BEB9AB"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51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51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1DE5B3C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02DDCC4" w14:textId="77777777" w:rsidR="00A23B3E" w:rsidRPr="00121BF6" w:rsidRDefault="00A23B3E" w:rsidP="00F351F0">
            <w:pPr>
              <w:pStyle w:val="NormaleWeb1"/>
              <w:spacing w:before="0" w:after="0"/>
              <w:jc w:val="both"/>
              <w:rPr>
                <w:rFonts w:ascii="Arial" w:hAnsi="Arial" w:cs="Arial"/>
                <w:color w:val="000000"/>
                <w:sz w:val="14"/>
                <w:szCs w:val="14"/>
              </w:rPr>
            </w:pPr>
          </w:p>
          <w:p w14:paraId="4A7B0306"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6C2FE36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432F72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24050D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869E806"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519" w:hAnsi="Arial" w:cs="Arial"/>
                <w:color w:val="000000"/>
                <w:sz w:val="14"/>
                <w:szCs w:val="14"/>
                <w:u w:val="none"/>
              </w:rPr>
              <w:t>articolo 17 della legge 19 marzo 1990, n. 55</w:t>
            </w:r>
            <w:r w:rsidR="00625142" w:rsidRPr="00121BF6">
              <w:rPr>
                <w:rStyle w:val="Collegamentoipertestuale"/>
                <w:rFonts w:ascii="Arial" w:eastAsia="font519"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41F7168E" w14:textId="77777777" w:rsidR="00625142" w:rsidRPr="00121BF6" w:rsidRDefault="00625142">
            <w:pPr>
              <w:spacing w:before="0" w:after="0"/>
              <w:ind w:left="284" w:hanging="284"/>
              <w:jc w:val="both"/>
              <w:rPr>
                <w:rFonts w:ascii="Arial" w:hAnsi="Arial" w:cs="Arial"/>
                <w:color w:val="000000"/>
                <w:sz w:val="14"/>
                <w:szCs w:val="14"/>
              </w:rPr>
            </w:pPr>
          </w:p>
          <w:p w14:paraId="3F292066"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27CCC89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76381308"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603F135D"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6ED6C18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FCC5E9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E54D5C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79A7C8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CA902B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ADA09F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9BDEAC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5E4B32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1B9B75D"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519" w:hAnsi="Arial" w:cs="Arial"/>
                  <w:color w:val="000000"/>
                  <w:sz w:val="14"/>
                  <w:szCs w:val="14"/>
                  <w:u w:val="none"/>
                </w:rPr>
                <w:t>a legge 12 marzo 1999, n. 68</w:t>
              </w:r>
            </w:hyperlink>
          </w:p>
          <w:p w14:paraId="1CBC163F" w14:textId="77777777" w:rsidR="00A23B3E" w:rsidRPr="00121BF6" w:rsidRDefault="00A23B3E">
            <w:pPr>
              <w:pStyle w:val="NormaleWeb1"/>
              <w:spacing w:before="0" w:after="0"/>
              <w:ind w:left="284"/>
              <w:jc w:val="both"/>
              <w:rPr>
                <w:rFonts w:eastAsia="font51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76AE2FD9" w14:textId="77777777" w:rsidR="00A23B3E" w:rsidRPr="00121BF6" w:rsidRDefault="00A23B3E">
            <w:pPr>
              <w:pStyle w:val="NormaleWeb1"/>
              <w:spacing w:before="0" w:after="0"/>
              <w:ind w:left="284" w:hanging="284"/>
              <w:jc w:val="both"/>
              <w:rPr>
                <w:rFonts w:eastAsia="font519"/>
                <w:color w:val="000000"/>
              </w:rPr>
            </w:pPr>
          </w:p>
          <w:p w14:paraId="136E842E" w14:textId="77777777" w:rsidR="00A23B3E" w:rsidRPr="00121BF6" w:rsidRDefault="00A23B3E">
            <w:pPr>
              <w:pStyle w:val="NormaleWeb1"/>
              <w:spacing w:before="0" w:after="0"/>
              <w:jc w:val="both"/>
              <w:rPr>
                <w:rFonts w:ascii="Arial" w:hAnsi="Arial" w:cs="Arial"/>
                <w:color w:val="000000"/>
                <w:sz w:val="14"/>
                <w:szCs w:val="14"/>
              </w:rPr>
            </w:pPr>
          </w:p>
          <w:p w14:paraId="11D1A55E" w14:textId="77777777" w:rsidR="00A23B3E" w:rsidRPr="00121BF6" w:rsidRDefault="00A23B3E">
            <w:pPr>
              <w:pStyle w:val="NormaleWeb1"/>
              <w:spacing w:before="0" w:after="0"/>
              <w:jc w:val="both"/>
              <w:rPr>
                <w:rFonts w:ascii="Arial" w:hAnsi="Arial" w:cs="Arial"/>
                <w:color w:val="000000"/>
                <w:sz w:val="14"/>
                <w:szCs w:val="14"/>
              </w:rPr>
            </w:pPr>
          </w:p>
          <w:p w14:paraId="32C1B3A8" w14:textId="77777777" w:rsidR="00A23B3E" w:rsidRPr="00121BF6" w:rsidRDefault="00A23B3E">
            <w:pPr>
              <w:pStyle w:val="NormaleWeb1"/>
              <w:spacing w:before="0" w:after="0"/>
              <w:jc w:val="both"/>
              <w:rPr>
                <w:rFonts w:ascii="Arial" w:hAnsi="Arial" w:cs="Arial"/>
                <w:color w:val="000000"/>
                <w:sz w:val="14"/>
                <w:szCs w:val="14"/>
              </w:rPr>
            </w:pPr>
          </w:p>
          <w:p w14:paraId="4C1609D3" w14:textId="77777777" w:rsidR="00A23B3E" w:rsidRPr="00121BF6" w:rsidRDefault="00A23B3E">
            <w:pPr>
              <w:pStyle w:val="NormaleWeb1"/>
              <w:spacing w:before="0" w:after="0"/>
              <w:jc w:val="both"/>
              <w:rPr>
                <w:rFonts w:ascii="Arial" w:hAnsi="Arial" w:cs="Arial"/>
                <w:color w:val="000000"/>
                <w:sz w:val="14"/>
                <w:szCs w:val="14"/>
              </w:rPr>
            </w:pPr>
          </w:p>
          <w:p w14:paraId="0483BCAC" w14:textId="77777777" w:rsidR="00A23B3E" w:rsidRPr="00121BF6" w:rsidRDefault="00A23B3E">
            <w:pPr>
              <w:pStyle w:val="NormaleWeb1"/>
              <w:spacing w:before="0" w:after="0"/>
              <w:jc w:val="both"/>
              <w:rPr>
                <w:rFonts w:ascii="Arial" w:hAnsi="Arial" w:cs="Arial"/>
                <w:color w:val="000000"/>
                <w:sz w:val="14"/>
                <w:szCs w:val="14"/>
              </w:rPr>
            </w:pPr>
          </w:p>
          <w:p w14:paraId="4CE9BDDE" w14:textId="77777777" w:rsidR="00A23B3E" w:rsidRPr="00121BF6" w:rsidRDefault="00A23B3E">
            <w:pPr>
              <w:pStyle w:val="NormaleWeb1"/>
              <w:spacing w:before="0" w:after="0"/>
              <w:jc w:val="both"/>
              <w:rPr>
                <w:rFonts w:ascii="Arial" w:hAnsi="Arial" w:cs="Arial"/>
                <w:color w:val="000000"/>
                <w:sz w:val="14"/>
                <w:szCs w:val="14"/>
              </w:rPr>
            </w:pPr>
          </w:p>
          <w:p w14:paraId="3E25CE02" w14:textId="77777777" w:rsidR="006B4D39" w:rsidRPr="00121BF6" w:rsidRDefault="006B4D39">
            <w:pPr>
              <w:pStyle w:val="NormaleWeb1"/>
              <w:spacing w:before="0" w:after="0"/>
              <w:jc w:val="both"/>
              <w:rPr>
                <w:rFonts w:ascii="Arial" w:hAnsi="Arial" w:cs="Arial"/>
                <w:color w:val="000000"/>
                <w:sz w:val="14"/>
                <w:szCs w:val="14"/>
              </w:rPr>
            </w:pPr>
          </w:p>
          <w:p w14:paraId="4B5CECD5" w14:textId="77777777" w:rsidR="00A23B3E" w:rsidRPr="00121BF6" w:rsidRDefault="00A23B3E">
            <w:pPr>
              <w:pStyle w:val="NormaleWeb1"/>
              <w:spacing w:before="0" w:after="0"/>
              <w:jc w:val="both"/>
              <w:rPr>
                <w:rFonts w:ascii="Arial" w:hAnsi="Arial" w:cs="Arial"/>
                <w:color w:val="000000"/>
                <w:sz w:val="14"/>
                <w:szCs w:val="14"/>
              </w:rPr>
            </w:pPr>
          </w:p>
          <w:p w14:paraId="46F67382"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519"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51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77BA0AA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738A7D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138C2CB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39D20A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3DF9B5C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FBE6ADB"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371620C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6F5897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4A7025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6112C87"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BE612FC"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472FC26"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2A403D42"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51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7AE5B0" w14:textId="77777777" w:rsidR="00A23B3E" w:rsidRPr="003A443E" w:rsidRDefault="00A23B3E" w:rsidP="00381B46">
            <w:pPr>
              <w:jc w:val="both"/>
              <w:rPr>
                <w:rFonts w:ascii="Arial" w:hAnsi="Arial" w:cs="Arial"/>
                <w:color w:val="000000"/>
                <w:sz w:val="15"/>
                <w:szCs w:val="15"/>
              </w:rPr>
            </w:pPr>
          </w:p>
          <w:p w14:paraId="6ECA9389" w14:textId="77777777" w:rsidR="005309A4" w:rsidRPr="003A443E" w:rsidRDefault="00A23B3E" w:rsidP="00381B46">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C8ADFAF" w14:textId="77777777" w:rsidR="005309A4" w:rsidRPr="003A443E" w:rsidRDefault="00A23B3E" w:rsidP="00381B46">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6B43297" w14:textId="77777777" w:rsidR="00A23B3E" w:rsidRPr="003A443E" w:rsidRDefault="00A23B3E" w:rsidP="00381B46">
            <w:pPr>
              <w:jc w:val="both"/>
              <w:rPr>
                <w:rFonts w:ascii="Arial" w:hAnsi="Arial" w:cs="Arial"/>
                <w:color w:val="000000"/>
                <w:sz w:val="14"/>
                <w:szCs w:val="14"/>
              </w:rPr>
            </w:pPr>
            <w:r w:rsidRPr="003A443E">
              <w:rPr>
                <w:rFonts w:ascii="Arial" w:hAnsi="Arial" w:cs="Arial"/>
                <w:color w:val="000000"/>
                <w:sz w:val="14"/>
                <w:szCs w:val="14"/>
              </w:rPr>
              <w:t>[………..…][……….…][……….…]</w:t>
            </w:r>
          </w:p>
          <w:p w14:paraId="6A0581A0" w14:textId="77777777" w:rsidR="006A5E21" w:rsidRPr="001D3A2B" w:rsidRDefault="006A5E21" w:rsidP="00381B46">
            <w:pPr>
              <w:jc w:val="both"/>
              <w:rPr>
                <w:rFonts w:ascii="Arial" w:hAnsi="Arial" w:cs="Arial"/>
                <w:color w:val="000000"/>
                <w:sz w:val="4"/>
                <w:szCs w:val="4"/>
              </w:rPr>
            </w:pPr>
          </w:p>
          <w:p w14:paraId="704ACEDC" w14:textId="77777777" w:rsidR="005309A4" w:rsidRPr="003A443E" w:rsidRDefault="00A23B3E" w:rsidP="00381B46">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0EEB1CE" w14:textId="77777777" w:rsidR="005309A4" w:rsidRPr="003A443E" w:rsidRDefault="00A23B3E" w:rsidP="00381B46">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027E441" w14:textId="77777777" w:rsidR="00A23B3E" w:rsidRPr="003A443E" w:rsidRDefault="00A23B3E" w:rsidP="00381B46">
            <w:pPr>
              <w:jc w:val="both"/>
              <w:rPr>
                <w:rFonts w:ascii="Arial" w:hAnsi="Arial" w:cs="Arial"/>
                <w:color w:val="000000"/>
                <w:sz w:val="14"/>
                <w:szCs w:val="14"/>
              </w:rPr>
            </w:pPr>
            <w:r w:rsidRPr="003A443E">
              <w:rPr>
                <w:rFonts w:ascii="Arial" w:hAnsi="Arial" w:cs="Arial"/>
                <w:color w:val="000000"/>
                <w:sz w:val="14"/>
                <w:szCs w:val="14"/>
              </w:rPr>
              <w:t>[………..…][……….…][……….…]</w:t>
            </w:r>
          </w:p>
          <w:p w14:paraId="756C8932" w14:textId="77777777" w:rsidR="001D3A2B" w:rsidRPr="001D3A2B" w:rsidRDefault="001D3A2B" w:rsidP="00381B46">
            <w:pPr>
              <w:jc w:val="both"/>
              <w:rPr>
                <w:rFonts w:ascii="Arial" w:hAnsi="Arial" w:cs="Arial"/>
                <w:color w:val="000000"/>
                <w:sz w:val="4"/>
                <w:szCs w:val="4"/>
              </w:rPr>
            </w:pPr>
          </w:p>
          <w:p w14:paraId="5FD84AEF" w14:textId="77777777" w:rsidR="00A23B3E" w:rsidRPr="003A443E" w:rsidRDefault="00A23B3E" w:rsidP="00381B46">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07BF91C3" w14:textId="77777777" w:rsidR="00F351F0" w:rsidRPr="003A443E" w:rsidRDefault="00F351F0" w:rsidP="00381B46">
            <w:pPr>
              <w:spacing w:before="0" w:after="0"/>
              <w:ind w:left="284" w:hanging="284"/>
              <w:jc w:val="both"/>
              <w:rPr>
                <w:rFonts w:ascii="Arial" w:hAnsi="Arial" w:cs="Arial"/>
                <w:color w:val="000000"/>
                <w:sz w:val="14"/>
                <w:szCs w:val="14"/>
              </w:rPr>
            </w:pPr>
          </w:p>
          <w:p w14:paraId="5B479EA2" w14:textId="77777777" w:rsidR="00A23B3E" w:rsidRPr="003A443E" w:rsidRDefault="00A23B3E" w:rsidP="00381B46">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659DA0EA" w14:textId="77777777" w:rsidR="00F351F0" w:rsidRPr="003A443E" w:rsidRDefault="00F351F0" w:rsidP="00381B46">
            <w:pPr>
              <w:jc w:val="both"/>
              <w:rPr>
                <w:rFonts w:ascii="Arial" w:hAnsi="Arial" w:cs="Arial"/>
                <w:color w:val="000000"/>
                <w:sz w:val="14"/>
                <w:szCs w:val="14"/>
              </w:rPr>
            </w:pPr>
          </w:p>
          <w:p w14:paraId="6B3318B5" w14:textId="77777777" w:rsidR="00A23B3E" w:rsidRPr="003A443E" w:rsidRDefault="00A23B3E" w:rsidP="00381B46">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247C095" w14:textId="77777777" w:rsidR="005309A4" w:rsidRPr="003A443E" w:rsidRDefault="00A23B3E" w:rsidP="00381B46">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5B3CC1A" w14:textId="77777777" w:rsidR="00A23B3E" w:rsidRPr="003A443E" w:rsidRDefault="00A23B3E" w:rsidP="00381B46">
            <w:pPr>
              <w:jc w:val="both"/>
              <w:rPr>
                <w:rFonts w:ascii="Arial" w:hAnsi="Arial" w:cs="Arial"/>
                <w:color w:val="000000"/>
                <w:sz w:val="14"/>
                <w:szCs w:val="14"/>
              </w:rPr>
            </w:pPr>
            <w:r w:rsidRPr="003A443E">
              <w:rPr>
                <w:rFonts w:ascii="Arial" w:hAnsi="Arial" w:cs="Arial"/>
                <w:color w:val="000000"/>
                <w:sz w:val="14"/>
                <w:szCs w:val="14"/>
              </w:rPr>
              <w:t>[………..…][……….…][……….…]</w:t>
            </w:r>
          </w:p>
          <w:p w14:paraId="4DA9CF38" w14:textId="77777777" w:rsidR="00A23B3E" w:rsidRPr="003A443E" w:rsidRDefault="00A23B3E" w:rsidP="00381B46">
            <w:pPr>
              <w:jc w:val="both"/>
              <w:rPr>
                <w:rFonts w:ascii="Arial" w:hAnsi="Arial" w:cs="Arial"/>
                <w:color w:val="000000"/>
                <w:sz w:val="14"/>
                <w:szCs w:val="14"/>
              </w:rPr>
            </w:pPr>
          </w:p>
          <w:p w14:paraId="067F8604" w14:textId="77777777" w:rsidR="005309A4" w:rsidRPr="003A443E" w:rsidRDefault="00A23B3E" w:rsidP="00381B46">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654505CB" w14:textId="77777777" w:rsidR="00A23B3E" w:rsidRPr="003A443E" w:rsidRDefault="00A23B3E" w:rsidP="00381B46">
            <w:pPr>
              <w:jc w:val="both"/>
              <w:rPr>
                <w:rFonts w:ascii="Arial" w:hAnsi="Arial" w:cs="Arial"/>
                <w:color w:val="000000"/>
                <w:sz w:val="14"/>
                <w:szCs w:val="14"/>
              </w:rPr>
            </w:pPr>
            <w:r w:rsidRPr="003A443E">
              <w:rPr>
                <w:rFonts w:ascii="Arial" w:hAnsi="Arial" w:cs="Arial"/>
                <w:color w:val="000000"/>
                <w:sz w:val="14"/>
                <w:szCs w:val="14"/>
              </w:rPr>
              <w:t>[………..…][……….…][……….…]</w:t>
            </w:r>
          </w:p>
          <w:p w14:paraId="23FC1B62" w14:textId="77777777" w:rsidR="00A23B3E" w:rsidRPr="003A443E" w:rsidRDefault="00A23B3E" w:rsidP="00381B46">
            <w:pPr>
              <w:jc w:val="both"/>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19B341E4" w14:textId="77777777" w:rsidR="00A23B3E" w:rsidRPr="003A443E" w:rsidRDefault="00A23B3E" w:rsidP="00381B46">
            <w:pPr>
              <w:jc w:val="both"/>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0CF37FA7" w14:textId="77777777" w:rsidR="006A5E21" w:rsidRPr="001D3A2B" w:rsidRDefault="006A5E21" w:rsidP="00381B46">
            <w:pPr>
              <w:jc w:val="both"/>
              <w:rPr>
                <w:rFonts w:ascii="Arial" w:hAnsi="Arial" w:cs="Arial"/>
                <w:color w:val="000000"/>
                <w:sz w:val="4"/>
                <w:szCs w:val="4"/>
              </w:rPr>
            </w:pPr>
          </w:p>
          <w:p w14:paraId="7474E981" w14:textId="77777777" w:rsidR="00A23B3E" w:rsidRPr="003A443E" w:rsidRDefault="00A23B3E" w:rsidP="00381B46">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42EF0C6" w14:textId="77777777" w:rsidR="00A23B3E" w:rsidRPr="003A443E" w:rsidRDefault="00A23B3E" w:rsidP="00381B46">
            <w:pPr>
              <w:jc w:val="both"/>
              <w:rPr>
                <w:rFonts w:ascii="Arial" w:hAnsi="Arial" w:cs="Arial"/>
                <w:color w:val="000000"/>
                <w:sz w:val="14"/>
                <w:szCs w:val="14"/>
              </w:rPr>
            </w:pPr>
          </w:p>
          <w:p w14:paraId="57D7BFF5" w14:textId="77777777" w:rsidR="00A23B3E" w:rsidRPr="003A443E" w:rsidRDefault="00A23B3E" w:rsidP="00381B46">
            <w:pPr>
              <w:jc w:val="both"/>
              <w:rPr>
                <w:rFonts w:ascii="Arial" w:hAnsi="Arial" w:cs="Arial"/>
                <w:color w:val="000000"/>
              </w:rPr>
            </w:pPr>
          </w:p>
          <w:p w14:paraId="0AEC06A7" w14:textId="77777777" w:rsidR="00A23B3E" w:rsidRPr="003A443E" w:rsidRDefault="00A23B3E" w:rsidP="00381B46">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1BC7F6AF" w14:textId="77777777" w:rsidR="00A23B3E" w:rsidRPr="003A443E" w:rsidRDefault="00A23B3E" w:rsidP="00381B46">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14F4C06" w14:textId="77777777" w:rsidR="005309A4" w:rsidRPr="003A443E" w:rsidRDefault="00A23B3E" w:rsidP="00381B46">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A2461B7" w14:textId="77777777" w:rsidR="00A23B3E" w:rsidRPr="003A443E" w:rsidRDefault="00A23B3E" w:rsidP="00381B46">
            <w:pPr>
              <w:jc w:val="both"/>
              <w:rPr>
                <w:rFonts w:ascii="Arial" w:hAnsi="Arial" w:cs="Arial"/>
                <w:strike/>
                <w:color w:val="000000"/>
                <w:sz w:val="15"/>
                <w:szCs w:val="15"/>
              </w:rPr>
            </w:pPr>
            <w:r w:rsidRPr="003A443E">
              <w:rPr>
                <w:rFonts w:ascii="Arial" w:hAnsi="Arial" w:cs="Arial"/>
                <w:color w:val="000000"/>
                <w:sz w:val="14"/>
                <w:szCs w:val="14"/>
              </w:rPr>
              <w:t>[………..…][……….…][……….…]</w:t>
            </w:r>
          </w:p>
          <w:p w14:paraId="20C573A9" w14:textId="77777777" w:rsidR="001D3A2B" w:rsidRDefault="001D3A2B" w:rsidP="00381B46">
            <w:pPr>
              <w:jc w:val="both"/>
              <w:rPr>
                <w:rFonts w:ascii="Arial" w:hAnsi="Arial" w:cs="Arial"/>
                <w:color w:val="000000"/>
                <w:sz w:val="14"/>
                <w:szCs w:val="14"/>
              </w:rPr>
            </w:pPr>
          </w:p>
          <w:p w14:paraId="51F2ED7D" w14:textId="77777777" w:rsidR="00A23B3E" w:rsidRPr="003A443E" w:rsidRDefault="00A23B3E" w:rsidP="00381B46">
            <w:pPr>
              <w:jc w:val="both"/>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5DBF04DC"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E961D3" w14:textId="77777777" w:rsidR="00C427DB" w:rsidRPr="003A443E" w:rsidRDefault="00C03658" w:rsidP="00381B46">
            <w:pPr>
              <w:numPr>
                <w:ilvl w:val="0"/>
                <w:numId w:val="10"/>
              </w:numPr>
              <w:jc w:val="both"/>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5AAE99"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38E90058"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042A646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95AC69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A82774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A26135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1C0CDD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CA4A34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318477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57A6FF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525C7A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569D7C5"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18876295" w14:textId="77777777" w:rsidR="00A23B3E" w:rsidRDefault="00A23B3E">
      <w:pPr>
        <w:spacing w:before="0" w:after="0"/>
        <w:rPr>
          <w:rFonts w:ascii="Arial" w:hAnsi="Arial" w:cs="Arial"/>
          <w:sz w:val="17"/>
          <w:szCs w:val="17"/>
        </w:rPr>
      </w:pPr>
    </w:p>
    <w:p w14:paraId="1CDDA295"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7DB2E74C" w14:textId="77777777" w:rsidR="00A23B3E" w:rsidRPr="00DE4996" w:rsidRDefault="00A23B3E">
      <w:pPr>
        <w:spacing w:before="0" w:after="0"/>
        <w:rPr>
          <w:rFonts w:ascii="Arial" w:hAnsi="Arial" w:cs="Arial"/>
          <w:sz w:val="16"/>
          <w:szCs w:val="16"/>
        </w:rPr>
      </w:pPr>
    </w:p>
    <w:p w14:paraId="53603F27"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2E638E6A" w14:textId="77777777" w:rsidR="00A23B3E" w:rsidRDefault="00A23B3E">
      <w:pPr>
        <w:pStyle w:val="Titolo1"/>
        <w:spacing w:before="0" w:after="0"/>
        <w:rPr>
          <w:sz w:val="16"/>
          <w:szCs w:val="16"/>
        </w:rPr>
      </w:pPr>
    </w:p>
    <w:p w14:paraId="3C5B4AC8" w14:textId="77777777" w:rsidR="00A23B3E" w:rsidRDefault="00A23B3E" w:rsidP="00381B46">
      <w:pPr>
        <w:pBdr>
          <w:top w:val="single" w:sz="4" w:space="1" w:color="00000A"/>
          <w:left w:val="single" w:sz="4" w:space="4" w:color="00000A"/>
          <w:bottom w:val="single" w:sz="4" w:space="1" w:color="00000A"/>
          <w:right w:val="single" w:sz="4" w:space="4" w:color="00000A"/>
        </w:pBdr>
        <w:shd w:val="clear" w:color="auto" w:fill="BFBFBF"/>
        <w:ind w:right="-432"/>
        <w:jc w:val="both"/>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1A8ABADD"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5509F12"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0F322CC" w14:textId="77777777" w:rsidR="00A23B3E" w:rsidRDefault="00A23B3E">
            <w:r>
              <w:rPr>
                <w:rFonts w:ascii="Arial" w:hAnsi="Arial" w:cs="Arial"/>
                <w:b/>
                <w:sz w:val="15"/>
                <w:szCs w:val="15"/>
              </w:rPr>
              <w:t>Risposta</w:t>
            </w:r>
          </w:p>
        </w:tc>
      </w:tr>
      <w:tr w:rsidR="00A23B3E" w14:paraId="68B39356"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72F6017"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F8627D9"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4C282C79" w14:textId="77777777" w:rsidR="00A23B3E" w:rsidRDefault="00A23B3E">
      <w:pPr>
        <w:pStyle w:val="SectionTitle"/>
        <w:spacing w:after="120"/>
        <w:jc w:val="both"/>
        <w:rPr>
          <w:rFonts w:ascii="Arial" w:hAnsi="Arial" w:cs="Arial"/>
          <w:b w:val="0"/>
          <w:caps/>
          <w:sz w:val="16"/>
          <w:szCs w:val="16"/>
        </w:rPr>
      </w:pPr>
    </w:p>
    <w:p w14:paraId="3C3EFCD1"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5775B61E"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1080DF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D86EB8"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1C702B" w14:textId="77777777" w:rsidR="00A23B3E" w:rsidRDefault="00A23B3E">
            <w:r>
              <w:rPr>
                <w:rFonts w:ascii="Arial" w:hAnsi="Arial" w:cs="Arial"/>
                <w:b/>
                <w:sz w:val="15"/>
                <w:szCs w:val="15"/>
              </w:rPr>
              <w:t>Risposta</w:t>
            </w:r>
          </w:p>
        </w:tc>
      </w:tr>
      <w:tr w:rsidR="00A23B3E" w14:paraId="4948F74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0CAF99" w14:textId="77777777" w:rsidR="00A23B3E" w:rsidRDefault="00A23B3E" w:rsidP="00381B46">
            <w:pPr>
              <w:pStyle w:val="Paragrafoelenco1"/>
              <w:numPr>
                <w:ilvl w:val="0"/>
                <w:numId w:val="3"/>
              </w:numPr>
              <w:tabs>
                <w:tab w:val="left" w:pos="284"/>
              </w:tabs>
              <w:ind w:left="284" w:hanging="284"/>
              <w:jc w:val="both"/>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3AB94584" w14:textId="77777777" w:rsidR="00A23B3E" w:rsidRDefault="00A23B3E" w:rsidP="00381B46">
            <w:pPr>
              <w:pStyle w:val="Paragrafoelenco1"/>
              <w:ind w:left="284"/>
              <w:jc w:val="both"/>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ACB6FC" w14:textId="77777777" w:rsidR="00A23B3E" w:rsidRDefault="00A23B3E" w:rsidP="00381B46">
            <w:pPr>
              <w:jc w:val="both"/>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CF4E02D" w14:textId="77777777" w:rsidR="00A23B3E" w:rsidRDefault="00A23B3E">
            <w:r>
              <w:rPr>
                <w:rFonts w:ascii="Arial" w:hAnsi="Arial" w:cs="Arial"/>
                <w:sz w:val="15"/>
                <w:szCs w:val="15"/>
              </w:rPr>
              <w:t>[…………][……..…][…………]</w:t>
            </w:r>
          </w:p>
        </w:tc>
      </w:tr>
      <w:tr w:rsidR="00A23B3E" w14:paraId="0DF8E53E"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439CAA" w14:textId="77777777" w:rsidR="00A23B3E" w:rsidRDefault="00A23B3E" w:rsidP="00381B46">
            <w:pPr>
              <w:pStyle w:val="Paragrafoelenco1"/>
              <w:numPr>
                <w:ilvl w:val="0"/>
                <w:numId w:val="3"/>
              </w:numPr>
              <w:tabs>
                <w:tab w:val="left" w:pos="284"/>
              </w:tabs>
              <w:ind w:left="284" w:hanging="284"/>
              <w:jc w:val="both"/>
              <w:rPr>
                <w:rFonts w:ascii="Arial" w:hAnsi="Arial" w:cs="Arial"/>
                <w:sz w:val="15"/>
                <w:szCs w:val="15"/>
              </w:rPr>
            </w:pPr>
            <w:r>
              <w:rPr>
                <w:rFonts w:ascii="Arial" w:hAnsi="Arial" w:cs="Arial"/>
                <w:b/>
                <w:sz w:val="15"/>
                <w:szCs w:val="15"/>
              </w:rPr>
              <w:t>Per gli appalti di servizi:</w:t>
            </w:r>
          </w:p>
          <w:p w14:paraId="2FDDE3E0" w14:textId="77777777" w:rsidR="00A23B3E" w:rsidRDefault="00A23B3E" w:rsidP="00381B46">
            <w:pPr>
              <w:pStyle w:val="Paragrafoelenco1"/>
              <w:tabs>
                <w:tab w:val="left" w:pos="284"/>
              </w:tabs>
              <w:ind w:left="284"/>
              <w:jc w:val="both"/>
              <w:rPr>
                <w:rFonts w:ascii="Arial" w:hAnsi="Arial" w:cs="Arial"/>
                <w:sz w:val="15"/>
                <w:szCs w:val="15"/>
              </w:rPr>
            </w:pPr>
          </w:p>
          <w:p w14:paraId="6E7BD21A" w14:textId="77777777" w:rsidR="00A23B3E" w:rsidRDefault="00A23B3E" w:rsidP="00381B46">
            <w:pPr>
              <w:pStyle w:val="Paragrafoelenco1"/>
              <w:tabs>
                <w:tab w:val="left" w:pos="284"/>
              </w:tabs>
              <w:ind w:left="284"/>
              <w:jc w:val="both"/>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1F382576" w14:textId="77777777" w:rsidR="00A23B3E" w:rsidRDefault="00A23B3E" w:rsidP="00381B46">
            <w:pPr>
              <w:pStyle w:val="Paragrafoelenco1"/>
              <w:tabs>
                <w:tab w:val="left" w:pos="0"/>
              </w:tabs>
              <w:ind w:left="0"/>
              <w:jc w:val="both"/>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01D6A4"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099422F4" w14:textId="77777777" w:rsidR="00A23B3E" w:rsidRDefault="00A23B3E" w:rsidP="00381B46">
            <w:pPr>
              <w:jc w:val="both"/>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30DA829" w14:textId="77777777" w:rsidR="00A23B3E" w:rsidRDefault="00A23B3E">
            <w:r>
              <w:rPr>
                <w:rFonts w:ascii="Arial" w:hAnsi="Arial" w:cs="Arial"/>
                <w:sz w:val="15"/>
                <w:szCs w:val="15"/>
              </w:rPr>
              <w:t>[…………][……….…][…………]</w:t>
            </w:r>
          </w:p>
        </w:tc>
      </w:tr>
    </w:tbl>
    <w:p w14:paraId="207F45C8" w14:textId="77777777" w:rsidR="00A23B3E" w:rsidRDefault="00A23B3E">
      <w:pPr>
        <w:pStyle w:val="SectionTitle"/>
        <w:spacing w:before="0" w:after="0"/>
        <w:jc w:val="both"/>
        <w:rPr>
          <w:rFonts w:ascii="Arial" w:hAnsi="Arial" w:cs="Arial"/>
          <w:sz w:val="4"/>
          <w:szCs w:val="4"/>
        </w:rPr>
      </w:pPr>
    </w:p>
    <w:p w14:paraId="4DA4BD5B" w14:textId="77777777" w:rsidR="00A23B3E" w:rsidRDefault="00A23B3E">
      <w:pPr>
        <w:spacing w:before="0"/>
      </w:pPr>
    </w:p>
    <w:p w14:paraId="440132A3" w14:textId="77777777" w:rsidR="00A23B3E" w:rsidRDefault="00A23B3E">
      <w:pPr>
        <w:pStyle w:val="SectionTitle"/>
        <w:pageBreakBefore/>
        <w:spacing w:before="0" w:after="0"/>
        <w:jc w:val="both"/>
        <w:rPr>
          <w:rFonts w:ascii="Arial" w:hAnsi="Arial" w:cs="Arial"/>
          <w:b w:val="0"/>
          <w:caps/>
          <w:sz w:val="15"/>
          <w:szCs w:val="15"/>
        </w:rPr>
      </w:pPr>
    </w:p>
    <w:p w14:paraId="7D00643D"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13126DE0"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4C3CAE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0DEBA3"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15AE12"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8967B0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4C862A" w14:textId="77777777" w:rsidR="00A23B3E" w:rsidRDefault="00A23B3E" w:rsidP="007130E5">
            <w:pPr>
              <w:ind w:left="284" w:hanging="284"/>
              <w:jc w:val="both"/>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0C3EF91" w14:textId="77777777" w:rsidR="00A23B3E" w:rsidRDefault="00A23B3E">
            <w:pPr>
              <w:ind w:left="284" w:hanging="284"/>
              <w:rPr>
                <w:rFonts w:ascii="Arial" w:hAnsi="Arial" w:cs="Arial"/>
                <w:b/>
                <w:sz w:val="12"/>
                <w:szCs w:val="12"/>
              </w:rPr>
            </w:pPr>
          </w:p>
          <w:p w14:paraId="27CA86B0" w14:textId="77777777" w:rsidR="00A23B3E" w:rsidRDefault="00A23B3E">
            <w:pPr>
              <w:ind w:left="284" w:hanging="284"/>
              <w:rPr>
                <w:rFonts w:ascii="Arial" w:hAnsi="Arial" w:cs="Arial"/>
                <w:sz w:val="12"/>
                <w:szCs w:val="12"/>
              </w:rPr>
            </w:pPr>
            <w:r>
              <w:rPr>
                <w:rFonts w:ascii="Arial" w:hAnsi="Arial" w:cs="Arial"/>
                <w:b/>
                <w:sz w:val="15"/>
                <w:szCs w:val="15"/>
              </w:rPr>
              <w:t>e/o,</w:t>
            </w:r>
          </w:p>
          <w:p w14:paraId="1F9DCEE7" w14:textId="77777777" w:rsidR="00A23B3E" w:rsidRDefault="00A23B3E">
            <w:pPr>
              <w:ind w:left="284" w:hanging="142"/>
              <w:rPr>
                <w:rFonts w:ascii="Arial" w:hAnsi="Arial" w:cs="Arial"/>
                <w:sz w:val="12"/>
                <w:szCs w:val="12"/>
              </w:rPr>
            </w:pPr>
          </w:p>
          <w:p w14:paraId="041739E8" w14:textId="77777777" w:rsidR="00A23B3E" w:rsidRDefault="00A23B3E" w:rsidP="007130E5">
            <w:pPr>
              <w:ind w:left="284" w:hanging="284"/>
              <w:jc w:val="both"/>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0A151F6C" w14:textId="77777777" w:rsidR="00A23B3E" w:rsidRDefault="00A23B3E" w:rsidP="007130E5">
            <w:pPr>
              <w:ind w:left="284" w:hanging="284"/>
              <w:jc w:val="both"/>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63372B"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4484AA7" w14:textId="77777777" w:rsidR="00A23B3E" w:rsidRDefault="00A23B3E">
            <w:pPr>
              <w:rPr>
                <w:rFonts w:ascii="Arial" w:hAnsi="Arial" w:cs="Arial"/>
                <w:sz w:val="15"/>
                <w:szCs w:val="15"/>
              </w:rPr>
            </w:pPr>
            <w:r>
              <w:rPr>
                <w:rFonts w:ascii="Arial" w:hAnsi="Arial" w:cs="Arial"/>
                <w:sz w:val="15"/>
                <w:szCs w:val="15"/>
              </w:rPr>
              <w:t>[……], [……] […] valuta</w:t>
            </w:r>
          </w:p>
          <w:p w14:paraId="4464E74C" w14:textId="77777777" w:rsidR="00A23B3E" w:rsidRDefault="00A23B3E">
            <w:pPr>
              <w:rPr>
                <w:rFonts w:ascii="Arial" w:hAnsi="Arial" w:cs="Arial"/>
                <w:sz w:val="15"/>
                <w:szCs w:val="15"/>
              </w:rPr>
            </w:pPr>
          </w:p>
          <w:p w14:paraId="6E0A2766" w14:textId="77777777" w:rsidR="00A23B3E" w:rsidRDefault="00A23B3E">
            <w:pPr>
              <w:rPr>
                <w:rFonts w:ascii="Arial" w:hAnsi="Arial" w:cs="Arial"/>
                <w:sz w:val="15"/>
                <w:szCs w:val="15"/>
              </w:rPr>
            </w:pPr>
          </w:p>
          <w:p w14:paraId="16965743" w14:textId="77777777" w:rsidR="00A23B3E" w:rsidRDefault="00A23B3E" w:rsidP="007130E5">
            <w:pPr>
              <w:jc w:val="both"/>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09E6BB3" w14:textId="77777777" w:rsidR="00A23B3E" w:rsidRDefault="00A23B3E">
            <w:r>
              <w:rPr>
                <w:rFonts w:ascii="Arial" w:hAnsi="Arial" w:cs="Arial"/>
                <w:sz w:val="15"/>
                <w:szCs w:val="15"/>
              </w:rPr>
              <w:t>[…….…][……..…][……..…]</w:t>
            </w:r>
          </w:p>
        </w:tc>
      </w:tr>
      <w:tr w:rsidR="00A23B3E" w14:paraId="1730067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F9D26B"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6E0A32DA" w14:textId="77777777" w:rsidR="00A23B3E" w:rsidRDefault="00A23B3E">
            <w:pPr>
              <w:rPr>
                <w:rFonts w:ascii="Arial" w:hAnsi="Arial" w:cs="Arial"/>
                <w:sz w:val="15"/>
                <w:szCs w:val="15"/>
              </w:rPr>
            </w:pPr>
            <w:r>
              <w:rPr>
                <w:rFonts w:ascii="Arial" w:hAnsi="Arial" w:cs="Arial"/>
                <w:b/>
                <w:sz w:val="15"/>
                <w:szCs w:val="15"/>
              </w:rPr>
              <w:t>e/o,</w:t>
            </w:r>
          </w:p>
          <w:p w14:paraId="184DC930"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7B2BF0CE"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C1FBC8"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2FE505B1" w14:textId="77777777" w:rsidR="00A23B3E" w:rsidRDefault="00A23B3E">
            <w:pPr>
              <w:rPr>
                <w:rFonts w:ascii="Arial" w:hAnsi="Arial" w:cs="Arial"/>
                <w:sz w:val="15"/>
                <w:szCs w:val="15"/>
              </w:rPr>
            </w:pPr>
            <w:r>
              <w:rPr>
                <w:rFonts w:ascii="Arial" w:hAnsi="Arial" w:cs="Arial"/>
                <w:sz w:val="15"/>
                <w:szCs w:val="15"/>
              </w:rPr>
              <w:t>[……], [……] […] valuta</w:t>
            </w:r>
          </w:p>
          <w:p w14:paraId="00182F92"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3AE5A677" w14:textId="77777777" w:rsidR="00A23B3E" w:rsidRDefault="00A23B3E">
            <w:r>
              <w:rPr>
                <w:rFonts w:ascii="Arial" w:hAnsi="Arial" w:cs="Arial"/>
                <w:sz w:val="15"/>
                <w:szCs w:val="15"/>
              </w:rPr>
              <w:t>[……….…][…………][…………]</w:t>
            </w:r>
          </w:p>
        </w:tc>
      </w:tr>
      <w:tr w:rsidR="00A23B3E" w14:paraId="37FBAE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73CAAF"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3366CC" w14:textId="77777777" w:rsidR="00A23B3E" w:rsidRDefault="00A23B3E">
            <w:r>
              <w:rPr>
                <w:rFonts w:ascii="Arial" w:hAnsi="Arial" w:cs="Arial"/>
                <w:sz w:val="15"/>
                <w:szCs w:val="15"/>
              </w:rPr>
              <w:t>[……]</w:t>
            </w:r>
          </w:p>
        </w:tc>
      </w:tr>
      <w:tr w:rsidR="00A23B3E" w14:paraId="732418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5E567F"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37291F01"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972D2C"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5ACD996" w14:textId="77777777" w:rsidR="00A23B3E" w:rsidRDefault="00A23B3E">
            <w:r>
              <w:rPr>
                <w:rFonts w:ascii="Arial" w:hAnsi="Arial" w:cs="Arial"/>
                <w:sz w:val="15"/>
                <w:szCs w:val="15"/>
              </w:rPr>
              <w:t>[………..…][…………][……….…]</w:t>
            </w:r>
          </w:p>
        </w:tc>
      </w:tr>
      <w:tr w:rsidR="00A23B3E" w14:paraId="4885AE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DA1001" w14:textId="77777777" w:rsidR="00A23B3E" w:rsidRPr="000953DC" w:rsidRDefault="00A23B3E" w:rsidP="00B52177">
            <w:pPr>
              <w:pStyle w:val="Paragrafoelenco1"/>
              <w:numPr>
                <w:ilvl w:val="0"/>
                <w:numId w:val="4"/>
              </w:numPr>
              <w:ind w:left="284" w:hanging="284"/>
              <w:jc w:val="both"/>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2AA4C1D1" w14:textId="77777777" w:rsidR="00A23B3E" w:rsidRPr="000953DC" w:rsidRDefault="00A23B3E" w:rsidP="00B52177">
            <w:pPr>
              <w:jc w:val="both"/>
            </w:pPr>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AC4565" w14:textId="77777777" w:rsidR="00A23B3E" w:rsidRDefault="00A23B3E">
            <w:pPr>
              <w:rPr>
                <w:rFonts w:ascii="Arial" w:hAnsi="Arial" w:cs="Arial"/>
                <w:sz w:val="15"/>
                <w:szCs w:val="15"/>
              </w:rPr>
            </w:pPr>
            <w:r>
              <w:rPr>
                <w:rFonts w:ascii="Arial" w:hAnsi="Arial" w:cs="Arial"/>
                <w:sz w:val="15"/>
                <w:szCs w:val="15"/>
              </w:rPr>
              <w:t>[……] […] valuta</w:t>
            </w:r>
          </w:p>
          <w:p w14:paraId="24EEFEB2"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7FADC5AE"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78A18DE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7CB72F" w14:textId="77777777" w:rsidR="00F351F0" w:rsidRPr="008F12E6" w:rsidRDefault="00A23B3E" w:rsidP="00B52177">
            <w:pPr>
              <w:pStyle w:val="Paragrafoelenco1"/>
              <w:numPr>
                <w:ilvl w:val="0"/>
                <w:numId w:val="4"/>
              </w:numPr>
              <w:ind w:left="284" w:hanging="284"/>
              <w:jc w:val="both"/>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0A8C5F8B" w14:textId="77777777" w:rsidR="00A23B3E" w:rsidRDefault="00A23B3E" w:rsidP="00B52177">
            <w:pPr>
              <w:jc w:val="both"/>
            </w:pPr>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3A0654"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B118C26"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2B3A5A29" w14:textId="77777777" w:rsidR="00A23B3E" w:rsidRDefault="00A23B3E">
            <w:r>
              <w:rPr>
                <w:rFonts w:ascii="Arial" w:hAnsi="Arial" w:cs="Arial"/>
                <w:sz w:val="15"/>
                <w:szCs w:val="15"/>
              </w:rPr>
              <w:t>[…………..][……….…][………..…]</w:t>
            </w:r>
          </w:p>
        </w:tc>
      </w:tr>
    </w:tbl>
    <w:p w14:paraId="68CD4A1A" w14:textId="77777777" w:rsidR="00A23B3E" w:rsidRDefault="00A23B3E">
      <w:pPr>
        <w:pStyle w:val="SectionTitle"/>
        <w:spacing w:before="0" w:after="0"/>
        <w:jc w:val="both"/>
        <w:rPr>
          <w:rFonts w:ascii="Arial" w:hAnsi="Arial" w:cs="Arial"/>
          <w:caps/>
          <w:sz w:val="15"/>
          <w:szCs w:val="15"/>
        </w:rPr>
      </w:pPr>
    </w:p>
    <w:p w14:paraId="26A0C567" w14:textId="77777777" w:rsidR="00A23B3E" w:rsidRDefault="00A23B3E">
      <w:pPr>
        <w:pStyle w:val="Titolo1"/>
        <w:spacing w:before="0" w:after="0"/>
        <w:ind w:left="850"/>
        <w:rPr>
          <w:sz w:val="16"/>
          <w:szCs w:val="16"/>
        </w:rPr>
      </w:pPr>
    </w:p>
    <w:p w14:paraId="00C1C0DC"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2410737E" w14:textId="77777777" w:rsidR="00A23B3E" w:rsidRPr="003A443E" w:rsidRDefault="00A23B3E">
      <w:pPr>
        <w:pStyle w:val="Titolo1"/>
        <w:spacing w:before="0" w:after="0"/>
        <w:ind w:left="850"/>
        <w:rPr>
          <w:color w:val="000000"/>
          <w:sz w:val="16"/>
          <w:szCs w:val="16"/>
        </w:rPr>
      </w:pPr>
    </w:p>
    <w:p w14:paraId="262B6BC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7C561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D1E5A7"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6416A5"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5EE353D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2A0B63" w14:textId="77777777" w:rsidR="00A23B3E" w:rsidRDefault="00A23B3E" w:rsidP="00B52177">
            <w:pPr>
              <w:jc w:val="both"/>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3A03CDFA" w14:textId="77777777" w:rsidR="00A23B3E" w:rsidRDefault="00A23B3E" w:rsidP="00B52177">
            <w:pPr>
              <w:jc w:val="both"/>
            </w:pPr>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01B0C9"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3EE7D501" w14:textId="77777777" w:rsidR="00A23B3E" w:rsidRDefault="00A23B3E">
            <w:r>
              <w:rPr>
                <w:rFonts w:ascii="Arial" w:hAnsi="Arial" w:cs="Arial"/>
                <w:sz w:val="15"/>
                <w:szCs w:val="15"/>
              </w:rPr>
              <w:t>[…………][………..…][……….…]</w:t>
            </w:r>
          </w:p>
        </w:tc>
      </w:tr>
      <w:tr w:rsidR="00A23B3E" w14:paraId="179743E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153095" w14:textId="77777777" w:rsidR="00A23B3E" w:rsidRDefault="00A23B3E" w:rsidP="00B52177">
            <w:pPr>
              <w:ind w:left="426" w:hanging="426"/>
              <w:jc w:val="both"/>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11F5A22B" w14:textId="77777777" w:rsidR="00A23B3E" w:rsidRDefault="00A23B3E" w:rsidP="00B52177">
            <w:pPr>
              <w:ind w:left="426" w:hanging="426"/>
              <w:jc w:val="both"/>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5AFD87"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18BCD679"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3E437E7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F7C9CCD"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A982AD5"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AAFF65D"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B8AFE1E" w14:textId="77777777" w:rsidR="00A23B3E" w:rsidRDefault="00A23B3E">
                  <w:r>
                    <w:rPr>
                      <w:rFonts w:ascii="Arial" w:hAnsi="Arial" w:cs="Arial"/>
                      <w:sz w:val="15"/>
                      <w:szCs w:val="15"/>
                    </w:rPr>
                    <w:t>destinatari</w:t>
                  </w:r>
                </w:p>
              </w:tc>
            </w:tr>
            <w:tr w:rsidR="00A23B3E" w14:paraId="27D4114E"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E56A212"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C947165"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5CEF5E7"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FBC59F5" w14:textId="77777777" w:rsidR="00A23B3E" w:rsidRDefault="00A23B3E">
                  <w:pPr>
                    <w:rPr>
                      <w:rFonts w:ascii="Arial" w:hAnsi="Arial" w:cs="Arial"/>
                      <w:sz w:val="15"/>
                      <w:szCs w:val="15"/>
                    </w:rPr>
                  </w:pPr>
                </w:p>
              </w:tc>
            </w:tr>
          </w:tbl>
          <w:p w14:paraId="0DA89636" w14:textId="77777777" w:rsidR="00A23B3E" w:rsidRDefault="00A23B3E">
            <w:pPr>
              <w:rPr>
                <w:rFonts w:ascii="Arial" w:hAnsi="Arial" w:cs="Arial"/>
                <w:sz w:val="15"/>
                <w:szCs w:val="15"/>
              </w:rPr>
            </w:pPr>
          </w:p>
        </w:tc>
      </w:tr>
      <w:tr w:rsidR="00A23B3E" w14:paraId="66E596D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159851" w14:textId="77777777" w:rsidR="00A23B3E" w:rsidRDefault="00A23B3E" w:rsidP="00B52177">
            <w:pPr>
              <w:ind w:left="426" w:hanging="426"/>
              <w:jc w:val="both"/>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54811E43" w14:textId="77777777" w:rsidR="00A23B3E" w:rsidRDefault="00A23B3E" w:rsidP="00B52177">
            <w:pPr>
              <w:ind w:left="426"/>
              <w:jc w:val="both"/>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72CB13"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7E3ACC7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D837D5" w14:textId="77777777" w:rsidR="00A23B3E" w:rsidRDefault="00A23B3E" w:rsidP="00B52177">
            <w:pPr>
              <w:ind w:left="426" w:hanging="426"/>
              <w:jc w:val="both"/>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E2A0AC" w14:textId="77777777" w:rsidR="00A23B3E" w:rsidRDefault="00A23B3E">
            <w:r>
              <w:rPr>
                <w:rFonts w:ascii="Arial" w:hAnsi="Arial" w:cs="Arial"/>
                <w:sz w:val="15"/>
                <w:szCs w:val="15"/>
              </w:rPr>
              <w:t>[……….…]</w:t>
            </w:r>
          </w:p>
        </w:tc>
      </w:tr>
      <w:tr w:rsidR="00A23B3E" w14:paraId="324796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C2ACE0" w14:textId="77777777" w:rsidR="00A23B3E" w:rsidRDefault="00A23B3E" w:rsidP="00B52177">
            <w:pPr>
              <w:ind w:left="426" w:hanging="426"/>
              <w:jc w:val="both"/>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6ED754" w14:textId="77777777" w:rsidR="00A23B3E" w:rsidRDefault="00A23B3E">
            <w:r>
              <w:rPr>
                <w:rFonts w:ascii="Arial" w:hAnsi="Arial" w:cs="Arial"/>
                <w:sz w:val="15"/>
                <w:szCs w:val="15"/>
              </w:rPr>
              <w:t>[……….…]</w:t>
            </w:r>
          </w:p>
        </w:tc>
      </w:tr>
      <w:tr w:rsidR="00A23B3E" w14:paraId="3F5D99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55013C" w14:textId="77777777" w:rsidR="00A23B3E" w:rsidRDefault="00A23B3E" w:rsidP="00B52177">
            <w:pPr>
              <w:ind w:left="426" w:hanging="426"/>
              <w:jc w:val="both"/>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7B1D4CAF" w14:textId="77777777" w:rsidR="00A23B3E" w:rsidRDefault="00A23B3E" w:rsidP="00B52177">
            <w:pPr>
              <w:ind w:left="426"/>
              <w:jc w:val="both"/>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13D960"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A86FED5"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37EB0BBE" w14:textId="77777777" w:rsidR="00350D7E" w:rsidRDefault="00350D7E">
            <w:pPr>
              <w:rPr>
                <w:rFonts w:ascii="Arial" w:hAnsi="Arial" w:cs="Arial"/>
                <w:sz w:val="15"/>
                <w:szCs w:val="15"/>
              </w:rPr>
            </w:pPr>
          </w:p>
          <w:p w14:paraId="4F2E541C" w14:textId="77777777" w:rsidR="00350D7E" w:rsidRDefault="00350D7E"/>
        </w:tc>
      </w:tr>
      <w:tr w:rsidR="00A23B3E" w14:paraId="199EE5B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C6651E" w14:textId="77777777" w:rsidR="00A23B3E" w:rsidRDefault="00A23B3E" w:rsidP="00B52177">
            <w:pPr>
              <w:ind w:left="426" w:hanging="426"/>
              <w:jc w:val="both"/>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4A21E300" w14:textId="77777777" w:rsidR="00A23B3E" w:rsidRDefault="00A23B3E" w:rsidP="00B52177">
            <w:pPr>
              <w:jc w:val="both"/>
              <w:rPr>
                <w:rFonts w:ascii="Arial" w:hAnsi="Arial" w:cs="Arial"/>
                <w:b/>
                <w:i/>
                <w:sz w:val="15"/>
                <w:szCs w:val="15"/>
              </w:rPr>
            </w:pPr>
            <w:r>
              <w:rPr>
                <w:rFonts w:ascii="Arial" w:hAnsi="Arial" w:cs="Arial"/>
                <w:sz w:val="15"/>
                <w:szCs w:val="15"/>
              </w:rPr>
              <w:lastRenderedPageBreak/>
              <w:t>a)       lo stesso prestatore di servizi o imprenditore,</w:t>
            </w:r>
          </w:p>
          <w:p w14:paraId="110E4C32" w14:textId="77777777" w:rsidR="00A23B3E" w:rsidRDefault="00A23B3E" w:rsidP="00B52177">
            <w:pPr>
              <w:ind w:left="426"/>
              <w:jc w:val="both"/>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6C8DE1CB" w14:textId="77777777" w:rsidR="00A23B3E" w:rsidRDefault="00A23B3E" w:rsidP="00B52177">
            <w:pPr>
              <w:ind w:left="426" w:hanging="426"/>
              <w:jc w:val="both"/>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1C1B77" w14:textId="77777777" w:rsidR="00A23B3E" w:rsidRDefault="00A23B3E">
            <w:pPr>
              <w:rPr>
                <w:rFonts w:ascii="Arial" w:hAnsi="Arial" w:cs="Arial"/>
                <w:sz w:val="15"/>
                <w:szCs w:val="15"/>
              </w:rPr>
            </w:pPr>
            <w:r>
              <w:rPr>
                <w:rFonts w:ascii="Arial" w:hAnsi="Arial" w:cs="Arial"/>
                <w:sz w:val="15"/>
                <w:szCs w:val="15"/>
              </w:rPr>
              <w:lastRenderedPageBreak/>
              <w:br/>
            </w:r>
          </w:p>
          <w:p w14:paraId="43565B4E"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62F98637" w14:textId="77777777" w:rsidR="00A23B3E" w:rsidRDefault="00A23B3E">
            <w:r>
              <w:rPr>
                <w:rFonts w:ascii="Arial" w:hAnsi="Arial" w:cs="Arial"/>
                <w:sz w:val="15"/>
                <w:szCs w:val="15"/>
              </w:rPr>
              <w:br/>
              <w:t>b) [………..…]</w:t>
            </w:r>
          </w:p>
        </w:tc>
      </w:tr>
      <w:tr w:rsidR="00A23B3E" w14:paraId="41E69F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E063DD" w14:textId="77777777" w:rsidR="00A23B3E" w:rsidRDefault="00A23B3E" w:rsidP="00B52177">
            <w:pPr>
              <w:ind w:left="426" w:hanging="426"/>
              <w:jc w:val="both"/>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641E2D" w14:textId="77777777" w:rsidR="00A23B3E" w:rsidRDefault="00A23B3E">
            <w:r>
              <w:rPr>
                <w:rFonts w:ascii="Arial" w:hAnsi="Arial" w:cs="Arial"/>
                <w:sz w:val="15"/>
                <w:szCs w:val="15"/>
              </w:rPr>
              <w:t>[…………..…]</w:t>
            </w:r>
          </w:p>
        </w:tc>
      </w:tr>
      <w:tr w:rsidR="00A23B3E" w14:paraId="57F745F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749035" w14:textId="1B02774A" w:rsidR="00A23B3E" w:rsidRDefault="00A23B3E" w:rsidP="00B52177">
            <w:pPr>
              <w:spacing w:before="0" w:after="0"/>
              <w:ind w:left="426" w:hanging="426"/>
              <w:jc w:val="both"/>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CD1074"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1EFD0BC2" w14:textId="77777777" w:rsidR="00A23B3E" w:rsidRDefault="00A23B3E">
            <w:pPr>
              <w:spacing w:before="0" w:after="0"/>
              <w:rPr>
                <w:rFonts w:ascii="Arial" w:hAnsi="Arial" w:cs="Arial"/>
                <w:sz w:val="15"/>
                <w:szCs w:val="15"/>
              </w:rPr>
            </w:pPr>
            <w:r>
              <w:rPr>
                <w:rFonts w:ascii="Arial" w:hAnsi="Arial" w:cs="Arial"/>
                <w:sz w:val="15"/>
                <w:szCs w:val="15"/>
              </w:rPr>
              <w:t>[…………],[……..…],</w:t>
            </w:r>
          </w:p>
          <w:p w14:paraId="6CB8CE3E" w14:textId="77777777" w:rsidR="00A23B3E" w:rsidRDefault="00A23B3E">
            <w:pPr>
              <w:spacing w:before="0" w:after="0"/>
              <w:rPr>
                <w:rFonts w:ascii="Arial" w:hAnsi="Arial" w:cs="Arial"/>
                <w:sz w:val="15"/>
                <w:szCs w:val="15"/>
              </w:rPr>
            </w:pPr>
            <w:r>
              <w:rPr>
                <w:rFonts w:ascii="Arial" w:hAnsi="Arial" w:cs="Arial"/>
                <w:sz w:val="15"/>
                <w:szCs w:val="15"/>
              </w:rPr>
              <w:t>[…………],[……..…],</w:t>
            </w:r>
          </w:p>
          <w:p w14:paraId="08CD0648" w14:textId="77777777" w:rsidR="00A23B3E" w:rsidRDefault="00A23B3E">
            <w:pPr>
              <w:spacing w:before="0" w:after="0"/>
              <w:rPr>
                <w:rFonts w:ascii="Arial" w:hAnsi="Arial" w:cs="Arial"/>
                <w:sz w:val="15"/>
                <w:szCs w:val="15"/>
              </w:rPr>
            </w:pPr>
            <w:r>
              <w:rPr>
                <w:rFonts w:ascii="Arial" w:hAnsi="Arial" w:cs="Arial"/>
                <w:sz w:val="15"/>
                <w:szCs w:val="15"/>
              </w:rPr>
              <w:t>[…………],[……..…],</w:t>
            </w:r>
          </w:p>
          <w:p w14:paraId="3C769F0B"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2DC04D40" w14:textId="77777777" w:rsidR="00A23B3E" w:rsidRDefault="00A23B3E">
            <w:pPr>
              <w:spacing w:before="0" w:after="0"/>
              <w:rPr>
                <w:rFonts w:ascii="Arial" w:hAnsi="Arial" w:cs="Arial"/>
                <w:sz w:val="15"/>
                <w:szCs w:val="15"/>
              </w:rPr>
            </w:pPr>
            <w:r>
              <w:rPr>
                <w:rFonts w:ascii="Arial" w:hAnsi="Arial" w:cs="Arial"/>
                <w:sz w:val="15"/>
                <w:szCs w:val="15"/>
              </w:rPr>
              <w:t>[…………],[……..…],</w:t>
            </w:r>
          </w:p>
          <w:p w14:paraId="45606B70" w14:textId="77777777" w:rsidR="00A23B3E" w:rsidRDefault="00A23B3E">
            <w:pPr>
              <w:spacing w:before="0" w:after="0"/>
              <w:rPr>
                <w:rFonts w:ascii="Arial" w:hAnsi="Arial" w:cs="Arial"/>
                <w:sz w:val="15"/>
                <w:szCs w:val="15"/>
              </w:rPr>
            </w:pPr>
            <w:r>
              <w:rPr>
                <w:rFonts w:ascii="Arial" w:hAnsi="Arial" w:cs="Arial"/>
                <w:sz w:val="15"/>
                <w:szCs w:val="15"/>
              </w:rPr>
              <w:t>[…………],[……..…],</w:t>
            </w:r>
          </w:p>
          <w:p w14:paraId="1F0683B4" w14:textId="77777777" w:rsidR="00A23B3E" w:rsidRDefault="00A23B3E">
            <w:pPr>
              <w:spacing w:before="0" w:after="0"/>
            </w:pPr>
            <w:r>
              <w:rPr>
                <w:rFonts w:ascii="Arial" w:hAnsi="Arial" w:cs="Arial"/>
                <w:sz w:val="15"/>
                <w:szCs w:val="15"/>
              </w:rPr>
              <w:t>[…………],[……..…]</w:t>
            </w:r>
          </w:p>
        </w:tc>
      </w:tr>
      <w:tr w:rsidR="00A23B3E" w14:paraId="6F59C49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43E9B3" w14:textId="77777777" w:rsidR="00A23B3E" w:rsidRDefault="00A23B3E" w:rsidP="00B52177">
            <w:pPr>
              <w:ind w:left="426" w:hanging="426"/>
              <w:jc w:val="both"/>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69511D" w14:textId="77777777" w:rsidR="00A23B3E" w:rsidRDefault="00A23B3E">
            <w:r>
              <w:rPr>
                <w:rFonts w:ascii="Arial" w:hAnsi="Arial" w:cs="Arial"/>
                <w:sz w:val="15"/>
                <w:szCs w:val="15"/>
              </w:rPr>
              <w:t>[…………]</w:t>
            </w:r>
          </w:p>
        </w:tc>
      </w:tr>
      <w:tr w:rsidR="00A23B3E" w14:paraId="4ABAED1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D89745" w14:textId="6A0C86CD" w:rsidR="00A23B3E" w:rsidRDefault="00A23B3E" w:rsidP="00B52177">
            <w:pPr>
              <w:ind w:left="426" w:hanging="426"/>
              <w:jc w:val="both"/>
            </w:pPr>
            <w:r>
              <w:rPr>
                <w:rFonts w:ascii="Arial" w:hAnsi="Arial" w:cs="Arial"/>
                <w:sz w:val="15"/>
                <w:szCs w:val="15"/>
              </w:rPr>
              <w:t>10)</w:t>
            </w:r>
            <w:r w:rsidR="00B52177">
              <w:rPr>
                <w:rFonts w:ascii="Arial" w:hAnsi="Arial" w:cs="Arial"/>
                <w:sz w:val="15"/>
                <w:szCs w:val="15"/>
              </w:rPr>
              <w:t xml:space="preserve"> </w:t>
            </w:r>
            <w:r>
              <w:rPr>
                <w:rFonts w:ascii="Arial" w:hAnsi="Arial" w:cs="Arial"/>
                <w:sz w:val="15"/>
                <w:szCs w:val="15"/>
              </w:rPr>
              <w:t xml:space="preserve">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3022FC" w14:textId="77777777" w:rsidR="00A23B3E" w:rsidRDefault="00A23B3E">
            <w:r>
              <w:rPr>
                <w:rFonts w:ascii="Arial" w:hAnsi="Arial" w:cs="Arial"/>
                <w:sz w:val="15"/>
                <w:szCs w:val="15"/>
              </w:rPr>
              <w:t>[…………]</w:t>
            </w:r>
          </w:p>
        </w:tc>
      </w:tr>
      <w:tr w:rsidR="00A23B3E" w14:paraId="3E8FAB7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27945C"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9733596" w14:textId="77777777" w:rsidR="00A23B3E" w:rsidRDefault="00A23B3E" w:rsidP="00B52177">
            <w:pPr>
              <w:ind w:left="426"/>
              <w:jc w:val="both"/>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23DB7CC2" w14:textId="77777777" w:rsidR="00A23B3E" w:rsidRDefault="00A23B3E" w:rsidP="00B52177">
            <w:pPr>
              <w:ind w:left="426"/>
              <w:jc w:val="both"/>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64DE859" w14:textId="77777777" w:rsidR="00A23B3E" w:rsidRDefault="00A23B3E" w:rsidP="00B52177">
            <w:pPr>
              <w:jc w:val="both"/>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D76CAB" w14:textId="77777777" w:rsidR="00A23B3E" w:rsidRDefault="00A23B3E">
            <w:pPr>
              <w:rPr>
                <w:rFonts w:ascii="Arial" w:hAnsi="Arial" w:cs="Arial"/>
                <w:sz w:val="15"/>
                <w:szCs w:val="15"/>
              </w:rPr>
            </w:pPr>
          </w:p>
          <w:p w14:paraId="1470C579" w14:textId="77777777" w:rsidR="00A23B3E" w:rsidRDefault="00A23B3E">
            <w:pPr>
              <w:rPr>
                <w:rFonts w:ascii="Arial" w:hAnsi="Arial" w:cs="Arial"/>
                <w:sz w:val="15"/>
                <w:szCs w:val="15"/>
              </w:rPr>
            </w:pPr>
          </w:p>
          <w:p w14:paraId="45547545"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5423A863" w14:textId="77777777" w:rsidR="00A23B3E" w:rsidRDefault="00A23B3E">
            <w:pPr>
              <w:rPr>
                <w:rFonts w:ascii="Arial" w:hAnsi="Arial" w:cs="Arial"/>
                <w:sz w:val="15"/>
                <w:szCs w:val="15"/>
              </w:rPr>
            </w:pPr>
          </w:p>
          <w:p w14:paraId="76FFD360" w14:textId="77777777" w:rsidR="00A23B3E" w:rsidRDefault="00A23B3E">
            <w:pPr>
              <w:rPr>
                <w:rFonts w:ascii="Arial" w:hAnsi="Arial" w:cs="Arial"/>
                <w:sz w:val="15"/>
                <w:szCs w:val="15"/>
              </w:rPr>
            </w:pPr>
          </w:p>
          <w:p w14:paraId="4F5CFBEA"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3D392B8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547CCFB" w14:textId="77777777" w:rsidR="00A23B3E" w:rsidRDefault="00A23B3E">
            <w:r>
              <w:rPr>
                <w:rFonts w:ascii="Arial" w:hAnsi="Arial" w:cs="Arial"/>
                <w:sz w:val="15"/>
                <w:szCs w:val="15"/>
              </w:rPr>
              <w:t>[……….…][……….…][…………]</w:t>
            </w:r>
          </w:p>
        </w:tc>
      </w:tr>
      <w:tr w:rsidR="00A23B3E" w14:paraId="469B037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B134B1"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13F42F1" w14:textId="77777777" w:rsidR="00A23B3E" w:rsidRDefault="00A23B3E" w:rsidP="00B52177">
            <w:pPr>
              <w:spacing w:before="0" w:after="0"/>
              <w:ind w:left="426"/>
              <w:jc w:val="both"/>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62F7ECD1" w14:textId="77777777" w:rsidR="00A23B3E" w:rsidRDefault="00A23B3E" w:rsidP="00B52177">
            <w:pPr>
              <w:spacing w:before="0" w:after="0"/>
              <w:ind w:left="426"/>
              <w:jc w:val="both"/>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5C4502E3" w14:textId="77777777" w:rsidR="00A23B3E" w:rsidRDefault="00A23B3E" w:rsidP="00B52177">
            <w:pPr>
              <w:spacing w:before="0" w:after="0"/>
              <w:jc w:val="both"/>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8CAD0F"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55D7F62F" w14:textId="77777777" w:rsidR="00A23B3E" w:rsidRDefault="00A23B3E">
            <w:pPr>
              <w:spacing w:before="0" w:after="0"/>
              <w:rPr>
                <w:rFonts w:ascii="Arial" w:hAnsi="Arial" w:cs="Arial"/>
                <w:sz w:val="15"/>
                <w:szCs w:val="15"/>
              </w:rPr>
            </w:pPr>
          </w:p>
          <w:p w14:paraId="590C4BD4" w14:textId="77777777" w:rsidR="00A23B3E" w:rsidRDefault="00A23B3E">
            <w:pPr>
              <w:spacing w:before="0" w:after="0"/>
              <w:rPr>
                <w:rFonts w:ascii="Arial" w:hAnsi="Arial" w:cs="Arial"/>
                <w:sz w:val="15"/>
                <w:szCs w:val="15"/>
              </w:rPr>
            </w:pPr>
          </w:p>
          <w:p w14:paraId="47C5ED4A"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0F2D1198" w14:textId="77777777" w:rsidR="00A23B3E" w:rsidRDefault="00A23B3E">
            <w:pPr>
              <w:spacing w:before="0" w:after="0"/>
              <w:rPr>
                <w:rFonts w:ascii="Arial" w:hAnsi="Arial" w:cs="Arial"/>
                <w:sz w:val="15"/>
                <w:szCs w:val="15"/>
              </w:rPr>
            </w:pPr>
          </w:p>
          <w:p w14:paraId="4F08A24D"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94732A6" w14:textId="77777777" w:rsidR="00A23B3E" w:rsidRDefault="00A23B3E">
            <w:pPr>
              <w:spacing w:before="0" w:after="0"/>
              <w:rPr>
                <w:rFonts w:ascii="Arial" w:hAnsi="Arial" w:cs="Arial"/>
                <w:sz w:val="15"/>
                <w:szCs w:val="15"/>
              </w:rPr>
            </w:pPr>
            <w:r>
              <w:rPr>
                <w:rFonts w:ascii="Arial" w:hAnsi="Arial" w:cs="Arial"/>
                <w:sz w:val="15"/>
                <w:szCs w:val="15"/>
              </w:rPr>
              <w:t>[………..…][………….…][………….…]</w:t>
            </w:r>
          </w:p>
          <w:p w14:paraId="5B6ED981" w14:textId="77777777" w:rsidR="002E43BE" w:rsidRDefault="002E43BE">
            <w:pPr>
              <w:spacing w:before="0" w:after="0"/>
            </w:pPr>
          </w:p>
        </w:tc>
      </w:tr>
      <w:tr w:rsidR="00A23B3E" w:rsidRPr="003A443E" w14:paraId="70BBC9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E14273"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33BF1B88" w14:textId="77777777" w:rsidR="00A23B3E" w:rsidRPr="003A443E" w:rsidRDefault="00A23B3E" w:rsidP="00B52177">
            <w:pPr>
              <w:jc w:val="both"/>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8FFD82" w14:textId="77777777" w:rsidR="00A23B3E" w:rsidRPr="003A443E" w:rsidRDefault="00A23B3E" w:rsidP="00E02FF4">
            <w:pPr>
              <w:jc w:val="both"/>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t xml:space="preserve">(indirizzo web, autorità o organismo di emanazione, riferimento preciso della documentazione): </w:t>
            </w:r>
          </w:p>
          <w:p w14:paraId="3FFD3A8B" w14:textId="77777777" w:rsidR="00A23B3E" w:rsidRPr="003A443E" w:rsidRDefault="00A23B3E">
            <w:pPr>
              <w:rPr>
                <w:color w:val="000000"/>
              </w:rPr>
            </w:pPr>
            <w:r w:rsidRPr="003A443E">
              <w:rPr>
                <w:rFonts w:ascii="Arial" w:hAnsi="Arial" w:cs="Arial"/>
                <w:color w:val="000000"/>
                <w:sz w:val="15"/>
                <w:szCs w:val="15"/>
              </w:rPr>
              <w:t>[…………..][……….…][………..…]</w:t>
            </w:r>
          </w:p>
        </w:tc>
      </w:tr>
    </w:tbl>
    <w:p w14:paraId="6F3E645C" w14:textId="77777777" w:rsidR="00A23B3E" w:rsidRPr="003A443E" w:rsidRDefault="00A23B3E">
      <w:pPr>
        <w:jc w:val="both"/>
        <w:rPr>
          <w:rFonts w:ascii="Arial" w:hAnsi="Arial" w:cs="Arial"/>
          <w:color w:val="000000"/>
          <w:sz w:val="15"/>
          <w:szCs w:val="15"/>
        </w:rPr>
      </w:pPr>
    </w:p>
    <w:p w14:paraId="479D008D"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6D2B070C"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A1083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BA51CB" w14:textId="77777777" w:rsidR="00A23B3E" w:rsidRDefault="00A23B3E" w:rsidP="00225CBA">
            <w:pPr>
              <w:jc w:val="both"/>
            </w:pPr>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E0AB17" w14:textId="77777777" w:rsidR="00A23B3E" w:rsidRDefault="00A23B3E">
            <w:r>
              <w:rPr>
                <w:rFonts w:ascii="Arial" w:hAnsi="Arial" w:cs="Arial"/>
                <w:b/>
                <w:w w:val="0"/>
                <w:sz w:val="15"/>
                <w:szCs w:val="15"/>
              </w:rPr>
              <w:t>Risposta:</w:t>
            </w:r>
          </w:p>
        </w:tc>
      </w:tr>
      <w:tr w:rsidR="00A23B3E" w14:paraId="14A1FB4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822594" w14:textId="77777777" w:rsidR="00A23B3E" w:rsidRDefault="00A23B3E" w:rsidP="00225CBA">
            <w:pPr>
              <w:jc w:val="both"/>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79E89440" w14:textId="77777777" w:rsidR="00A23B3E" w:rsidRDefault="00A23B3E" w:rsidP="00225CBA">
            <w:pPr>
              <w:jc w:val="both"/>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6A8C5442" w14:textId="77777777" w:rsidR="00A23B3E" w:rsidRDefault="00A23B3E" w:rsidP="00225CBA">
            <w:pPr>
              <w:jc w:val="both"/>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894F4E"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42B42952" w14:textId="77777777" w:rsidR="00A23B3E" w:rsidRDefault="00A23B3E">
            <w:r>
              <w:rPr>
                <w:rFonts w:ascii="Arial" w:hAnsi="Arial" w:cs="Arial"/>
                <w:sz w:val="15"/>
                <w:szCs w:val="15"/>
              </w:rPr>
              <w:t>[……..…][…………][…………]</w:t>
            </w:r>
          </w:p>
        </w:tc>
      </w:tr>
      <w:tr w:rsidR="00A23B3E" w14:paraId="09E0147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32312F" w14:textId="77777777" w:rsidR="00A23B3E" w:rsidRDefault="00A23B3E" w:rsidP="00225CBA">
            <w:pPr>
              <w:jc w:val="both"/>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11958FC0" w14:textId="77777777" w:rsidR="00A23B3E" w:rsidRDefault="00A23B3E" w:rsidP="00225CBA">
            <w:pPr>
              <w:jc w:val="both"/>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31B86AA7" w14:textId="77777777" w:rsidR="00A23B3E" w:rsidRDefault="00A23B3E" w:rsidP="00225CBA">
            <w:pPr>
              <w:jc w:val="both"/>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E06176"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5D07A8B5" w14:textId="77777777" w:rsidR="00A23B3E" w:rsidRDefault="00A23B3E">
            <w:r>
              <w:rPr>
                <w:rFonts w:ascii="Arial" w:hAnsi="Arial" w:cs="Arial"/>
                <w:sz w:val="15"/>
                <w:szCs w:val="15"/>
              </w:rPr>
              <w:t xml:space="preserve"> […………][……..…][……..…]</w:t>
            </w:r>
          </w:p>
        </w:tc>
      </w:tr>
    </w:tbl>
    <w:p w14:paraId="747E554C" w14:textId="77777777" w:rsidR="00A23B3E" w:rsidRDefault="00A23B3E">
      <w:pPr>
        <w:rPr>
          <w:rFonts w:ascii="Arial" w:hAnsi="Arial" w:cs="Arial"/>
          <w:sz w:val="15"/>
          <w:szCs w:val="15"/>
        </w:rPr>
      </w:pPr>
    </w:p>
    <w:p w14:paraId="2D9B41AB"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3832F6BE"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630A4A7"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63295509"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5EF47CFA"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B02737"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7DD46DD" w14:textId="77777777" w:rsidR="00A23B3E" w:rsidRDefault="00A23B3E">
            <w:r>
              <w:rPr>
                <w:rFonts w:ascii="Arial" w:hAnsi="Arial" w:cs="Arial"/>
                <w:b/>
                <w:w w:val="0"/>
                <w:sz w:val="15"/>
                <w:szCs w:val="15"/>
              </w:rPr>
              <w:t>Risposta:</w:t>
            </w:r>
          </w:p>
        </w:tc>
      </w:tr>
      <w:tr w:rsidR="00A23B3E" w14:paraId="2D2D739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6B63DA" w14:textId="20552B45" w:rsidR="00A23B3E" w:rsidRDefault="00A23B3E" w:rsidP="00225CBA">
            <w:pPr>
              <w:jc w:val="both"/>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w:t>
            </w:r>
          </w:p>
          <w:p w14:paraId="06E284A8" w14:textId="77777777" w:rsidR="00A23B3E" w:rsidRDefault="00A23B3E" w:rsidP="00225CBA">
            <w:pPr>
              <w:jc w:val="both"/>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3B07C812" w14:textId="77777777" w:rsidR="00A23B3E" w:rsidRDefault="00A23B3E" w:rsidP="00225CBA">
            <w:pPr>
              <w:jc w:val="both"/>
            </w:pPr>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493265E"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0C33B71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703F07B"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43B7C6E3" w14:textId="77777777" w:rsidR="00A23B3E" w:rsidRDefault="00A23B3E">
      <w:pPr>
        <w:pStyle w:val="ChapterTitle"/>
        <w:jc w:val="both"/>
        <w:rPr>
          <w:rFonts w:ascii="Arial" w:hAnsi="Arial" w:cs="Arial"/>
          <w:sz w:val="15"/>
          <w:szCs w:val="15"/>
        </w:rPr>
      </w:pPr>
    </w:p>
    <w:p w14:paraId="7C55CF4C" w14:textId="77777777" w:rsidR="00A23B3E" w:rsidRDefault="00A23B3E" w:rsidP="00BF74E1">
      <w:pPr>
        <w:pStyle w:val="ChapterTitle"/>
        <w:rPr>
          <w:rFonts w:ascii="Arial" w:hAnsi="Arial" w:cs="Arial"/>
          <w:i/>
          <w:sz w:val="15"/>
          <w:szCs w:val="15"/>
        </w:rPr>
      </w:pPr>
      <w:r>
        <w:rPr>
          <w:sz w:val="19"/>
          <w:szCs w:val="19"/>
        </w:rPr>
        <w:t>Parte VI: Dichiarazioni finali</w:t>
      </w:r>
    </w:p>
    <w:p w14:paraId="02FE98D7"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7C3A17E4"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5BB370FA"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0E020E00"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7FDFCE0B"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47F0771A" w14:textId="77777777" w:rsidR="00A23B3E" w:rsidRDefault="00A23B3E">
      <w:pPr>
        <w:rPr>
          <w:rFonts w:ascii="Arial" w:hAnsi="Arial" w:cs="Arial"/>
          <w:i/>
          <w:sz w:val="15"/>
          <w:szCs w:val="15"/>
        </w:rPr>
      </w:pPr>
      <w:r>
        <w:rPr>
          <w:rFonts w:ascii="Arial" w:hAnsi="Arial" w:cs="Arial"/>
          <w:i/>
          <w:sz w:val="15"/>
          <w:szCs w:val="15"/>
        </w:rPr>
        <w:t xml:space="preserve"> </w:t>
      </w:r>
    </w:p>
    <w:p w14:paraId="6F160B11" w14:textId="77777777" w:rsidR="00A23B3E" w:rsidRPr="00BF74E1" w:rsidRDefault="00A23B3E">
      <w:pPr>
        <w:rPr>
          <w:rFonts w:ascii="Arial" w:hAnsi="Arial" w:cs="Arial"/>
          <w:i/>
          <w:sz w:val="14"/>
          <w:szCs w:val="14"/>
        </w:rPr>
      </w:pPr>
    </w:p>
    <w:p w14:paraId="3BB37739"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6EF19CD9" w14:textId="77777777" w:rsidR="00A23B3E" w:rsidRDefault="00A23B3E">
      <w:pPr>
        <w:pStyle w:val="Titrearticle"/>
        <w:jc w:val="both"/>
        <w:rPr>
          <w:rFonts w:ascii="Arial" w:hAnsi="Arial" w:cs="Arial"/>
          <w:sz w:val="15"/>
          <w:szCs w:val="15"/>
        </w:rPr>
      </w:pPr>
    </w:p>
    <w:p w14:paraId="461B1430" w14:textId="77777777"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AD732" w14:textId="77777777" w:rsidR="008A49B1" w:rsidRDefault="008A49B1">
      <w:pPr>
        <w:spacing w:before="0" w:after="0"/>
      </w:pPr>
      <w:r>
        <w:separator/>
      </w:r>
    </w:p>
  </w:endnote>
  <w:endnote w:type="continuationSeparator" w:id="0">
    <w:p w14:paraId="30A61959" w14:textId="77777777" w:rsidR="008A49B1" w:rsidRDefault="008A49B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519">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0E6A2" w14:textId="77777777" w:rsidR="00875896" w:rsidRPr="00225CBA" w:rsidRDefault="00875896" w:rsidP="008F12E6">
    <w:pPr>
      <w:pStyle w:val="Pidipagina"/>
      <w:tabs>
        <w:tab w:val="clear" w:pos="9921"/>
        <w:tab w:val="right" w:pos="9356"/>
      </w:tabs>
      <w:ind w:right="-241"/>
      <w:jc w:val="right"/>
      <w:rPr>
        <w:rFonts w:ascii="Calibri" w:hAnsi="Calibri"/>
        <w:sz w:val="16"/>
        <w:szCs w:val="16"/>
      </w:rPr>
    </w:pPr>
    <w:r w:rsidRPr="00225CBA">
      <w:rPr>
        <w:rFonts w:ascii="Calibri" w:hAnsi="Calibri"/>
        <w:sz w:val="16"/>
        <w:szCs w:val="16"/>
      </w:rPr>
      <w:fldChar w:fldCharType="begin"/>
    </w:r>
    <w:r w:rsidRPr="00225CBA">
      <w:rPr>
        <w:rFonts w:ascii="Calibri" w:hAnsi="Calibri"/>
        <w:sz w:val="16"/>
        <w:szCs w:val="16"/>
      </w:rPr>
      <w:instrText>PAGE   \* MERGEFORMAT</w:instrText>
    </w:r>
    <w:r w:rsidRPr="00225CBA">
      <w:rPr>
        <w:rFonts w:ascii="Calibri" w:hAnsi="Calibri"/>
        <w:sz w:val="16"/>
        <w:szCs w:val="16"/>
      </w:rPr>
      <w:fldChar w:fldCharType="separate"/>
    </w:r>
    <w:r w:rsidRPr="00225CBA">
      <w:rPr>
        <w:rFonts w:ascii="Calibri" w:hAnsi="Calibri"/>
        <w:noProof/>
        <w:sz w:val="16"/>
        <w:szCs w:val="16"/>
      </w:rPr>
      <w:t>4</w:t>
    </w:r>
    <w:r w:rsidRPr="00225CBA">
      <w:rPr>
        <w:rFonts w:ascii="Calibri" w:hAnsi="Calibri"/>
        <w:sz w:val="16"/>
        <w:szCs w:val="16"/>
      </w:rPr>
      <w:fldChar w:fldCharType="end"/>
    </w:r>
  </w:p>
  <w:p w14:paraId="4D2CB01D" w14:textId="77777777" w:rsidR="00875896" w:rsidRDefault="008758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EE673" w14:textId="77777777" w:rsidR="008A49B1" w:rsidRDefault="008A49B1">
      <w:pPr>
        <w:spacing w:before="0" w:after="0"/>
      </w:pPr>
      <w:r>
        <w:separator/>
      </w:r>
    </w:p>
  </w:footnote>
  <w:footnote w:type="continuationSeparator" w:id="0">
    <w:p w14:paraId="22F4BA36" w14:textId="77777777" w:rsidR="008A49B1" w:rsidRDefault="008A49B1">
      <w:pPr>
        <w:spacing w:before="0" w:after="0"/>
      </w:pPr>
      <w:r>
        <w:continuationSeparator/>
      </w:r>
    </w:p>
  </w:footnote>
  <w:footnote w:id="1">
    <w:p w14:paraId="4713E0E9" w14:textId="77777777" w:rsidR="00875896" w:rsidRPr="001F35A9" w:rsidRDefault="00875896"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60A82036" w14:textId="77777777" w:rsidR="00875896" w:rsidRPr="001F35A9" w:rsidRDefault="00875896"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2CE8A217" w14:textId="77777777" w:rsidR="00875896" w:rsidRPr="001F35A9" w:rsidRDefault="00875896"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739F2A76" w14:textId="77777777" w:rsidR="00875896" w:rsidRPr="001F35A9" w:rsidRDefault="00875896"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3C2CF677" w14:textId="77777777" w:rsidR="00875896" w:rsidRPr="001F35A9" w:rsidRDefault="0087589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23F807FA" w14:textId="77777777" w:rsidR="00875896" w:rsidRPr="001F35A9" w:rsidRDefault="00875896"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7D56C600" w14:textId="77777777" w:rsidR="00875896" w:rsidRPr="001F35A9" w:rsidRDefault="00875896"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04F6F972" w14:textId="77777777" w:rsidR="00875896" w:rsidRPr="001F35A9" w:rsidRDefault="0087589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11CC3F3E" w14:textId="77777777" w:rsidR="00875896" w:rsidRPr="001F35A9" w:rsidRDefault="0087589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63A2E32C" w14:textId="77777777" w:rsidR="00875896" w:rsidRPr="001F35A9" w:rsidRDefault="00875896"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AF1EAEB" w14:textId="77777777" w:rsidR="00875896" w:rsidRPr="001F35A9" w:rsidRDefault="0087589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2DCE34B4" w14:textId="77777777" w:rsidR="00875896" w:rsidRPr="001F35A9" w:rsidRDefault="0087589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5AC8B6A1" w14:textId="77777777" w:rsidR="00875896" w:rsidRPr="001F35A9" w:rsidRDefault="00875896"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61132523" w14:textId="77777777" w:rsidR="00875896" w:rsidRPr="001F35A9" w:rsidRDefault="00875896"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3684AA13" w14:textId="77777777" w:rsidR="00875896" w:rsidRPr="003E60D1" w:rsidRDefault="0087589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1A7D6622" w14:textId="77777777" w:rsidR="00875896" w:rsidRPr="003E60D1" w:rsidRDefault="0087589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57C3E7EA" w14:textId="77777777" w:rsidR="00875896" w:rsidRPr="003E60D1" w:rsidRDefault="0087589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11A4D361" w14:textId="77777777" w:rsidR="00875896" w:rsidRPr="003E60D1" w:rsidRDefault="0087589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7B4DDBC5" w14:textId="77777777" w:rsidR="00875896" w:rsidRPr="003E60D1" w:rsidRDefault="00875896"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74F502DC" w14:textId="77777777" w:rsidR="00875896" w:rsidRPr="003E60D1" w:rsidRDefault="00875896"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67B9A25" w14:textId="77777777" w:rsidR="00875896" w:rsidRPr="003E60D1" w:rsidRDefault="0087589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7ED570C1" w14:textId="77777777" w:rsidR="00875896" w:rsidRPr="003E60D1" w:rsidRDefault="00875896"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5D538AEE" w14:textId="77777777" w:rsidR="00875896" w:rsidRPr="003E60D1" w:rsidRDefault="00875896"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6905BF2D" w14:textId="77777777" w:rsidR="00875896" w:rsidRPr="003E60D1" w:rsidRDefault="0087589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1C83FEB6" w14:textId="77777777" w:rsidR="00875896" w:rsidRPr="003E60D1" w:rsidRDefault="0087589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0ECF4C09" w14:textId="77777777" w:rsidR="00875896" w:rsidRPr="003E60D1" w:rsidRDefault="00875896"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41A4A66C" w14:textId="77777777" w:rsidR="00875896" w:rsidRPr="003E60D1" w:rsidRDefault="0087589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64915D11" w14:textId="77777777" w:rsidR="00875896" w:rsidRPr="003E60D1" w:rsidRDefault="0087589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37AC3B3B" w14:textId="77777777" w:rsidR="00875896" w:rsidRPr="00BF74E1" w:rsidRDefault="00875896"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6569090B" w14:textId="77777777" w:rsidR="00875896" w:rsidRPr="00F351F0" w:rsidRDefault="00875896"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098CD732" w14:textId="77777777" w:rsidR="00875896" w:rsidRPr="003E60D1" w:rsidRDefault="0087589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7B2857BA" w14:textId="77777777" w:rsidR="00875896" w:rsidRPr="003E60D1" w:rsidRDefault="0087589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55BA6E1C" w14:textId="77777777" w:rsidR="00875896" w:rsidRPr="003E60D1" w:rsidRDefault="0087589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6C1F059B" w14:textId="77777777" w:rsidR="00875896" w:rsidRPr="003E60D1" w:rsidRDefault="0087589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7D26F88D" w14:textId="77777777" w:rsidR="00875896" w:rsidRPr="003E60D1" w:rsidRDefault="0087589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5B1A3321" w14:textId="77777777" w:rsidR="00875896" w:rsidRPr="003E60D1" w:rsidRDefault="0087589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7286736" w14:textId="77777777" w:rsidR="00875896" w:rsidRPr="003E60D1" w:rsidRDefault="0087589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040C3D84" w14:textId="77777777" w:rsidR="00875896" w:rsidRPr="003E60D1" w:rsidRDefault="0087589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64A09B96" w14:textId="77777777" w:rsidR="00875896" w:rsidRPr="003E60D1" w:rsidRDefault="00875896"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007DB0E6" w14:textId="77777777" w:rsidR="00875896" w:rsidRPr="003E60D1" w:rsidRDefault="00875896"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70F80E24" w14:textId="77777777" w:rsidR="00875896" w:rsidRPr="003E60D1" w:rsidRDefault="0087589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774369D2" w14:textId="77777777" w:rsidR="00875896" w:rsidRPr="003E60D1" w:rsidRDefault="0087589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703F947F" w14:textId="77777777" w:rsidR="00875896" w:rsidRPr="003E60D1" w:rsidRDefault="0087589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5230CC0A" w14:textId="77777777" w:rsidR="00875896" w:rsidRPr="003E60D1" w:rsidRDefault="00875896"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51077DF" w14:textId="77777777" w:rsidR="00875896" w:rsidRPr="003E60D1" w:rsidRDefault="0087589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07184530">
    <w:abstractNumId w:val="0"/>
  </w:num>
  <w:num w:numId="2" w16cid:durableId="952664060">
    <w:abstractNumId w:val="1"/>
  </w:num>
  <w:num w:numId="3" w16cid:durableId="558785018">
    <w:abstractNumId w:val="2"/>
  </w:num>
  <w:num w:numId="4" w16cid:durableId="1880821424">
    <w:abstractNumId w:val="3"/>
  </w:num>
  <w:num w:numId="5" w16cid:durableId="1214276082">
    <w:abstractNumId w:val="4"/>
  </w:num>
  <w:num w:numId="6" w16cid:durableId="1121916579">
    <w:abstractNumId w:val="5"/>
  </w:num>
  <w:num w:numId="7" w16cid:durableId="660088272">
    <w:abstractNumId w:val="6"/>
  </w:num>
  <w:num w:numId="8" w16cid:durableId="1679309215">
    <w:abstractNumId w:val="7"/>
  </w:num>
  <w:num w:numId="9" w16cid:durableId="217399313">
    <w:abstractNumId w:val="8"/>
  </w:num>
  <w:num w:numId="10" w16cid:durableId="2027171988">
    <w:abstractNumId w:val="9"/>
  </w:num>
  <w:num w:numId="11" w16cid:durableId="1539666092">
    <w:abstractNumId w:val="10"/>
  </w:num>
  <w:num w:numId="12" w16cid:durableId="1496724010">
    <w:abstractNumId w:val="11"/>
  </w:num>
  <w:num w:numId="13" w16cid:durableId="191038918">
    <w:abstractNumId w:val="12"/>
  </w:num>
  <w:num w:numId="14" w16cid:durableId="902377650">
    <w:abstractNumId w:val="13"/>
  </w:num>
  <w:num w:numId="15" w16cid:durableId="1878852641">
    <w:abstractNumId w:val="14"/>
  </w:num>
  <w:num w:numId="16" w16cid:durableId="11231571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76DCA"/>
    <w:rsid w:val="000953DC"/>
    <w:rsid w:val="000A7B33"/>
    <w:rsid w:val="000B5314"/>
    <w:rsid w:val="000E5FBC"/>
    <w:rsid w:val="00121BF6"/>
    <w:rsid w:val="00140D8C"/>
    <w:rsid w:val="0014566E"/>
    <w:rsid w:val="001752F0"/>
    <w:rsid w:val="001955C9"/>
    <w:rsid w:val="001D3A2B"/>
    <w:rsid w:val="001D56C2"/>
    <w:rsid w:val="001E638A"/>
    <w:rsid w:val="001F35A9"/>
    <w:rsid w:val="00225CBA"/>
    <w:rsid w:val="00270DA2"/>
    <w:rsid w:val="002A21BC"/>
    <w:rsid w:val="002C169E"/>
    <w:rsid w:val="002D50E9"/>
    <w:rsid w:val="002E43BE"/>
    <w:rsid w:val="00316FAD"/>
    <w:rsid w:val="00336381"/>
    <w:rsid w:val="00350D7E"/>
    <w:rsid w:val="0036728A"/>
    <w:rsid w:val="00381B46"/>
    <w:rsid w:val="00384132"/>
    <w:rsid w:val="003A443E"/>
    <w:rsid w:val="003A4E8C"/>
    <w:rsid w:val="003B3636"/>
    <w:rsid w:val="003E60D1"/>
    <w:rsid w:val="003E7810"/>
    <w:rsid w:val="003F34D9"/>
    <w:rsid w:val="004234D1"/>
    <w:rsid w:val="00440D69"/>
    <w:rsid w:val="004D2B87"/>
    <w:rsid w:val="004E6321"/>
    <w:rsid w:val="005073B9"/>
    <w:rsid w:val="00516CEA"/>
    <w:rsid w:val="005309A4"/>
    <w:rsid w:val="0058406C"/>
    <w:rsid w:val="005B3B08"/>
    <w:rsid w:val="005C49E6"/>
    <w:rsid w:val="005E2955"/>
    <w:rsid w:val="00625142"/>
    <w:rsid w:val="00635C8F"/>
    <w:rsid w:val="0064014A"/>
    <w:rsid w:val="006879D2"/>
    <w:rsid w:val="0069123C"/>
    <w:rsid w:val="0069535D"/>
    <w:rsid w:val="006A5E21"/>
    <w:rsid w:val="006B430C"/>
    <w:rsid w:val="006B4D39"/>
    <w:rsid w:val="006F3D34"/>
    <w:rsid w:val="007130E5"/>
    <w:rsid w:val="00766402"/>
    <w:rsid w:val="007B50B2"/>
    <w:rsid w:val="007C0AF0"/>
    <w:rsid w:val="008154AA"/>
    <w:rsid w:val="00817B6B"/>
    <w:rsid w:val="008270D1"/>
    <w:rsid w:val="00857B03"/>
    <w:rsid w:val="00875896"/>
    <w:rsid w:val="00882D6B"/>
    <w:rsid w:val="00895C6E"/>
    <w:rsid w:val="0089654F"/>
    <w:rsid w:val="008A2784"/>
    <w:rsid w:val="008A49B1"/>
    <w:rsid w:val="008C734C"/>
    <w:rsid w:val="008E3A62"/>
    <w:rsid w:val="008F12E6"/>
    <w:rsid w:val="008F1388"/>
    <w:rsid w:val="00900583"/>
    <w:rsid w:val="00934658"/>
    <w:rsid w:val="00951FC3"/>
    <w:rsid w:val="009644B4"/>
    <w:rsid w:val="00964A85"/>
    <w:rsid w:val="009C05D1"/>
    <w:rsid w:val="009E204E"/>
    <w:rsid w:val="00A06313"/>
    <w:rsid w:val="00A23B3E"/>
    <w:rsid w:val="00A27378"/>
    <w:rsid w:val="00A30CBB"/>
    <w:rsid w:val="00A42DE0"/>
    <w:rsid w:val="00A46950"/>
    <w:rsid w:val="00AA2252"/>
    <w:rsid w:val="00AA5F93"/>
    <w:rsid w:val="00AE5CFF"/>
    <w:rsid w:val="00B32C28"/>
    <w:rsid w:val="00B40C9C"/>
    <w:rsid w:val="00B52177"/>
    <w:rsid w:val="00B64AE6"/>
    <w:rsid w:val="00B80BA0"/>
    <w:rsid w:val="00B91406"/>
    <w:rsid w:val="00BA4F12"/>
    <w:rsid w:val="00BB116C"/>
    <w:rsid w:val="00BB639E"/>
    <w:rsid w:val="00BC09F5"/>
    <w:rsid w:val="00BF74E1"/>
    <w:rsid w:val="00C03658"/>
    <w:rsid w:val="00C427DB"/>
    <w:rsid w:val="00C47D53"/>
    <w:rsid w:val="00C60A33"/>
    <w:rsid w:val="00C64D4B"/>
    <w:rsid w:val="00C86882"/>
    <w:rsid w:val="00C92169"/>
    <w:rsid w:val="00CA04F3"/>
    <w:rsid w:val="00CC764A"/>
    <w:rsid w:val="00CD2288"/>
    <w:rsid w:val="00CD3E4F"/>
    <w:rsid w:val="00CF449A"/>
    <w:rsid w:val="00D27DB2"/>
    <w:rsid w:val="00D3155B"/>
    <w:rsid w:val="00D509A5"/>
    <w:rsid w:val="00D50CE9"/>
    <w:rsid w:val="00D540CC"/>
    <w:rsid w:val="00D64744"/>
    <w:rsid w:val="00D74B5F"/>
    <w:rsid w:val="00D8532B"/>
    <w:rsid w:val="00D92A41"/>
    <w:rsid w:val="00D93877"/>
    <w:rsid w:val="00D97F14"/>
    <w:rsid w:val="00DA6D80"/>
    <w:rsid w:val="00DA7329"/>
    <w:rsid w:val="00DE4996"/>
    <w:rsid w:val="00E0264E"/>
    <w:rsid w:val="00E02FF4"/>
    <w:rsid w:val="00E04BCB"/>
    <w:rsid w:val="00E96DAD"/>
    <w:rsid w:val="00EB216B"/>
    <w:rsid w:val="00EB45DC"/>
    <w:rsid w:val="00F25FC2"/>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38B1574"/>
  <w15:chartTrackingRefBased/>
  <w15:docId w15:val="{5B3B48A5-0545-46D8-84B5-982FCAD5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519"/>
      <w:b/>
      <w:bCs/>
      <w:smallCaps/>
      <w:szCs w:val="28"/>
    </w:rPr>
  </w:style>
  <w:style w:type="paragraph" w:styleId="Titolo2">
    <w:name w:val="heading 2"/>
    <w:basedOn w:val="Normale"/>
    <w:qFormat/>
    <w:pPr>
      <w:keepNext/>
      <w:outlineLvl w:val="1"/>
    </w:pPr>
    <w:rPr>
      <w:rFonts w:eastAsia="font519"/>
      <w:b/>
      <w:bCs/>
      <w:szCs w:val="26"/>
    </w:rPr>
  </w:style>
  <w:style w:type="paragraph" w:styleId="Titolo3">
    <w:name w:val="heading 3"/>
    <w:basedOn w:val="Normale"/>
    <w:qFormat/>
    <w:pPr>
      <w:keepNext/>
      <w:outlineLvl w:val="2"/>
    </w:pPr>
    <w:rPr>
      <w:rFonts w:eastAsia="font519"/>
      <w:bCs/>
      <w:i/>
    </w:rPr>
  </w:style>
  <w:style w:type="paragraph" w:styleId="Titolo4">
    <w:name w:val="heading 4"/>
    <w:basedOn w:val="Normale"/>
    <w:qFormat/>
    <w:pPr>
      <w:keepNext/>
      <w:outlineLvl w:val="3"/>
    </w:pPr>
    <w:rPr>
      <w:rFonts w:eastAsia="font519"/>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519" w:hAnsi="Times New Roman" w:cs="Times New Roman"/>
      <w:b/>
      <w:bCs/>
      <w:smallCaps/>
      <w:sz w:val="24"/>
      <w:szCs w:val="28"/>
      <w:lang w:eastAsia="it-IT" w:bidi="it-IT"/>
    </w:rPr>
  </w:style>
  <w:style w:type="character" w:customStyle="1" w:styleId="Titolo2Carattere">
    <w:name w:val="Titolo 2 Carattere"/>
    <w:rPr>
      <w:rFonts w:ascii="Times New Roman" w:eastAsia="font519" w:hAnsi="Times New Roman" w:cs="Times New Roman"/>
      <w:b/>
      <w:bCs/>
      <w:sz w:val="24"/>
      <w:szCs w:val="26"/>
      <w:lang w:eastAsia="it-IT" w:bidi="it-IT"/>
    </w:rPr>
  </w:style>
  <w:style w:type="character" w:customStyle="1" w:styleId="Titolo3Carattere">
    <w:name w:val="Titolo 3 Carattere"/>
    <w:rPr>
      <w:rFonts w:ascii="Times New Roman" w:eastAsia="font519" w:hAnsi="Times New Roman" w:cs="Times New Roman"/>
      <w:bCs/>
      <w:i/>
      <w:sz w:val="24"/>
      <w:lang w:eastAsia="it-IT" w:bidi="it-IT"/>
    </w:rPr>
  </w:style>
  <w:style w:type="character" w:customStyle="1" w:styleId="Titolo4Carattere">
    <w:name w:val="Titolo 4 Carattere"/>
    <w:rPr>
      <w:rFonts w:ascii="Times New Roman" w:eastAsia="font51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16323-4227-40E5-BA7F-42A284CA0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6452</Words>
  <Characters>36781</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43147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Giovanna Ferro</cp:lastModifiedBy>
  <cp:revision>2</cp:revision>
  <cp:lastPrinted>2016-07-15T13:50:00Z</cp:lastPrinted>
  <dcterms:created xsi:type="dcterms:W3CDTF">2022-05-30T10:15:00Z</dcterms:created>
  <dcterms:modified xsi:type="dcterms:W3CDTF">2022-05-30T10:15:00Z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